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3" w:type="dxa"/>
        <w:tblInd w:w="4786" w:type="dxa"/>
        <w:tblLook w:val="01E0" w:firstRow="1" w:lastRow="1" w:firstColumn="1" w:lastColumn="1" w:noHBand="0" w:noVBand="0"/>
      </w:tblPr>
      <w:tblGrid>
        <w:gridCol w:w="5103"/>
      </w:tblGrid>
      <w:tr w:rsidR="00DC7241" w:rsidRPr="00F87FEB" w:rsidTr="009F5270">
        <w:tc>
          <w:tcPr>
            <w:tcW w:w="5103" w:type="dxa"/>
          </w:tcPr>
          <w:p w:rsidR="00DC7241" w:rsidRPr="00F87FEB" w:rsidRDefault="00DC7241" w:rsidP="002C6280">
            <w:pPr>
              <w:ind w:firstLine="35"/>
              <w:rPr>
                <w:sz w:val="28"/>
                <w:szCs w:val="28"/>
              </w:rPr>
            </w:pPr>
            <w:bookmarkStart w:id="0" w:name="_GoBack"/>
            <w:bookmarkEnd w:id="0"/>
            <w:r w:rsidRPr="00F87FEB">
              <w:rPr>
                <w:sz w:val="28"/>
                <w:szCs w:val="28"/>
              </w:rPr>
              <w:t xml:space="preserve">Затверджую: </w:t>
            </w:r>
          </w:p>
          <w:p w:rsidR="00DC7241" w:rsidRPr="00F87FEB" w:rsidRDefault="00DC7241" w:rsidP="002C6280">
            <w:pPr>
              <w:ind w:firstLine="35"/>
              <w:rPr>
                <w:sz w:val="28"/>
                <w:szCs w:val="28"/>
              </w:rPr>
            </w:pPr>
            <w:r w:rsidRPr="00F87FEB">
              <w:rPr>
                <w:sz w:val="28"/>
                <w:szCs w:val="28"/>
              </w:rPr>
              <w:t xml:space="preserve">Голова Робочої групи з питань </w:t>
            </w:r>
          </w:p>
          <w:p w:rsidR="00DC7241" w:rsidRPr="00F87FEB" w:rsidRDefault="00DC7241" w:rsidP="002C6280">
            <w:pPr>
              <w:ind w:firstLine="35"/>
              <w:rPr>
                <w:sz w:val="28"/>
                <w:szCs w:val="28"/>
              </w:rPr>
            </w:pPr>
            <w:r w:rsidRPr="00F87FEB">
              <w:rPr>
                <w:sz w:val="28"/>
                <w:szCs w:val="28"/>
              </w:rPr>
              <w:t>надрокористування</w:t>
            </w:r>
          </w:p>
          <w:p w:rsidR="00DC7241" w:rsidRPr="00F87FEB" w:rsidRDefault="00DC7241" w:rsidP="002C6280">
            <w:pPr>
              <w:ind w:firstLine="35"/>
              <w:rPr>
                <w:sz w:val="28"/>
                <w:szCs w:val="28"/>
              </w:rPr>
            </w:pPr>
          </w:p>
          <w:p w:rsidR="00DC7241" w:rsidRPr="00F87FEB" w:rsidRDefault="00DC7241" w:rsidP="002C6280">
            <w:pPr>
              <w:pStyle w:val="11"/>
              <w:ind w:firstLine="35"/>
              <w:rPr>
                <w:sz w:val="28"/>
                <w:szCs w:val="28"/>
                <w:lang w:val="uk-UA"/>
              </w:rPr>
            </w:pPr>
            <w:r w:rsidRPr="00F87FEB">
              <w:rPr>
                <w:sz w:val="28"/>
                <w:szCs w:val="28"/>
                <w:lang w:val="uk-UA"/>
              </w:rPr>
              <w:t xml:space="preserve">_______________ В. В. ГОНЧАРЕНКО </w:t>
            </w:r>
          </w:p>
          <w:p w:rsidR="00DC7241" w:rsidRPr="00F87FEB" w:rsidRDefault="00DC7241" w:rsidP="002C6280">
            <w:pPr>
              <w:pStyle w:val="11"/>
              <w:ind w:firstLine="35"/>
              <w:rPr>
                <w:sz w:val="28"/>
                <w:szCs w:val="28"/>
                <w:lang w:val="uk-UA"/>
              </w:rPr>
            </w:pPr>
            <w:r w:rsidRPr="00F87FEB">
              <w:rPr>
                <w:sz w:val="28"/>
                <w:szCs w:val="28"/>
                <w:lang w:val="uk-UA"/>
              </w:rPr>
              <w:t>“_____” ______________ 2020 р.</w:t>
            </w:r>
          </w:p>
        </w:tc>
      </w:tr>
    </w:tbl>
    <w:p w:rsidR="00DC7241" w:rsidRPr="00F87FEB" w:rsidRDefault="00DC7241" w:rsidP="002C6280">
      <w:pPr>
        <w:pStyle w:val="11"/>
        <w:ind w:firstLine="709"/>
        <w:rPr>
          <w:sz w:val="28"/>
          <w:szCs w:val="28"/>
          <w:lang w:val="uk-UA"/>
        </w:rPr>
      </w:pPr>
    </w:p>
    <w:p w:rsidR="00DC7241" w:rsidRPr="00F87FEB" w:rsidRDefault="000A6AE3" w:rsidP="002C6280">
      <w:pPr>
        <w:pStyle w:val="11"/>
        <w:ind w:firstLine="709"/>
        <w:jc w:val="center"/>
        <w:rPr>
          <w:sz w:val="28"/>
          <w:szCs w:val="28"/>
          <w:lang w:val="uk-UA"/>
        </w:rPr>
      </w:pPr>
      <w:r w:rsidRPr="00F87FEB">
        <w:rPr>
          <w:sz w:val="28"/>
          <w:szCs w:val="28"/>
          <w:lang w:val="uk-UA"/>
        </w:rPr>
        <w:t>П Р О Т О К О Л</w:t>
      </w:r>
      <w:r w:rsidR="00113C39" w:rsidRPr="00F87FEB">
        <w:rPr>
          <w:sz w:val="28"/>
          <w:szCs w:val="28"/>
          <w:lang w:val="uk-UA"/>
        </w:rPr>
        <w:t xml:space="preserve"> </w:t>
      </w:r>
      <w:r w:rsidRPr="00F87FEB">
        <w:rPr>
          <w:sz w:val="28"/>
          <w:szCs w:val="28"/>
          <w:lang w:val="uk-UA"/>
        </w:rPr>
        <w:t xml:space="preserve">№ </w:t>
      </w:r>
      <w:r w:rsidR="00EF606B" w:rsidRPr="00F87FEB">
        <w:rPr>
          <w:sz w:val="28"/>
          <w:szCs w:val="28"/>
          <w:lang w:val="uk-UA"/>
        </w:rPr>
        <w:t>8</w:t>
      </w:r>
      <w:r w:rsidR="00DC7241" w:rsidRPr="00F87FEB">
        <w:rPr>
          <w:sz w:val="28"/>
          <w:szCs w:val="28"/>
          <w:lang w:val="uk-UA"/>
        </w:rPr>
        <w:t xml:space="preserve"> - РГ/2020</w:t>
      </w:r>
    </w:p>
    <w:p w:rsidR="00DC7241" w:rsidRPr="00F87FEB" w:rsidRDefault="00DC7241" w:rsidP="002C6280">
      <w:pPr>
        <w:ind w:firstLine="709"/>
        <w:jc w:val="center"/>
        <w:rPr>
          <w:sz w:val="28"/>
          <w:szCs w:val="28"/>
        </w:rPr>
      </w:pPr>
      <w:r w:rsidRPr="00F87FEB">
        <w:rPr>
          <w:sz w:val="28"/>
          <w:szCs w:val="28"/>
        </w:rPr>
        <w:t>засідання Робочої групи з питань надрокористування</w:t>
      </w:r>
    </w:p>
    <w:p w:rsidR="00DC7241" w:rsidRPr="00F87FEB" w:rsidRDefault="00DC7241" w:rsidP="002C6280">
      <w:pPr>
        <w:spacing w:line="259" w:lineRule="auto"/>
        <w:ind w:firstLine="709"/>
        <w:rPr>
          <w:sz w:val="28"/>
          <w:szCs w:val="28"/>
        </w:rPr>
      </w:pPr>
    </w:p>
    <w:p w:rsidR="00DC7241" w:rsidRPr="00F87FEB" w:rsidRDefault="000A6AE3" w:rsidP="002C6280">
      <w:pPr>
        <w:spacing w:line="259" w:lineRule="auto"/>
        <w:ind w:firstLine="709"/>
        <w:jc w:val="center"/>
        <w:rPr>
          <w:b/>
          <w:sz w:val="28"/>
          <w:szCs w:val="28"/>
        </w:rPr>
      </w:pPr>
      <w:r w:rsidRPr="00F87FEB">
        <w:rPr>
          <w:b/>
          <w:sz w:val="28"/>
          <w:szCs w:val="28"/>
        </w:rPr>
        <w:t>«</w:t>
      </w:r>
      <w:r w:rsidR="00EF606B" w:rsidRPr="00F87FEB">
        <w:rPr>
          <w:b/>
          <w:sz w:val="28"/>
          <w:szCs w:val="28"/>
        </w:rPr>
        <w:t>13</w:t>
      </w:r>
      <w:r w:rsidR="00DC7241" w:rsidRPr="00F87FEB">
        <w:rPr>
          <w:b/>
          <w:sz w:val="28"/>
          <w:szCs w:val="28"/>
        </w:rPr>
        <w:t xml:space="preserve">» </w:t>
      </w:r>
      <w:r w:rsidR="00EF606B" w:rsidRPr="00F87FEB">
        <w:rPr>
          <w:b/>
          <w:sz w:val="28"/>
          <w:szCs w:val="28"/>
        </w:rPr>
        <w:t>серпня</w:t>
      </w:r>
      <w:r w:rsidR="00DC7241" w:rsidRPr="00F87FEB">
        <w:rPr>
          <w:b/>
          <w:sz w:val="28"/>
          <w:szCs w:val="28"/>
        </w:rPr>
        <w:t xml:space="preserve"> 2020 року </w:t>
      </w:r>
      <w:r w:rsidR="00DC7241" w:rsidRPr="00F87FEB">
        <w:rPr>
          <w:b/>
          <w:sz w:val="28"/>
          <w:szCs w:val="28"/>
        </w:rPr>
        <w:tab/>
      </w:r>
      <w:r w:rsidR="00DC7241" w:rsidRPr="00F87FEB">
        <w:rPr>
          <w:b/>
          <w:sz w:val="28"/>
          <w:szCs w:val="28"/>
        </w:rPr>
        <w:tab/>
      </w:r>
      <w:r w:rsidR="00DC7241" w:rsidRPr="00F87FEB">
        <w:rPr>
          <w:b/>
          <w:sz w:val="28"/>
          <w:szCs w:val="28"/>
        </w:rPr>
        <w:tab/>
      </w:r>
      <w:r w:rsidR="00DC7241" w:rsidRPr="00F87FEB">
        <w:rPr>
          <w:b/>
          <w:sz w:val="28"/>
          <w:szCs w:val="28"/>
        </w:rPr>
        <w:tab/>
      </w:r>
      <w:r w:rsidR="00DC7241" w:rsidRPr="00F87FEB">
        <w:rPr>
          <w:b/>
          <w:sz w:val="28"/>
          <w:szCs w:val="28"/>
        </w:rPr>
        <w:tab/>
      </w:r>
      <w:r w:rsidR="00DC7241" w:rsidRPr="00F87FEB">
        <w:rPr>
          <w:b/>
          <w:sz w:val="28"/>
          <w:szCs w:val="28"/>
        </w:rPr>
        <w:tab/>
      </w:r>
      <w:r w:rsidR="00DC7241" w:rsidRPr="00F87FEB">
        <w:rPr>
          <w:b/>
          <w:sz w:val="28"/>
          <w:szCs w:val="28"/>
        </w:rPr>
        <w:tab/>
        <w:t>м. Київ</w:t>
      </w:r>
    </w:p>
    <w:p w:rsidR="00DC7241" w:rsidRPr="00F87FEB" w:rsidRDefault="00DC7241" w:rsidP="002C6280">
      <w:pPr>
        <w:spacing w:line="259" w:lineRule="auto"/>
        <w:ind w:firstLine="709"/>
        <w:rPr>
          <w:b/>
          <w:sz w:val="28"/>
          <w:szCs w:val="28"/>
        </w:rPr>
      </w:pPr>
    </w:p>
    <w:p w:rsidR="00DC7241" w:rsidRPr="00F87FEB" w:rsidRDefault="00DC7241" w:rsidP="00614349">
      <w:pPr>
        <w:spacing w:line="259" w:lineRule="auto"/>
        <w:rPr>
          <w:b/>
          <w:sz w:val="28"/>
          <w:szCs w:val="28"/>
        </w:rPr>
      </w:pPr>
      <w:r w:rsidRPr="00F87FEB">
        <w:rPr>
          <w:b/>
          <w:sz w:val="28"/>
          <w:szCs w:val="28"/>
        </w:rPr>
        <w:t>Присутні:</w:t>
      </w:r>
    </w:p>
    <w:p w:rsidR="00DC7241" w:rsidRPr="00F87FEB" w:rsidRDefault="00DC7241" w:rsidP="002C6280">
      <w:pPr>
        <w:spacing w:line="259" w:lineRule="auto"/>
        <w:ind w:firstLine="709"/>
        <w:rPr>
          <w:b/>
          <w:sz w:val="28"/>
          <w:szCs w:val="28"/>
        </w:rPr>
      </w:pPr>
    </w:p>
    <w:tbl>
      <w:tblPr>
        <w:tblpPr w:leftFromText="180" w:rightFromText="180" w:vertAnchor="text" w:tblpY="1"/>
        <w:tblOverlap w:val="never"/>
        <w:tblW w:w="9497" w:type="dxa"/>
        <w:tblLayout w:type="fixed"/>
        <w:tblLook w:val="0000" w:firstRow="0" w:lastRow="0" w:firstColumn="0" w:lastColumn="0" w:noHBand="0" w:noVBand="0"/>
      </w:tblPr>
      <w:tblGrid>
        <w:gridCol w:w="3260"/>
        <w:gridCol w:w="6237"/>
      </w:tblGrid>
      <w:tr w:rsidR="00EF606B" w:rsidRPr="00F87FEB" w:rsidTr="00EF606B">
        <w:tc>
          <w:tcPr>
            <w:tcW w:w="3260" w:type="dxa"/>
          </w:tcPr>
          <w:p w:rsidR="00EF606B" w:rsidRPr="00F87FEB" w:rsidRDefault="00EF606B" w:rsidP="00EF606B">
            <w:pPr>
              <w:ind w:firstLine="34"/>
              <w:rPr>
                <w:bCs/>
                <w:kern w:val="32"/>
                <w:sz w:val="28"/>
                <w:szCs w:val="28"/>
              </w:rPr>
            </w:pPr>
            <w:r w:rsidRPr="00F87FEB">
              <w:rPr>
                <w:bCs/>
                <w:kern w:val="32"/>
                <w:sz w:val="28"/>
                <w:szCs w:val="28"/>
              </w:rPr>
              <w:t xml:space="preserve">Гончаренко </w:t>
            </w:r>
          </w:p>
          <w:p w:rsidR="00EF606B" w:rsidRPr="00F87FEB" w:rsidRDefault="00EF606B" w:rsidP="00EF606B">
            <w:pPr>
              <w:ind w:firstLine="34"/>
              <w:rPr>
                <w:bCs/>
                <w:kern w:val="32"/>
                <w:sz w:val="28"/>
                <w:szCs w:val="28"/>
              </w:rPr>
            </w:pPr>
            <w:r w:rsidRPr="00F87FEB">
              <w:rPr>
                <w:bCs/>
                <w:kern w:val="32"/>
                <w:sz w:val="28"/>
                <w:szCs w:val="28"/>
              </w:rPr>
              <w:t>Вадим Вікторович</w:t>
            </w:r>
          </w:p>
        </w:tc>
        <w:tc>
          <w:tcPr>
            <w:tcW w:w="6237" w:type="dxa"/>
            <w:vAlign w:val="center"/>
          </w:tcPr>
          <w:p w:rsidR="00EF606B" w:rsidRPr="00F87FEB" w:rsidRDefault="00EF606B" w:rsidP="00EF606B">
            <w:pPr>
              <w:ind w:firstLine="34"/>
              <w:rPr>
                <w:bCs/>
                <w:iCs/>
                <w:kern w:val="32"/>
                <w:sz w:val="28"/>
                <w:szCs w:val="28"/>
              </w:rPr>
            </w:pPr>
            <w:r w:rsidRPr="00F87FEB">
              <w:rPr>
                <w:bCs/>
                <w:iCs/>
                <w:kern w:val="32"/>
                <w:sz w:val="28"/>
                <w:szCs w:val="28"/>
              </w:rPr>
              <w:t xml:space="preserve">Директор Департаменту державного геологічного </w:t>
            </w:r>
          </w:p>
          <w:p w:rsidR="00EF606B" w:rsidRPr="00F87FEB" w:rsidRDefault="00EF606B" w:rsidP="00EF606B">
            <w:pPr>
              <w:ind w:firstLine="34"/>
              <w:rPr>
                <w:bCs/>
                <w:iCs/>
                <w:kern w:val="32"/>
                <w:sz w:val="28"/>
                <w:szCs w:val="28"/>
              </w:rPr>
            </w:pPr>
            <w:r w:rsidRPr="00F87FEB">
              <w:rPr>
                <w:bCs/>
                <w:iCs/>
                <w:kern w:val="32"/>
                <w:sz w:val="28"/>
                <w:szCs w:val="28"/>
              </w:rPr>
              <w:t xml:space="preserve">контролю, </w:t>
            </w:r>
          </w:p>
          <w:p w:rsidR="00EF606B" w:rsidRPr="00F87FEB" w:rsidRDefault="00EF606B" w:rsidP="00EF606B">
            <w:pPr>
              <w:ind w:firstLine="34"/>
              <w:rPr>
                <w:sz w:val="28"/>
                <w:szCs w:val="28"/>
              </w:rPr>
            </w:pPr>
            <w:r w:rsidRPr="00F87FEB">
              <w:rPr>
                <w:bCs/>
                <w:iCs/>
                <w:kern w:val="32"/>
                <w:sz w:val="28"/>
                <w:szCs w:val="28"/>
              </w:rPr>
              <w:t xml:space="preserve">голова </w:t>
            </w:r>
            <w:r w:rsidRPr="00F87FEB">
              <w:rPr>
                <w:sz w:val="28"/>
                <w:szCs w:val="28"/>
              </w:rPr>
              <w:t xml:space="preserve">Робочої групи </w:t>
            </w:r>
          </w:p>
          <w:p w:rsidR="00EF606B" w:rsidRPr="00F87FEB" w:rsidRDefault="00EF606B" w:rsidP="00EF606B">
            <w:pPr>
              <w:rPr>
                <w:bCs/>
                <w:iCs/>
                <w:kern w:val="32"/>
                <w:sz w:val="28"/>
                <w:szCs w:val="28"/>
              </w:rPr>
            </w:pPr>
          </w:p>
        </w:tc>
      </w:tr>
      <w:tr w:rsidR="00EF606B" w:rsidRPr="00F87FEB" w:rsidTr="00EF606B">
        <w:tc>
          <w:tcPr>
            <w:tcW w:w="3260" w:type="dxa"/>
          </w:tcPr>
          <w:p w:rsidR="00EF606B" w:rsidRPr="00F87FEB" w:rsidRDefault="00EF606B" w:rsidP="00EF606B">
            <w:pPr>
              <w:ind w:firstLine="34"/>
              <w:rPr>
                <w:bCs/>
                <w:kern w:val="32"/>
                <w:sz w:val="28"/>
                <w:szCs w:val="28"/>
              </w:rPr>
            </w:pPr>
            <w:r w:rsidRPr="00F87FEB">
              <w:rPr>
                <w:bCs/>
                <w:kern w:val="32"/>
                <w:sz w:val="28"/>
                <w:szCs w:val="28"/>
              </w:rPr>
              <w:t xml:space="preserve">Губа </w:t>
            </w:r>
          </w:p>
          <w:p w:rsidR="00EF606B" w:rsidRPr="00F87FEB" w:rsidRDefault="00EF606B" w:rsidP="00EF606B">
            <w:pPr>
              <w:ind w:firstLine="34"/>
              <w:rPr>
                <w:bCs/>
                <w:kern w:val="32"/>
                <w:sz w:val="28"/>
                <w:szCs w:val="28"/>
              </w:rPr>
            </w:pPr>
            <w:r w:rsidRPr="00F87FEB">
              <w:rPr>
                <w:bCs/>
                <w:kern w:val="32"/>
                <w:sz w:val="28"/>
                <w:szCs w:val="28"/>
              </w:rPr>
              <w:t>Сергій Михайлович</w:t>
            </w:r>
          </w:p>
        </w:tc>
        <w:tc>
          <w:tcPr>
            <w:tcW w:w="6237" w:type="dxa"/>
            <w:vAlign w:val="center"/>
          </w:tcPr>
          <w:p w:rsidR="00EF606B" w:rsidRPr="00F87FEB" w:rsidRDefault="00EF606B" w:rsidP="00EF606B">
            <w:pPr>
              <w:ind w:firstLine="34"/>
              <w:rPr>
                <w:bCs/>
                <w:iCs/>
                <w:kern w:val="32"/>
                <w:sz w:val="28"/>
                <w:szCs w:val="28"/>
              </w:rPr>
            </w:pPr>
            <w:r w:rsidRPr="00F87FEB">
              <w:rPr>
                <w:bCs/>
                <w:iCs/>
                <w:kern w:val="32"/>
                <w:sz w:val="28"/>
                <w:szCs w:val="28"/>
              </w:rPr>
              <w:t xml:space="preserve">Директор Юридичного департаменту, </w:t>
            </w:r>
          </w:p>
          <w:p w:rsidR="00EF606B" w:rsidRPr="00F87FEB" w:rsidRDefault="00EF606B" w:rsidP="00EF606B">
            <w:pPr>
              <w:ind w:firstLine="34"/>
              <w:rPr>
                <w:sz w:val="28"/>
                <w:szCs w:val="28"/>
              </w:rPr>
            </w:pPr>
            <w:r w:rsidRPr="00F87FEB">
              <w:rPr>
                <w:sz w:val="28"/>
                <w:szCs w:val="28"/>
              </w:rPr>
              <w:t xml:space="preserve">заступник голови Робочої групи </w:t>
            </w:r>
          </w:p>
          <w:p w:rsidR="00EF606B" w:rsidRPr="00F87FEB" w:rsidRDefault="00EF606B" w:rsidP="00EF606B">
            <w:pPr>
              <w:ind w:firstLine="34"/>
              <w:rPr>
                <w:bCs/>
                <w:iCs/>
                <w:kern w:val="32"/>
                <w:sz w:val="28"/>
                <w:szCs w:val="28"/>
              </w:rPr>
            </w:pPr>
          </w:p>
        </w:tc>
      </w:tr>
      <w:tr w:rsidR="00EF606B" w:rsidRPr="00F87FEB" w:rsidTr="00EF606B">
        <w:tc>
          <w:tcPr>
            <w:tcW w:w="3260" w:type="dxa"/>
          </w:tcPr>
          <w:p w:rsidR="00EF606B" w:rsidRPr="00F87FEB" w:rsidRDefault="00EF606B" w:rsidP="00EF606B">
            <w:pPr>
              <w:widowControl w:val="0"/>
              <w:tabs>
                <w:tab w:val="left" w:pos="905"/>
              </w:tabs>
              <w:autoSpaceDE w:val="0"/>
              <w:autoSpaceDN w:val="0"/>
              <w:adjustRightInd w:val="0"/>
              <w:ind w:firstLine="34"/>
              <w:rPr>
                <w:sz w:val="28"/>
                <w:szCs w:val="28"/>
              </w:rPr>
            </w:pPr>
            <w:r w:rsidRPr="00F87FEB">
              <w:rPr>
                <w:sz w:val="28"/>
                <w:szCs w:val="28"/>
              </w:rPr>
              <w:t xml:space="preserve">Слотецький </w:t>
            </w:r>
          </w:p>
          <w:p w:rsidR="00EF606B" w:rsidRPr="00F87FEB" w:rsidRDefault="00EF606B" w:rsidP="00EF606B">
            <w:pPr>
              <w:widowControl w:val="0"/>
              <w:tabs>
                <w:tab w:val="left" w:pos="905"/>
              </w:tabs>
              <w:autoSpaceDE w:val="0"/>
              <w:autoSpaceDN w:val="0"/>
              <w:adjustRightInd w:val="0"/>
              <w:ind w:firstLine="34"/>
              <w:rPr>
                <w:sz w:val="28"/>
                <w:szCs w:val="28"/>
              </w:rPr>
            </w:pPr>
            <w:r w:rsidRPr="00F87FEB">
              <w:rPr>
                <w:sz w:val="28"/>
                <w:szCs w:val="28"/>
              </w:rPr>
              <w:t>Валерій Віталійович</w:t>
            </w:r>
          </w:p>
        </w:tc>
        <w:tc>
          <w:tcPr>
            <w:tcW w:w="6237" w:type="dxa"/>
          </w:tcPr>
          <w:p w:rsidR="00EF606B" w:rsidRPr="00F87FEB" w:rsidRDefault="00EF606B" w:rsidP="00EF606B">
            <w:pPr>
              <w:ind w:firstLine="34"/>
              <w:rPr>
                <w:sz w:val="28"/>
                <w:szCs w:val="28"/>
              </w:rPr>
            </w:pPr>
            <w:r w:rsidRPr="00F87FEB">
              <w:rPr>
                <w:sz w:val="28"/>
                <w:szCs w:val="28"/>
              </w:rPr>
              <w:t xml:space="preserve">Головний спеціаліст Центрального </w:t>
            </w:r>
          </w:p>
          <w:p w:rsidR="00EF606B" w:rsidRPr="00F87FEB" w:rsidRDefault="00EF606B" w:rsidP="00EF606B">
            <w:pPr>
              <w:ind w:firstLine="34"/>
              <w:rPr>
                <w:bCs/>
                <w:iCs/>
                <w:kern w:val="32"/>
                <w:sz w:val="28"/>
                <w:szCs w:val="28"/>
              </w:rPr>
            </w:pPr>
            <w:r w:rsidRPr="00F87FEB">
              <w:rPr>
                <w:sz w:val="28"/>
                <w:szCs w:val="28"/>
              </w:rPr>
              <w:t xml:space="preserve">міжрегіонального відділу </w:t>
            </w:r>
            <w:r w:rsidRPr="00F87FEB">
              <w:rPr>
                <w:bCs/>
                <w:iCs/>
                <w:kern w:val="32"/>
                <w:sz w:val="28"/>
                <w:szCs w:val="28"/>
              </w:rPr>
              <w:t xml:space="preserve">Департаменту </w:t>
            </w:r>
          </w:p>
          <w:p w:rsidR="00EF606B" w:rsidRPr="00F87FEB" w:rsidRDefault="00EF606B" w:rsidP="00EF606B">
            <w:pPr>
              <w:ind w:firstLine="34"/>
              <w:rPr>
                <w:bCs/>
                <w:iCs/>
                <w:kern w:val="32"/>
                <w:sz w:val="28"/>
                <w:szCs w:val="28"/>
              </w:rPr>
            </w:pPr>
            <w:r w:rsidRPr="00F87FEB">
              <w:rPr>
                <w:bCs/>
                <w:iCs/>
                <w:kern w:val="32"/>
                <w:sz w:val="28"/>
                <w:szCs w:val="28"/>
              </w:rPr>
              <w:t xml:space="preserve">державного геологічного контролю, </w:t>
            </w:r>
          </w:p>
          <w:p w:rsidR="00EF606B" w:rsidRPr="00F87FEB" w:rsidRDefault="00EF606B" w:rsidP="00EF606B">
            <w:pPr>
              <w:ind w:firstLine="34"/>
              <w:rPr>
                <w:bCs/>
                <w:iCs/>
                <w:kern w:val="32"/>
                <w:sz w:val="28"/>
                <w:szCs w:val="28"/>
              </w:rPr>
            </w:pPr>
            <w:r w:rsidRPr="00F87FEB">
              <w:rPr>
                <w:bCs/>
                <w:iCs/>
                <w:kern w:val="32"/>
                <w:sz w:val="28"/>
                <w:szCs w:val="28"/>
              </w:rPr>
              <w:t>секретар Робочої групи</w:t>
            </w:r>
          </w:p>
          <w:p w:rsidR="00EF606B" w:rsidRPr="00F87FEB" w:rsidRDefault="00EF606B" w:rsidP="00EF606B">
            <w:pPr>
              <w:ind w:firstLine="34"/>
              <w:rPr>
                <w:bCs/>
                <w:iCs/>
                <w:kern w:val="32"/>
                <w:sz w:val="28"/>
                <w:szCs w:val="28"/>
              </w:rPr>
            </w:pPr>
          </w:p>
        </w:tc>
      </w:tr>
      <w:tr w:rsidR="00EF606B" w:rsidRPr="00F87FEB" w:rsidTr="00EF606B">
        <w:tc>
          <w:tcPr>
            <w:tcW w:w="3260" w:type="dxa"/>
          </w:tcPr>
          <w:p w:rsidR="00EF606B" w:rsidRPr="00F87FEB" w:rsidRDefault="00EF606B" w:rsidP="00EF606B">
            <w:pPr>
              <w:widowControl w:val="0"/>
              <w:autoSpaceDE w:val="0"/>
              <w:autoSpaceDN w:val="0"/>
              <w:adjustRightInd w:val="0"/>
              <w:ind w:firstLine="34"/>
              <w:rPr>
                <w:bCs/>
                <w:sz w:val="28"/>
                <w:szCs w:val="28"/>
              </w:rPr>
            </w:pPr>
            <w:r w:rsidRPr="00F87FEB">
              <w:rPr>
                <w:bCs/>
                <w:sz w:val="28"/>
                <w:szCs w:val="28"/>
              </w:rPr>
              <w:t xml:space="preserve">Хтема </w:t>
            </w:r>
          </w:p>
          <w:p w:rsidR="00EF606B" w:rsidRPr="00F87FEB" w:rsidRDefault="00EF606B" w:rsidP="00EF606B">
            <w:pPr>
              <w:widowControl w:val="0"/>
              <w:autoSpaceDE w:val="0"/>
              <w:autoSpaceDN w:val="0"/>
              <w:adjustRightInd w:val="0"/>
              <w:ind w:firstLine="34"/>
              <w:rPr>
                <w:bCs/>
                <w:sz w:val="28"/>
                <w:szCs w:val="28"/>
              </w:rPr>
            </w:pPr>
            <w:r w:rsidRPr="00F87FEB">
              <w:rPr>
                <w:bCs/>
                <w:sz w:val="28"/>
                <w:szCs w:val="28"/>
              </w:rPr>
              <w:t>Анна Вікторівна</w:t>
            </w:r>
          </w:p>
        </w:tc>
        <w:tc>
          <w:tcPr>
            <w:tcW w:w="6237" w:type="dxa"/>
          </w:tcPr>
          <w:p w:rsidR="00EF606B" w:rsidRPr="00F87FEB" w:rsidRDefault="00EF606B" w:rsidP="00EF606B">
            <w:pPr>
              <w:ind w:firstLine="34"/>
              <w:rPr>
                <w:bCs/>
                <w:iCs/>
                <w:kern w:val="32"/>
                <w:sz w:val="28"/>
                <w:szCs w:val="28"/>
              </w:rPr>
            </w:pPr>
            <w:r w:rsidRPr="00F87FEB">
              <w:rPr>
                <w:bCs/>
                <w:iCs/>
                <w:kern w:val="32"/>
                <w:sz w:val="28"/>
                <w:szCs w:val="28"/>
              </w:rPr>
              <w:t>Начальник Відділу використання надр та забезпечення виконання процедур надання спеціальних дозволів та міжнародного співробітництва</w:t>
            </w:r>
          </w:p>
          <w:p w:rsidR="00EF606B" w:rsidRPr="00F87FEB" w:rsidRDefault="00EF606B" w:rsidP="00EF606B">
            <w:pPr>
              <w:ind w:firstLine="34"/>
              <w:rPr>
                <w:bCs/>
                <w:iCs/>
                <w:kern w:val="32"/>
                <w:sz w:val="28"/>
                <w:szCs w:val="28"/>
              </w:rPr>
            </w:pPr>
          </w:p>
        </w:tc>
      </w:tr>
      <w:tr w:rsidR="00EF606B" w:rsidRPr="00F87FEB" w:rsidTr="00EF606B">
        <w:tc>
          <w:tcPr>
            <w:tcW w:w="3260" w:type="dxa"/>
          </w:tcPr>
          <w:p w:rsidR="00EF606B" w:rsidRPr="00F87FEB" w:rsidRDefault="00EF606B" w:rsidP="00EF606B">
            <w:pPr>
              <w:widowControl w:val="0"/>
              <w:autoSpaceDE w:val="0"/>
              <w:autoSpaceDN w:val="0"/>
              <w:adjustRightInd w:val="0"/>
              <w:ind w:firstLine="34"/>
              <w:rPr>
                <w:bCs/>
                <w:sz w:val="28"/>
                <w:szCs w:val="28"/>
              </w:rPr>
            </w:pPr>
            <w:r w:rsidRPr="00F87FEB">
              <w:rPr>
                <w:iCs/>
                <w:kern w:val="32"/>
                <w:sz w:val="28"/>
                <w:szCs w:val="28"/>
              </w:rPr>
              <w:t xml:space="preserve">Бурлуцький </w:t>
            </w:r>
            <w:r w:rsidRPr="00F87FEB">
              <w:rPr>
                <w:iCs/>
                <w:kern w:val="32"/>
                <w:sz w:val="28"/>
                <w:szCs w:val="28"/>
              </w:rPr>
              <w:br/>
              <w:t>Микола Семенович</w:t>
            </w:r>
          </w:p>
        </w:tc>
        <w:tc>
          <w:tcPr>
            <w:tcW w:w="6237" w:type="dxa"/>
          </w:tcPr>
          <w:p w:rsidR="00EF606B" w:rsidRPr="00F87FEB" w:rsidRDefault="00EF606B" w:rsidP="00EF606B">
            <w:pPr>
              <w:widowControl w:val="0"/>
              <w:autoSpaceDE w:val="0"/>
              <w:autoSpaceDN w:val="0"/>
              <w:adjustRightInd w:val="0"/>
              <w:rPr>
                <w:bCs/>
                <w:iCs/>
                <w:kern w:val="32"/>
                <w:sz w:val="28"/>
                <w:szCs w:val="28"/>
              </w:rPr>
            </w:pPr>
            <w:r w:rsidRPr="00F87FEB">
              <w:rPr>
                <w:sz w:val="28"/>
                <w:szCs w:val="28"/>
                <w:shd w:val="clear" w:color="auto" w:fill="FFFFFF"/>
              </w:rPr>
              <w:t xml:space="preserve">Заступник директора Департаменту – начальник відділу контролю за геологічним вивченням та використанням надр </w:t>
            </w:r>
            <w:r w:rsidRPr="00F87FEB">
              <w:rPr>
                <w:bCs/>
                <w:iCs/>
                <w:kern w:val="32"/>
                <w:sz w:val="28"/>
                <w:szCs w:val="28"/>
              </w:rPr>
              <w:t>Держгеонадр</w:t>
            </w:r>
          </w:p>
          <w:p w:rsidR="00EF606B" w:rsidRPr="00F87FEB" w:rsidRDefault="00EF606B" w:rsidP="00EF606B">
            <w:pPr>
              <w:widowControl w:val="0"/>
              <w:autoSpaceDE w:val="0"/>
              <w:autoSpaceDN w:val="0"/>
              <w:adjustRightInd w:val="0"/>
              <w:rPr>
                <w:sz w:val="28"/>
                <w:szCs w:val="28"/>
                <w:shd w:val="clear" w:color="auto" w:fill="FFFFFF"/>
              </w:rPr>
            </w:pPr>
          </w:p>
        </w:tc>
      </w:tr>
      <w:tr w:rsidR="00EF606B" w:rsidRPr="00F87FEB" w:rsidTr="00EF606B">
        <w:tc>
          <w:tcPr>
            <w:tcW w:w="3260" w:type="dxa"/>
          </w:tcPr>
          <w:p w:rsidR="00EF606B" w:rsidRPr="00F87FEB" w:rsidRDefault="00EF606B" w:rsidP="00EF606B">
            <w:pPr>
              <w:widowControl w:val="0"/>
              <w:autoSpaceDE w:val="0"/>
              <w:autoSpaceDN w:val="0"/>
              <w:adjustRightInd w:val="0"/>
              <w:ind w:firstLine="34"/>
              <w:rPr>
                <w:bCs/>
                <w:sz w:val="28"/>
                <w:szCs w:val="28"/>
              </w:rPr>
            </w:pPr>
            <w:r w:rsidRPr="00F87FEB">
              <w:rPr>
                <w:bCs/>
                <w:sz w:val="28"/>
                <w:szCs w:val="28"/>
              </w:rPr>
              <w:t xml:space="preserve">Сліпко </w:t>
            </w:r>
            <w:r w:rsidRPr="00F87FEB">
              <w:rPr>
                <w:bCs/>
                <w:sz w:val="28"/>
                <w:szCs w:val="28"/>
              </w:rPr>
              <w:br/>
              <w:t>Сергій Олексійович</w:t>
            </w:r>
          </w:p>
        </w:tc>
        <w:tc>
          <w:tcPr>
            <w:tcW w:w="6237" w:type="dxa"/>
          </w:tcPr>
          <w:p w:rsidR="00EF606B" w:rsidRPr="00F87FEB" w:rsidRDefault="00EF606B" w:rsidP="00EF606B">
            <w:pPr>
              <w:ind w:firstLine="34"/>
              <w:rPr>
                <w:bCs/>
                <w:iCs/>
                <w:kern w:val="32"/>
                <w:sz w:val="28"/>
                <w:szCs w:val="28"/>
              </w:rPr>
            </w:pPr>
            <w:r w:rsidRPr="00F87FEB">
              <w:rPr>
                <w:sz w:val="28"/>
                <w:szCs w:val="28"/>
              </w:rPr>
              <w:t>Завідувач Сектору наукового супроводження геологорозвідувальних робіт</w:t>
            </w:r>
          </w:p>
          <w:p w:rsidR="00EF606B" w:rsidRPr="00F87FEB" w:rsidRDefault="00EF606B" w:rsidP="00EF606B">
            <w:pPr>
              <w:ind w:firstLine="34"/>
              <w:rPr>
                <w:bCs/>
                <w:iCs/>
                <w:kern w:val="32"/>
                <w:sz w:val="28"/>
                <w:szCs w:val="28"/>
              </w:rPr>
            </w:pPr>
          </w:p>
        </w:tc>
      </w:tr>
      <w:tr w:rsidR="00EF606B" w:rsidRPr="00F87FEB" w:rsidTr="00EF606B">
        <w:tc>
          <w:tcPr>
            <w:tcW w:w="3260" w:type="dxa"/>
          </w:tcPr>
          <w:p w:rsidR="00EF606B" w:rsidRPr="00F87FEB" w:rsidRDefault="00EF606B" w:rsidP="00EF606B">
            <w:pPr>
              <w:widowControl w:val="0"/>
              <w:autoSpaceDE w:val="0"/>
              <w:autoSpaceDN w:val="0"/>
              <w:adjustRightInd w:val="0"/>
              <w:ind w:firstLine="34"/>
              <w:rPr>
                <w:iCs/>
                <w:kern w:val="32"/>
                <w:sz w:val="28"/>
                <w:szCs w:val="28"/>
              </w:rPr>
            </w:pPr>
            <w:r w:rsidRPr="00F87FEB">
              <w:rPr>
                <w:iCs/>
                <w:kern w:val="32"/>
                <w:sz w:val="28"/>
                <w:szCs w:val="28"/>
              </w:rPr>
              <w:t xml:space="preserve">Бовсунівський </w:t>
            </w:r>
          </w:p>
          <w:p w:rsidR="00EF606B" w:rsidRPr="00F87FEB" w:rsidRDefault="00EF606B" w:rsidP="00EF606B">
            <w:pPr>
              <w:widowControl w:val="0"/>
              <w:autoSpaceDE w:val="0"/>
              <w:autoSpaceDN w:val="0"/>
              <w:adjustRightInd w:val="0"/>
              <w:ind w:firstLine="34"/>
              <w:rPr>
                <w:iCs/>
                <w:kern w:val="32"/>
                <w:sz w:val="28"/>
                <w:szCs w:val="28"/>
              </w:rPr>
            </w:pPr>
            <w:r w:rsidRPr="00F87FEB">
              <w:rPr>
                <w:iCs/>
                <w:kern w:val="32"/>
                <w:sz w:val="28"/>
                <w:szCs w:val="28"/>
              </w:rPr>
              <w:t>Павло Васильович</w:t>
            </w:r>
          </w:p>
          <w:p w:rsidR="00EF606B" w:rsidRPr="00F87FEB" w:rsidRDefault="00EF606B" w:rsidP="00EF606B">
            <w:pPr>
              <w:widowControl w:val="0"/>
              <w:autoSpaceDE w:val="0"/>
              <w:autoSpaceDN w:val="0"/>
              <w:adjustRightInd w:val="0"/>
              <w:ind w:firstLine="34"/>
              <w:rPr>
                <w:iCs/>
                <w:kern w:val="32"/>
                <w:sz w:val="28"/>
                <w:szCs w:val="28"/>
              </w:rPr>
            </w:pPr>
          </w:p>
          <w:p w:rsidR="00EF606B" w:rsidRPr="00F87FEB" w:rsidRDefault="00EF606B" w:rsidP="00EF606B">
            <w:pPr>
              <w:widowControl w:val="0"/>
              <w:autoSpaceDE w:val="0"/>
              <w:autoSpaceDN w:val="0"/>
              <w:adjustRightInd w:val="0"/>
              <w:ind w:firstLine="34"/>
              <w:rPr>
                <w:b/>
                <w:iCs/>
                <w:kern w:val="32"/>
                <w:sz w:val="28"/>
                <w:szCs w:val="28"/>
              </w:rPr>
            </w:pPr>
            <w:r w:rsidRPr="00F87FEB">
              <w:rPr>
                <w:b/>
                <w:iCs/>
                <w:kern w:val="32"/>
                <w:sz w:val="28"/>
                <w:szCs w:val="28"/>
              </w:rPr>
              <w:t>Запрошені:</w:t>
            </w:r>
          </w:p>
          <w:p w:rsidR="00EF606B" w:rsidRPr="00F87FEB" w:rsidRDefault="00EF606B" w:rsidP="00EF606B">
            <w:pPr>
              <w:widowControl w:val="0"/>
              <w:autoSpaceDE w:val="0"/>
              <w:autoSpaceDN w:val="0"/>
              <w:adjustRightInd w:val="0"/>
              <w:ind w:firstLine="34"/>
              <w:rPr>
                <w:iCs/>
                <w:kern w:val="32"/>
                <w:sz w:val="28"/>
                <w:szCs w:val="28"/>
              </w:rPr>
            </w:pPr>
          </w:p>
        </w:tc>
        <w:tc>
          <w:tcPr>
            <w:tcW w:w="6237" w:type="dxa"/>
          </w:tcPr>
          <w:p w:rsidR="00EF606B" w:rsidRPr="00F87FEB" w:rsidRDefault="00EF606B" w:rsidP="00EF606B">
            <w:pPr>
              <w:ind w:firstLine="34"/>
              <w:jc w:val="both"/>
              <w:rPr>
                <w:bCs/>
                <w:sz w:val="28"/>
                <w:szCs w:val="28"/>
              </w:rPr>
            </w:pPr>
            <w:r w:rsidRPr="00F87FEB">
              <w:rPr>
                <w:bCs/>
                <w:sz w:val="28"/>
                <w:szCs w:val="28"/>
              </w:rPr>
              <w:t xml:space="preserve">Директор виконавчий ДНВП «Геоінформ </w:t>
            </w:r>
          </w:p>
          <w:p w:rsidR="00EF606B" w:rsidRPr="00F87FEB" w:rsidRDefault="00EF606B" w:rsidP="00EF606B">
            <w:pPr>
              <w:ind w:firstLine="34"/>
              <w:jc w:val="both"/>
              <w:rPr>
                <w:bCs/>
                <w:sz w:val="28"/>
                <w:szCs w:val="28"/>
              </w:rPr>
            </w:pPr>
            <w:r w:rsidRPr="00F87FEB">
              <w:rPr>
                <w:bCs/>
                <w:sz w:val="28"/>
                <w:szCs w:val="28"/>
              </w:rPr>
              <w:t>України»</w:t>
            </w:r>
          </w:p>
        </w:tc>
      </w:tr>
      <w:tr w:rsidR="00EF606B" w:rsidRPr="00F87FEB" w:rsidTr="00EF606B">
        <w:tc>
          <w:tcPr>
            <w:tcW w:w="3260" w:type="dxa"/>
          </w:tcPr>
          <w:p w:rsidR="00EF606B" w:rsidRPr="00F87FEB" w:rsidRDefault="00EF606B" w:rsidP="00EF606B">
            <w:pPr>
              <w:widowControl w:val="0"/>
              <w:autoSpaceDE w:val="0"/>
              <w:autoSpaceDN w:val="0"/>
              <w:adjustRightInd w:val="0"/>
              <w:ind w:firstLine="34"/>
              <w:rPr>
                <w:bCs/>
                <w:sz w:val="28"/>
                <w:szCs w:val="28"/>
                <w:shd w:val="clear" w:color="auto" w:fill="FFFFFF"/>
              </w:rPr>
            </w:pPr>
            <w:r w:rsidRPr="00F87FEB">
              <w:rPr>
                <w:bCs/>
                <w:sz w:val="28"/>
                <w:szCs w:val="28"/>
                <w:shd w:val="clear" w:color="auto" w:fill="FFFFFF"/>
              </w:rPr>
              <w:t xml:space="preserve">Сарамага Роман </w:t>
            </w:r>
          </w:p>
          <w:p w:rsidR="00EF606B" w:rsidRPr="00F87FEB" w:rsidRDefault="00EF606B" w:rsidP="00EF606B">
            <w:pPr>
              <w:widowControl w:val="0"/>
              <w:autoSpaceDE w:val="0"/>
              <w:autoSpaceDN w:val="0"/>
              <w:adjustRightInd w:val="0"/>
              <w:ind w:firstLine="34"/>
              <w:rPr>
                <w:color w:val="000000"/>
                <w:sz w:val="28"/>
                <w:szCs w:val="28"/>
                <w:shd w:val="clear" w:color="auto" w:fill="FFFFFF"/>
              </w:rPr>
            </w:pPr>
            <w:r w:rsidRPr="00F87FEB">
              <w:rPr>
                <w:bCs/>
                <w:sz w:val="28"/>
                <w:szCs w:val="28"/>
                <w:shd w:val="clear" w:color="auto" w:fill="FFFFFF"/>
              </w:rPr>
              <w:t>Костянтинович</w:t>
            </w:r>
          </w:p>
        </w:tc>
        <w:tc>
          <w:tcPr>
            <w:tcW w:w="6237" w:type="dxa"/>
          </w:tcPr>
          <w:p w:rsidR="00EF606B" w:rsidRPr="00F87FEB" w:rsidRDefault="00EF606B" w:rsidP="00EF606B">
            <w:pPr>
              <w:ind w:firstLine="34"/>
              <w:jc w:val="both"/>
              <w:rPr>
                <w:sz w:val="28"/>
                <w:szCs w:val="28"/>
                <w:shd w:val="clear" w:color="auto" w:fill="FFFFFF"/>
              </w:rPr>
            </w:pPr>
            <w:r w:rsidRPr="00F87FEB">
              <w:rPr>
                <w:sz w:val="28"/>
                <w:szCs w:val="28"/>
                <w:shd w:val="clear" w:color="auto" w:fill="FFFFFF"/>
              </w:rPr>
              <w:t>Заступник Голови Державної служби геології та надр України</w:t>
            </w:r>
          </w:p>
        </w:tc>
      </w:tr>
    </w:tbl>
    <w:p w:rsidR="00DC7241" w:rsidRPr="00F87FEB" w:rsidRDefault="00EF606B" w:rsidP="008D3315">
      <w:pPr>
        <w:spacing w:line="228" w:lineRule="auto"/>
        <w:jc w:val="center"/>
        <w:rPr>
          <w:sz w:val="28"/>
          <w:szCs w:val="28"/>
        </w:rPr>
      </w:pPr>
      <w:r w:rsidRPr="00F87FEB">
        <w:rPr>
          <w:sz w:val="27"/>
          <w:szCs w:val="27"/>
        </w:rPr>
        <w:br w:type="textWrapping" w:clear="all"/>
      </w:r>
      <w:r w:rsidR="00DC7241" w:rsidRPr="00F87FEB">
        <w:rPr>
          <w:sz w:val="27"/>
          <w:szCs w:val="27"/>
        </w:rPr>
        <w:br w:type="page"/>
      </w:r>
      <w:r w:rsidR="006E1471" w:rsidRPr="00F87FEB">
        <w:rPr>
          <w:sz w:val="28"/>
          <w:szCs w:val="28"/>
        </w:rPr>
        <w:lastRenderedPageBreak/>
        <w:t>ПОРЯДОК ДЕННИЙ</w:t>
      </w:r>
    </w:p>
    <w:p w:rsidR="00DC7241" w:rsidRPr="00F87FEB" w:rsidRDefault="00DC7241" w:rsidP="002C6280">
      <w:pPr>
        <w:spacing w:line="228" w:lineRule="auto"/>
        <w:jc w:val="center"/>
        <w:rPr>
          <w:sz w:val="28"/>
          <w:szCs w:val="28"/>
        </w:rPr>
      </w:pPr>
      <w:r w:rsidRPr="00F87FEB">
        <w:rPr>
          <w:sz w:val="28"/>
          <w:szCs w:val="28"/>
        </w:rPr>
        <w:t xml:space="preserve">засідання Робочої групи з питань надрокористування № </w:t>
      </w:r>
      <w:r w:rsidR="00EF606B" w:rsidRPr="00F87FEB">
        <w:rPr>
          <w:sz w:val="28"/>
          <w:szCs w:val="28"/>
        </w:rPr>
        <w:t>8</w:t>
      </w:r>
      <w:r w:rsidRPr="00F87FEB">
        <w:rPr>
          <w:sz w:val="28"/>
          <w:szCs w:val="28"/>
        </w:rPr>
        <w:t>/2020</w:t>
      </w:r>
    </w:p>
    <w:p w:rsidR="00DC7241" w:rsidRPr="00F87FEB" w:rsidRDefault="00DC7241" w:rsidP="002C6280">
      <w:pPr>
        <w:pStyle w:val="26"/>
        <w:tabs>
          <w:tab w:val="left" w:pos="567"/>
        </w:tabs>
        <w:spacing w:after="0" w:line="228" w:lineRule="auto"/>
        <w:ind w:left="0"/>
        <w:jc w:val="both"/>
        <w:rPr>
          <w:b/>
          <w:sz w:val="28"/>
          <w:szCs w:val="28"/>
          <w:lang w:val="uk-UA"/>
        </w:rPr>
      </w:pPr>
    </w:p>
    <w:p w:rsidR="00DC7241" w:rsidRPr="00F87FEB" w:rsidRDefault="00DC7241" w:rsidP="001851DF">
      <w:pPr>
        <w:numPr>
          <w:ilvl w:val="0"/>
          <w:numId w:val="4"/>
        </w:numPr>
        <w:spacing w:line="228" w:lineRule="auto"/>
        <w:ind w:left="567" w:hanging="567"/>
        <w:jc w:val="both"/>
        <w:rPr>
          <w:sz w:val="28"/>
          <w:szCs w:val="28"/>
        </w:rPr>
      </w:pPr>
      <w:r w:rsidRPr="00F87FEB">
        <w:rPr>
          <w:sz w:val="28"/>
          <w:szCs w:val="28"/>
        </w:rPr>
        <w:t>Інформація щодо правомо</w:t>
      </w:r>
      <w:r w:rsidR="00694C50" w:rsidRPr="00F87FEB">
        <w:rPr>
          <w:sz w:val="28"/>
          <w:szCs w:val="28"/>
        </w:rPr>
        <w:t>ч</w:t>
      </w:r>
      <w:r w:rsidRPr="00F87FEB">
        <w:rPr>
          <w:sz w:val="28"/>
          <w:szCs w:val="28"/>
        </w:rPr>
        <w:t xml:space="preserve">ності проведення </w:t>
      </w:r>
      <w:r w:rsidR="00701133">
        <w:rPr>
          <w:sz w:val="28"/>
          <w:szCs w:val="28"/>
        </w:rPr>
        <w:t>восьмого</w:t>
      </w:r>
      <w:r w:rsidRPr="00F87FEB">
        <w:rPr>
          <w:sz w:val="28"/>
          <w:szCs w:val="28"/>
        </w:rPr>
        <w:t xml:space="preserve"> засідання Робочої групи з питань надрокористування.</w:t>
      </w:r>
    </w:p>
    <w:p w:rsidR="00DC7241" w:rsidRPr="00F87FEB" w:rsidRDefault="00DC7241" w:rsidP="002C6280">
      <w:pPr>
        <w:spacing w:line="228" w:lineRule="auto"/>
        <w:ind w:left="567"/>
        <w:jc w:val="both"/>
        <w:rPr>
          <w:sz w:val="28"/>
          <w:szCs w:val="28"/>
        </w:rPr>
      </w:pPr>
    </w:p>
    <w:p w:rsidR="00DC7241" w:rsidRPr="00F87FEB" w:rsidRDefault="00DC7241" w:rsidP="001851DF">
      <w:pPr>
        <w:numPr>
          <w:ilvl w:val="0"/>
          <w:numId w:val="4"/>
        </w:numPr>
        <w:spacing w:line="228" w:lineRule="auto"/>
        <w:ind w:left="567" w:hanging="567"/>
        <w:jc w:val="both"/>
        <w:rPr>
          <w:sz w:val="28"/>
          <w:szCs w:val="28"/>
        </w:rPr>
      </w:pPr>
      <w:r w:rsidRPr="00F87FEB">
        <w:rPr>
          <w:sz w:val="28"/>
          <w:szCs w:val="28"/>
        </w:rPr>
        <w:t>Розгляд та затвердження порядку денного засідання Робочої групи з питань надрокористування.</w:t>
      </w:r>
    </w:p>
    <w:p w:rsidR="00DC7241" w:rsidRPr="00F87FEB" w:rsidRDefault="00DC7241" w:rsidP="002C6280">
      <w:pPr>
        <w:spacing w:line="228" w:lineRule="auto"/>
        <w:ind w:left="567"/>
        <w:jc w:val="both"/>
        <w:rPr>
          <w:sz w:val="28"/>
          <w:szCs w:val="28"/>
        </w:rPr>
      </w:pPr>
    </w:p>
    <w:p w:rsidR="00E25879" w:rsidRPr="00F87FEB" w:rsidRDefault="00E25879" w:rsidP="001851DF">
      <w:pPr>
        <w:numPr>
          <w:ilvl w:val="0"/>
          <w:numId w:val="4"/>
        </w:numPr>
        <w:spacing w:line="228" w:lineRule="auto"/>
        <w:ind w:left="567" w:right="-2" w:hanging="567"/>
        <w:jc w:val="both"/>
        <w:rPr>
          <w:sz w:val="28"/>
          <w:szCs w:val="28"/>
        </w:rPr>
      </w:pPr>
      <w:r w:rsidRPr="00F87FEB">
        <w:rPr>
          <w:sz w:val="28"/>
          <w:szCs w:val="28"/>
        </w:rPr>
        <w:t>Розгляд питання щодо надання спеціальних дозволів на користування надрами відповідно до пункту 8 Порядку надання спеціальних дозволів на користування надрами, затвердженого постановою Кабінету Міністрів України від 30.05.2011 № 615 (далі – Порядок).</w:t>
      </w:r>
    </w:p>
    <w:p w:rsidR="00E25879" w:rsidRPr="00F87FEB" w:rsidRDefault="00E25879" w:rsidP="00E25879">
      <w:pPr>
        <w:spacing w:line="228" w:lineRule="auto"/>
        <w:jc w:val="both"/>
        <w:rPr>
          <w:sz w:val="28"/>
          <w:szCs w:val="28"/>
        </w:rPr>
      </w:pPr>
    </w:p>
    <w:p w:rsidR="00DC7241" w:rsidRPr="00F87FEB" w:rsidRDefault="00DC7241" w:rsidP="001851DF">
      <w:pPr>
        <w:numPr>
          <w:ilvl w:val="0"/>
          <w:numId w:val="4"/>
        </w:numPr>
        <w:spacing w:line="228" w:lineRule="auto"/>
        <w:ind w:left="567" w:hanging="567"/>
        <w:jc w:val="both"/>
        <w:rPr>
          <w:sz w:val="28"/>
          <w:szCs w:val="28"/>
        </w:rPr>
      </w:pPr>
      <w:r w:rsidRPr="00F87FEB">
        <w:rPr>
          <w:sz w:val="28"/>
          <w:szCs w:val="28"/>
        </w:rPr>
        <w:t>Розгляд питання щодо продовження строку дії спеціальних дозволів на користування надрами відповідно до пункту 14 Порядку.</w:t>
      </w:r>
    </w:p>
    <w:p w:rsidR="0014272B" w:rsidRPr="00F87FEB" w:rsidRDefault="0014272B" w:rsidP="0014272B">
      <w:pPr>
        <w:spacing w:line="228" w:lineRule="auto"/>
        <w:ind w:left="567" w:right="-2"/>
        <w:jc w:val="both"/>
        <w:rPr>
          <w:sz w:val="28"/>
          <w:szCs w:val="28"/>
        </w:rPr>
      </w:pPr>
    </w:p>
    <w:p w:rsidR="00750CA8" w:rsidRPr="00F87FEB" w:rsidRDefault="00750CA8" w:rsidP="001851DF">
      <w:pPr>
        <w:numPr>
          <w:ilvl w:val="0"/>
          <w:numId w:val="4"/>
        </w:numPr>
        <w:spacing w:line="228" w:lineRule="auto"/>
        <w:ind w:left="567" w:right="-2" w:hanging="567"/>
        <w:jc w:val="both"/>
        <w:rPr>
          <w:sz w:val="28"/>
          <w:szCs w:val="28"/>
        </w:rPr>
      </w:pPr>
      <w:r w:rsidRPr="00F87FEB">
        <w:rPr>
          <w:sz w:val="28"/>
          <w:szCs w:val="28"/>
        </w:rPr>
        <w:t xml:space="preserve">Розгляд питання щодо переоформлення </w:t>
      </w:r>
      <w:r w:rsidRPr="00F87FEB">
        <w:rPr>
          <w:sz w:val="28"/>
        </w:rPr>
        <w:t>спеціальних дозволів на користування надрами до пункту 16 Порядку.</w:t>
      </w:r>
    </w:p>
    <w:p w:rsidR="0014272B" w:rsidRPr="00F87FEB" w:rsidRDefault="0014272B" w:rsidP="0014272B">
      <w:pPr>
        <w:spacing w:line="228" w:lineRule="auto"/>
        <w:ind w:left="567" w:right="-2"/>
        <w:jc w:val="both"/>
        <w:rPr>
          <w:sz w:val="28"/>
          <w:szCs w:val="28"/>
        </w:rPr>
      </w:pPr>
    </w:p>
    <w:p w:rsidR="0014272B" w:rsidRPr="00F87FEB" w:rsidRDefault="0014272B" w:rsidP="0014272B">
      <w:pPr>
        <w:numPr>
          <w:ilvl w:val="0"/>
          <w:numId w:val="4"/>
        </w:numPr>
        <w:spacing w:line="228" w:lineRule="auto"/>
        <w:ind w:left="567" w:hanging="567"/>
        <w:jc w:val="both"/>
        <w:rPr>
          <w:sz w:val="28"/>
          <w:szCs w:val="28"/>
        </w:rPr>
      </w:pPr>
      <w:r w:rsidRPr="00F87FEB">
        <w:rPr>
          <w:sz w:val="28"/>
          <w:szCs w:val="28"/>
        </w:rPr>
        <w:t>Розгляд питань щодо внесення змін до спеціальних дозволів на користування надрами відповідно до пункту 17 Порядку.</w:t>
      </w:r>
    </w:p>
    <w:p w:rsidR="00DC7241" w:rsidRPr="00F87FEB" w:rsidRDefault="00DC7241" w:rsidP="002C6280">
      <w:pPr>
        <w:spacing w:line="228" w:lineRule="auto"/>
        <w:ind w:left="567"/>
        <w:jc w:val="both"/>
        <w:rPr>
          <w:sz w:val="28"/>
          <w:szCs w:val="28"/>
        </w:rPr>
      </w:pPr>
    </w:p>
    <w:p w:rsidR="00DC7241" w:rsidRPr="00F87FEB" w:rsidRDefault="006155B2" w:rsidP="001851DF">
      <w:pPr>
        <w:numPr>
          <w:ilvl w:val="0"/>
          <w:numId w:val="4"/>
        </w:numPr>
        <w:spacing w:line="228" w:lineRule="auto"/>
        <w:ind w:left="567" w:hanging="567"/>
        <w:jc w:val="both"/>
        <w:rPr>
          <w:sz w:val="28"/>
          <w:szCs w:val="28"/>
        </w:rPr>
      </w:pPr>
      <w:r w:rsidRPr="00F87FEB">
        <w:rPr>
          <w:sz w:val="28"/>
          <w:szCs w:val="28"/>
        </w:rPr>
        <w:t xml:space="preserve">Різне, що стосується надання </w:t>
      </w:r>
      <w:r w:rsidR="00DC7241" w:rsidRPr="00F87FEB">
        <w:rPr>
          <w:sz w:val="28"/>
          <w:szCs w:val="28"/>
        </w:rPr>
        <w:t>спеціальних дозволів на користування надрами.</w:t>
      </w:r>
    </w:p>
    <w:p w:rsidR="00DC7241" w:rsidRPr="00F87FEB" w:rsidRDefault="00DC7241" w:rsidP="002C6280">
      <w:pPr>
        <w:spacing w:line="228" w:lineRule="auto"/>
        <w:ind w:left="567"/>
        <w:jc w:val="both"/>
        <w:rPr>
          <w:sz w:val="28"/>
          <w:szCs w:val="28"/>
        </w:rPr>
      </w:pPr>
    </w:p>
    <w:p w:rsidR="00DC7241" w:rsidRPr="00F87FEB" w:rsidRDefault="00DC7241" w:rsidP="001851DF">
      <w:pPr>
        <w:numPr>
          <w:ilvl w:val="0"/>
          <w:numId w:val="4"/>
        </w:numPr>
        <w:spacing w:line="228" w:lineRule="auto"/>
        <w:ind w:left="567" w:hanging="567"/>
        <w:jc w:val="both"/>
        <w:rPr>
          <w:sz w:val="28"/>
          <w:szCs w:val="28"/>
        </w:rPr>
      </w:pPr>
      <w:r w:rsidRPr="00F87FEB">
        <w:rPr>
          <w:sz w:val="28"/>
          <w:szCs w:val="28"/>
        </w:rPr>
        <w:t>Розгляд питань щодо зупинення та анулювання спеціальних дозволів на користування надрами.</w:t>
      </w:r>
    </w:p>
    <w:p w:rsidR="00DC7241" w:rsidRPr="00F87FEB" w:rsidRDefault="00DC7241" w:rsidP="002C6280">
      <w:pPr>
        <w:spacing w:line="228" w:lineRule="auto"/>
        <w:ind w:left="567"/>
        <w:jc w:val="both"/>
        <w:rPr>
          <w:sz w:val="28"/>
          <w:szCs w:val="28"/>
        </w:rPr>
      </w:pPr>
    </w:p>
    <w:p w:rsidR="00DC7241" w:rsidRPr="00F87FEB" w:rsidRDefault="00DC7241" w:rsidP="001851DF">
      <w:pPr>
        <w:numPr>
          <w:ilvl w:val="0"/>
          <w:numId w:val="4"/>
        </w:numPr>
        <w:spacing w:line="228" w:lineRule="auto"/>
        <w:ind w:left="567" w:hanging="567"/>
        <w:jc w:val="both"/>
        <w:rPr>
          <w:sz w:val="28"/>
          <w:szCs w:val="28"/>
        </w:rPr>
      </w:pPr>
      <w:r w:rsidRPr="00F87FEB">
        <w:rPr>
          <w:sz w:val="28"/>
          <w:szCs w:val="28"/>
        </w:rPr>
        <w:t>Розгляд питання щодо поновлення дії спеціальних дозволів на користування надрами.</w:t>
      </w:r>
    </w:p>
    <w:p w:rsidR="00DC7241" w:rsidRPr="00F87FEB" w:rsidRDefault="00DC7241" w:rsidP="002C6280">
      <w:pPr>
        <w:spacing w:line="228" w:lineRule="auto"/>
        <w:ind w:left="567"/>
        <w:jc w:val="both"/>
        <w:rPr>
          <w:sz w:val="28"/>
          <w:szCs w:val="28"/>
        </w:rPr>
      </w:pPr>
    </w:p>
    <w:p w:rsidR="008D3315" w:rsidRPr="00F87FEB" w:rsidRDefault="00DC7241" w:rsidP="001851DF">
      <w:pPr>
        <w:numPr>
          <w:ilvl w:val="0"/>
          <w:numId w:val="4"/>
        </w:numPr>
        <w:spacing w:line="228" w:lineRule="auto"/>
        <w:ind w:left="567" w:hanging="567"/>
        <w:jc w:val="both"/>
        <w:rPr>
          <w:sz w:val="28"/>
          <w:szCs w:val="28"/>
        </w:rPr>
      </w:pPr>
      <w:r w:rsidRPr="00F87FEB">
        <w:rPr>
          <w:sz w:val="28"/>
          <w:szCs w:val="28"/>
        </w:rPr>
        <w:t xml:space="preserve">Різне, що стосується </w:t>
      </w:r>
      <w:r w:rsidR="003F5367" w:rsidRPr="00F87FEB">
        <w:rPr>
          <w:sz w:val="28"/>
          <w:szCs w:val="28"/>
        </w:rPr>
        <w:t>подальшої дії спеціальних дозволів на користування надрами</w:t>
      </w:r>
      <w:r w:rsidRPr="00F87FEB">
        <w:rPr>
          <w:sz w:val="28"/>
          <w:szCs w:val="28"/>
        </w:rPr>
        <w:t>.</w:t>
      </w:r>
    </w:p>
    <w:p w:rsidR="00750CA8" w:rsidRPr="00F87FEB" w:rsidRDefault="00750CA8" w:rsidP="00F4485C">
      <w:pPr>
        <w:spacing w:line="228" w:lineRule="auto"/>
        <w:jc w:val="both"/>
        <w:rPr>
          <w:sz w:val="28"/>
          <w:szCs w:val="28"/>
        </w:rPr>
      </w:pPr>
    </w:p>
    <w:p w:rsidR="00DC7241" w:rsidRPr="00F87FEB" w:rsidRDefault="00DC7241" w:rsidP="002C6280">
      <w:pPr>
        <w:ind w:firstLine="709"/>
        <w:jc w:val="center"/>
        <w:rPr>
          <w:sz w:val="27"/>
          <w:szCs w:val="27"/>
        </w:rPr>
      </w:pPr>
    </w:p>
    <w:p w:rsidR="00DC7241" w:rsidRPr="00D56065" w:rsidRDefault="00DC7241" w:rsidP="00D56065">
      <w:pPr>
        <w:ind w:firstLine="709"/>
        <w:jc w:val="both"/>
        <w:rPr>
          <w:b/>
          <w:sz w:val="28"/>
          <w:szCs w:val="28"/>
        </w:rPr>
      </w:pPr>
      <w:r w:rsidRPr="00F87FEB">
        <w:rPr>
          <w:b/>
          <w:sz w:val="27"/>
          <w:szCs w:val="27"/>
        </w:rPr>
        <w:br w:type="page"/>
      </w:r>
      <w:r w:rsidRPr="00D56065">
        <w:rPr>
          <w:b/>
          <w:sz w:val="28"/>
          <w:szCs w:val="28"/>
        </w:rPr>
        <w:lastRenderedPageBreak/>
        <w:t>СЛУХАЛИ:</w:t>
      </w:r>
    </w:p>
    <w:p w:rsidR="00DC7241" w:rsidRPr="00D56065" w:rsidRDefault="00DC7241" w:rsidP="00D56065">
      <w:pPr>
        <w:ind w:firstLine="709"/>
        <w:jc w:val="both"/>
        <w:rPr>
          <w:sz w:val="28"/>
          <w:szCs w:val="28"/>
        </w:rPr>
      </w:pPr>
      <w:r w:rsidRPr="00D56065">
        <w:rPr>
          <w:b/>
          <w:sz w:val="28"/>
          <w:szCs w:val="28"/>
        </w:rPr>
        <w:t>1.</w:t>
      </w:r>
      <w:r w:rsidRPr="00D56065">
        <w:rPr>
          <w:sz w:val="28"/>
          <w:szCs w:val="28"/>
        </w:rPr>
        <w:tab/>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701133">
        <w:rPr>
          <w:sz w:val="28"/>
          <w:szCs w:val="28"/>
        </w:rPr>
        <w:t>13</w:t>
      </w:r>
      <w:r w:rsidRPr="00D56065">
        <w:rPr>
          <w:sz w:val="28"/>
          <w:szCs w:val="28"/>
        </w:rPr>
        <w:t>.0</w:t>
      </w:r>
      <w:r w:rsidR="00701133">
        <w:rPr>
          <w:sz w:val="28"/>
          <w:szCs w:val="28"/>
        </w:rPr>
        <w:t>8</w:t>
      </w:r>
      <w:r w:rsidRPr="00D56065">
        <w:rPr>
          <w:sz w:val="28"/>
          <w:szCs w:val="28"/>
        </w:rPr>
        <w:t>.2020 засідання Робочої групи з питань надрокористування.</w:t>
      </w:r>
    </w:p>
    <w:p w:rsidR="00DC7241" w:rsidRPr="00D56065" w:rsidRDefault="00DC7241" w:rsidP="00D56065">
      <w:pPr>
        <w:ind w:firstLine="709"/>
        <w:jc w:val="both"/>
        <w:rPr>
          <w:sz w:val="28"/>
          <w:szCs w:val="28"/>
        </w:rPr>
      </w:pPr>
      <w:r w:rsidRPr="00D56065">
        <w:rPr>
          <w:sz w:val="28"/>
          <w:szCs w:val="28"/>
        </w:rPr>
        <w:t>Наказом Державної служби геології та надр України від 21.11.2019 № 426 затверджено Положення про Робочу групу з питань надрокористування, (далі –Положення).</w:t>
      </w:r>
    </w:p>
    <w:p w:rsidR="00DC7241" w:rsidRPr="00D56065" w:rsidRDefault="00DC7241" w:rsidP="00D56065">
      <w:pPr>
        <w:ind w:firstLine="709"/>
        <w:jc w:val="both"/>
        <w:rPr>
          <w:sz w:val="28"/>
          <w:szCs w:val="28"/>
        </w:rPr>
      </w:pPr>
      <w:r w:rsidRPr="00D56065">
        <w:rPr>
          <w:sz w:val="28"/>
          <w:szCs w:val="28"/>
        </w:rPr>
        <w:t xml:space="preserve">Наказом Державної служби геології та надр України від 21.11.2019 № 426 «Про створення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 </w:t>
      </w:r>
    </w:p>
    <w:p w:rsidR="00DC7241" w:rsidRPr="00D56065" w:rsidRDefault="00DC7241" w:rsidP="00D56065">
      <w:pPr>
        <w:ind w:firstLine="709"/>
        <w:jc w:val="both"/>
        <w:rPr>
          <w:sz w:val="28"/>
          <w:szCs w:val="28"/>
        </w:rPr>
      </w:pPr>
      <w:r w:rsidRPr="00D56065">
        <w:rPr>
          <w:sz w:val="28"/>
          <w:szCs w:val="28"/>
        </w:rPr>
        <w:t xml:space="preserve">Наказом Державної служби геології та надр України від 15.04.2020 № 130 «Про внесення змін до наказу Держгеонадр від 30.01.2020 № 27» затверджено </w:t>
      </w:r>
      <w:r w:rsidRPr="00D56065">
        <w:rPr>
          <w:b/>
          <w:sz w:val="28"/>
          <w:szCs w:val="28"/>
        </w:rPr>
        <w:t>оновлений</w:t>
      </w:r>
      <w:r w:rsidRPr="00D56065">
        <w:rPr>
          <w:sz w:val="28"/>
          <w:szCs w:val="28"/>
        </w:rPr>
        <w:t xml:space="preserve"> склад Робочої групи з питань надрокористування.</w:t>
      </w:r>
    </w:p>
    <w:p w:rsidR="00DC7241" w:rsidRPr="00D56065" w:rsidRDefault="00DC7241" w:rsidP="00D56065">
      <w:pPr>
        <w:ind w:firstLine="709"/>
        <w:jc w:val="both"/>
        <w:rPr>
          <w:sz w:val="28"/>
          <w:szCs w:val="28"/>
        </w:rPr>
      </w:pPr>
      <w:r w:rsidRPr="00D56065">
        <w:rPr>
          <w:sz w:val="28"/>
          <w:szCs w:val="28"/>
        </w:rPr>
        <w:t>Згідно із зазначеним Положенням формою роботи Робочої групи з питань надрокористування (далі – Робоча група) є засідання, які скликаються за рішенням</w:t>
      </w:r>
      <w:r w:rsidR="00113C39" w:rsidRPr="00D56065">
        <w:rPr>
          <w:sz w:val="28"/>
          <w:szCs w:val="28"/>
        </w:rPr>
        <w:t xml:space="preserve"> </w:t>
      </w:r>
      <w:r w:rsidRPr="00D56065">
        <w:rPr>
          <w:sz w:val="28"/>
          <w:szCs w:val="28"/>
        </w:rPr>
        <w:t xml:space="preserve">Голови цієї Робочої групи. </w:t>
      </w:r>
    </w:p>
    <w:p w:rsidR="00DC7241" w:rsidRPr="00D56065" w:rsidRDefault="00DC7241" w:rsidP="00D56065">
      <w:pPr>
        <w:ind w:firstLine="709"/>
        <w:jc w:val="both"/>
        <w:rPr>
          <w:sz w:val="28"/>
          <w:szCs w:val="28"/>
        </w:rPr>
      </w:pPr>
      <w:r w:rsidRPr="00D56065">
        <w:rPr>
          <w:sz w:val="28"/>
          <w:szCs w:val="28"/>
        </w:rPr>
        <w:t>Засідання Робочої групи, на якому присутні більш як дві третини її членів, відповідно до абзацу п’ятого пункту 6 Положення є правомочним.</w:t>
      </w:r>
    </w:p>
    <w:p w:rsidR="00DC7241" w:rsidRPr="00D56065" w:rsidRDefault="00B07618" w:rsidP="00D56065">
      <w:pPr>
        <w:ind w:firstLine="709"/>
        <w:jc w:val="both"/>
        <w:rPr>
          <w:sz w:val="28"/>
          <w:szCs w:val="28"/>
        </w:rPr>
      </w:pPr>
      <w:r w:rsidRPr="00D56065">
        <w:rPr>
          <w:b/>
          <w:sz w:val="28"/>
          <w:szCs w:val="28"/>
        </w:rPr>
        <w:t>УХВАЛИЛИ</w:t>
      </w:r>
      <w:r w:rsidR="00DC7241" w:rsidRPr="00D56065">
        <w:rPr>
          <w:b/>
          <w:sz w:val="28"/>
          <w:szCs w:val="28"/>
        </w:rPr>
        <w:t>:</w:t>
      </w:r>
      <w:r w:rsidR="003F5367" w:rsidRPr="00D56065">
        <w:rPr>
          <w:sz w:val="28"/>
          <w:szCs w:val="28"/>
        </w:rPr>
        <w:t xml:space="preserve"> розпочати </w:t>
      </w:r>
      <w:r w:rsidRPr="00D56065">
        <w:rPr>
          <w:sz w:val="28"/>
          <w:szCs w:val="28"/>
        </w:rPr>
        <w:t>13</w:t>
      </w:r>
      <w:r w:rsidR="00DC7241" w:rsidRPr="00D56065">
        <w:rPr>
          <w:sz w:val="28"/>
          <w:szCs w:val="28"/>
        </w:rPr>
        <w:t>.0</w:t>
      </w:r>
      <w:r w:rsidRPr="00D56065">
        <w:rPr>
          <w:sz w:val="28"/>
          <w:szCs w:val="28"/>
        </w:rPr>
        <w:t>8</w:t>
      </w:r>
      <w:r w:rsidR="00DC7241" w:rsidRPr="00D56065">
        <w:rPr>
          <w:sz w:val="28"/>
          <w:szCs w:val="28"/>
        </w:rPr>
        <w:t>.2020 засідання Робочої групи, у зв’язку із присутністю на засіданні Робочої групи більш як дві третини її членів.</w:t>
      </w:r>
    </w:p>
    <w:p w:rsidR="00DC7241" w:rsidRPr="00D56065" w:rsidRDefault="00DC7241" w:rsidP="00D56065">
      <w:pPr>
        <w:ind w:firstLine="709"/>
        <w:jc w:val="both"/>
        <w:rPr>
          <w:sz w:val="28"/>
          <w:szCs w:val="28"/>
        </w:rPr>
      </w:pPr>
    </w:p>
    <w:p w:rsidR="00DC7241" w:rsidRPr="00D56065" w:rsidRDefault="00DC7241" w:rsidP="00D56065">
      <w:pPr>
        <w:ind w:firstLine="709"/>
        <w:jc w:val="both"/>
        <w:rPr>
          <w:b/>
          <w:sz w:val="28"/>
          <w:szCs w:val="28"/>
        </w:rPr>
      </w:pPr>
      <w:r w:rsidRPr="00D56065">
        <w:rPr>
          <w:b/>
          <w:sz w:val="28"/>
          <w:szCs w:val="28"/>
        </w:rPr>
        <w:t>СЛУХАЛИ:</w:t>
      </w:r>
    </w:p>
    <w:p w:rsidR="00DC7241" w:rsidRPr="00D56065" w:rsidRDefault="00DC7241" w:rsidP="00D56065">
      <w:pPr>
        <w:ind w:firstLine="709"/>
        <w:jc w:val="both"/>
        <w:rPr>
          <w:sz w:val="28"/>
          <w:szCs w:val="28"/>
        </w:rPr>
      </w:pPr>
      <w:r w:rsidRPr="00D56065">
        <w:rPr>
          <w:b/>
          <w:sz w:val="28"/>
          <w:szCs w:val="28"/>
        </w:rPr>
        <w:t>2.</w:t>
      </w:r>
      <w:r w:rsidR="003F5367" w:rsidRPr="00D56065">
        <w:rPr>
          <w:sz w:val="28"/>
          <w:szCs w:val="28"/>
        </w:rPr>
        <w:t xml:space="preserve"> </w:t>
      </w:r>
      <w:r w:rsidRPr="00D56065">
        <w:rPr>
          <w:sz w:val="28"/>
          <w:szCs w:val="28"/>
        </w:rPr>
        <w:t>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w:t>
      </w:r>
      <w:r w:rsidR="00101481" w:rsidRPr="00D56065">
        <w:rPr>
          <w:sz w:val="28"/>
          <w:szCs w:val="28"/>
        </w:rPr>
        <w:t xml:space="preserve"> із доповненнями з питань, що стосуються внесення змін до спеціальних дозволів на користування надрами</w:t>
      </w:r>
      <w:r w:rsidR="00096997" w:rsidRPr="00D56065">
        <w:rPr>
          <w:sz w:val="28"/>
          <w:szCs w:val="28"/>
        </w:rPr>
        <w:t xml:space="preserve"> та </w:t>
      </w:r>
      <w:r w:rsidR="00096997" w:rsidRPr="00D56065">
        <w:rPr>
          <w:bCs/>
          <w:sz w:val="28"/>
          <w:szCs w:val="28"/>
        </w:rPr>
        <w:t xml:space="preserve">продовження терміну </w:t>
      </w:r>
      <w:r w:rsidR="008D3315" w:rsidRPr="00D56065">
        <w:rPr>
          <w:bCs/>
          <w:sz w:val="28"/>
          <w:szCs w:val="28"/>
        </w:rPr>
        <w:t xml:space="preserve">на </w:t>
      </w:r>
      <w:r w:rsidR="00096997" w:rsidRPr="00D56065">
        <w:rPr>
          <w:bCs/>
          <w:sz w:val="28"/>
          <w:szCs w:val="28"/>
        </w:rPr>
        <w:t>усунення порушень</w:t>
      </w:r>
      <w:r w:rsidR="00101481" w:rsidRPr="00D56065">
        <w:rPr>
          <w:sz w:val="28"/>
          <w:szCs w:val="28"/>
        </w:rPr>
        <w:t>, які не ввійшли до попередньо сформованого і надісланого для ознайомлення проекту порядку денного</w:t>
      </w:r>
      <w:r w:rsidRPr="00D56065">
        <w:rPr>
          <w:sz w:val="28"/>
          <w:szCs w:val="28"/>
        </w:rPr>
        <w:t>.</w:t>
      </w:r>
    </w:p>
    <w:p w:rsidR="00B07618" w:rsidRPr="00D56065" w:rsidRDefault="00B07618" w:rsidP="00D56065">
      <w:pPr>
        <w:ind w:firstLine="709"/>
        <w:jc w:val="both"/>
        <w:rPr>
          <w:sz w:val="28"/>
          <w:szCs w:val="28"/>
        </w:rPr>
      </w:pPr>
      <w:r w:rsidRPr="00D56065">
        <w:rPr>
          <w:b/>
          <w:sz w:val="28"/>
          <w:szCs w:val="28"/>
        </w:rPr>
        <w:t>УХВАЛИЛИ</w:t>
      </w:r>
      <w:r w:rsidR="00DC7241" w:rsidRPr="00D56065">
        <w:rPr>
          <w:b/>
          <w:sz w:val="28"/>
          <w:szCs w:val="28"/>
        </w:rPr>
        <w:t>:</w:t>
      </w:r>
      <w:r w:rsidR="00DC7241" w:rsidRPr="00D56065">
        <w:rPr>
          <w:sz w:val="28"/>
          <w:szCs w:val="28"/>
        </w:rPr>
        <w:t xml:space="preserve"> затвердити порядок денни</w:t>
      </w:r>
      <w:r w:rsidR="003307D2" w:rsidRPr="00D56065">
        <w:rPr>
          <w:sz w:val="28"/>
          <w:szCs w:val="28"/>
        </w:rPr>
        <w:t>й засідання Робочої групи від </w:t>
      </w:r>
      <w:r w:rsidR="00EF606B" w:rsidRPr="00D56065">
        <w:rPr>
          <w:sz w:val="28"/>
          <w:szCs w:val="28"/>
        </w:rPr>
        <w:t>13</w:t>
      </w:r>
      <w:r w:rsidR="00DC7241" w:rsidRPr="00D56065">
        <w:rPr>
          <w:sz w:val="28"/>
          <w:szCs w:val="28"/>
        </w:rPr>
        <w:t>.0</w:t>
      </w:r>
      <w:r w:rsidR="00EF606B" w:rsidRPr="00D56065">
        <w:rPr>
          <w:sz w:val="28"/>
          <w:szCs w:val="28"/>
        </w:rPr>
        <w:t>8.2020 в цілому</w:t>
      </w:r>
      <w:r w:rsidRPr="00D56065">
        <w:rPr>
          <w:sz w:val="28"/>
          <w:szCs w:val="28"/>
        </w:rPr>
        <w:t>, із доповненнями з питань, що стосуються скасування попередніх наказів Держгеонадр, внесення змін до спеціального дозволу на користування надрами та поновлення дії, які не ввійшли до попередньо сформованого і надісланого для ознайомлення проекту порядку денного.</w:t>
      </w:r>
    </w:p>
    <w:p w:rsidR="00D56065" w:rsidRPr="00D56065" w:rsidRDefault="00D56065" w:rsidP="00D56065">
      <w:pPr>
        <w:ind w:firstLine="709"/>
        <w:jc w:val="both"/>
        <w:rPr>
          <w:sz w:val="28"/>
          <w:szCs w:val="28"/>
        </w:rPr>
      </w:pPr>
    </w:p>
    <w:p w:rsidR="00D56065" w:rsidRPr="00D56065" w:rsidRDefault="00D56065" w:rsidP="00D56065">
      <w:pPr>
        <w:ind w:firstLine="709"/>
        <w:jc w:val="both"/>
        <w:rPr>
          <w:b/>
          <w:sz w:val="28"/>
          <w:szCs w:val="28"/>
        </w:rPr>
      </w:pPr>
      <w:r w:rsidRPr="00D56065">
        <w:rPr>
          <w:b/>
          <w:sz w:val="28"/>
          <w:szCs w:val="28"/>
        </w:rPr>
        <w:t>СЛУХАЛИ:</w:t>
      </w:r>
    </w:p>
    <w:p w:rsidR="00D56065" w:rsidRPr="00D56065" w:rsidRDefault="00D56065" w:rsidP="00D56065">
      <w:pPr>
        <w:ind w:firstLine="709"/>
        <w:jc w:val="both"/>
        <w:rPr>
          <w:sz w:val="28"/>
          <w:szCs w:val="28"/>
        </w:rPr>
      </w:pPr>
      <w:r w:rsidRPr="00D56065">
        <w:rPr>
          <w:b/>
          <w:sz w:val="28"/>
          <w:szCs w:val="28"/>
        </w:rPr>
        <w:t>3.</w:t>
      </w:r>
      <w:r w:rsidRPr="00D56065">
        <w:rPr>
          <w:sz w:val="28"/>
          <w:szCs w:val="28"/>
        </w:rPr>
        <w:tab/>
        <w:t>Інформацію щодо надання спеціальних дозволів на користування надрами  відповідно до пункту 8 Порядку.</w:t>
      </w:r>
    </w:p>
    <w:p w:rsidR="00D56065" w:rsidRPr="00D56065" w:rsidRDefault="00D56065" w:rsidP="00D56065">
      <w:pPr>
        <w:ind w:firstLine="709"/>
        <w:jc w:val="both"/>
        <w:rPr>
          <w:sz w:val="28"/>
          <w:szCs w:val="28"/>
        </w:rPr>
      </w:pPr>
      <w:r w:rsidRPr="00D56065">
        <w:rPr>
          <w:b/>
          <w:sz w:val="28"/>
          <w:szCs w:val="28"/>
        </w:rPr>
        <w:t>3.1.</w:t>
      </w:r>
      <w:r w:rsidRPr="00D56065">
        <w:rPr>
          <w:sz w:val="28"/>
          <w:szCs w:val="28"/>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надання спеціальних дозволів на користування надрами                          відповідно до пункту 8 Порядку. </w:t>
      </w:r>
    </w:p>
    <w:p w:rsidR="00D56065" w:rsidRPr="00D56065" w:rsidRDefault="00D56065" w:rsidP="00D56065">
      <w:pPr>
        <w:ind w:firstLine="709"/>
        <w:jc w:val="both"/>
        <w:rPr>
          <w:sz w:val="28"/>
          <w:szCs w:val="28"/>
        </w:rPr>
      </w:pPr>
      <w:r w:rsidRPr="00D56065">
        <w:rPr>
          <w:b/>
          <w:sz w:val="28"/>
          <w:szCs w:val="28"/>
        </w:rPr>
        <w:t>УХВАЛИЛИ:</w:t>
      </w:r>
      <w:r w:rsidRPr="00D56065">
        <w:rPr>
          <w:sz w:val="28"/>
          <w:szCs w:val="28"/>
        </w:rPr>
        <w:t xml:space="preserve"> 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видобування корисних копалин, якщо заявник на підставі спеціального дозволу на користування надрами за власні кошти здійснив ге</w:t>
      </w:r>
      <w:r w:rsidRPr="00D56065">
        <w:rPr>
          <w:sz w:val="28"/>
          <w:szCs w:val="28"/>
        </w:rPr>
        <w:lastRenderedPageBreak/>
        <w:t>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 відповідно до Переліку:</w:t>
      </w:r>
    </w:p>
    <w:p w:rsidR="00D56065" w:rsidRDefault="00D56065" w:rsidP="00D56065">
      <w:pPr>
        <w:ind w:left="-284" w:right="-1" w:firstLine="710"/>
        <w:jc w:val="both"/>
        <w:rPr>
          <w:sz w:val="28"/>
        </w:rPr>
      </w:pPr>
    </w:p>
    <w:p w:rsidR="00D56065" w:rsidRDefault="00D56065" w:rsidP="00D56065">
      <w:pPr>
        <w:jc w:val="center"/>
        <w:outlineLvl w:val="0"/>
        <w:rPr>
          <w:sz w:val="28"/>
        </w:rPr>
      </w:pPr>
      <w:r>
        <w:rPr>
          <w:sz w:val="28"/>
        </w:rPr>
        <w:t>Перелік</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1985"/>
        <w:gridCol w:w="1559"/>
        <w:gridCol w:w="1241"/>
        <w:gridCol w:w="1986"/>
        <w:gridCol w:w="1275"/>
        <w:gridCol w:w="1310"/>
      </w:tblGrid>
      <w:tr w:rsidR="00D56065" w:rsidTr="00D56065">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spacing w:line="228" w:lineRule="auto"/>
              <w:jc w:val="center"/>
            </w:pPr>
            <w: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spacing w:line="228" w:lineRule="auto"/>
              <w:ind w:left="-68" w:right="-27"/>
              <w:jc w:val="center"/>
            </w:pPr>
            <w:r>
              <w:t>Суб’єкт</w:t>
            </w:r>
          </w:p>
          <w:p w:rsidR="00D56065" w:rsidRDefault="00D56065">
            <w:pPr>
              <w:widowControl w:val="0"/>
              <w:autoSpaceDE w:val="0"/>
              <w:autoSpaceDN w:val="0"/>
              <w:adjustRightInd w:val="0"/>
              <w:spacing w:line="228" w:lineRule="auto"/>
              <w:ind w:left="-68" w:right="-27"/>
              <w:jc w:val="center"/>
            </w:pPr>
            <w:r>
              <w:t>господарювання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spacing w:line="228" w:lineRule="auto"/>
              <w:ind w:left="-68" w:right="-27"/>
              <w:jc w:val="center"/>
            </w:pPr>
            <w:r>
              <w:t>Вид</w:t>
            </w:r>
          </w:p>
          <w:p w:rsidR="00D56065" w:rsidRDefault="00D56065">
            <w:pPr>
              <w:widowControl w:val="0"/>
              <w:autoSpaceDE w:val="0"/>
              <w:autoSpaceDN w:val="0"/>
              <w:adjustRightInd w:val="0"/>
              <w:spacing w:line="228" w:lineRule="auto"/>
              <w:ind w:left="-68" w:right="-27"/>
              <w:jc w:val="center"/>
            </w:pPr>
            <w:r>
              <w:t>користування надрами</w:t>
            </w:r>
          </w:p>
        </w:tc>
        <w:tc>
          <w:tcPr>
            <w:tcW w:w="124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spacing w:line="228" w:lineRule="auto"/>
              <w:ind w:left="-68" w:right="-27"/>
              <w:jc w:val="center"/>
            </w:pPr>
            <w:r>
              <w:t>Корисна</w:t>
            </w:r>
          </w:p>
          <w:p w:rsidR="00D56065" w:rsidRDefault="00D56065">
            <w:pPr>
              <w:widowControl w:val="0"/>
              <w:autoSpaceDE w:val="0"/>
              <w:autoSpaceDN w:val="0"/>
              <w:adjustRightInd w:val="0"/>
              <w:spacing w:line="228" w:lineRule="auto"/>
              <w:ind w:left="-68" w:right="-27"/>
              <w:jc w:val="center"/>
            </w:pPr>
            <w:r>
              <w:t>копалина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spacing w:line="228" w:lineRule="auto"/>
              <w:ind w:left="-68" w:right="-27"/>
              <w:jc w:val="center"/>
            </w:pPr>
            <w:r>
              <w:t>Назва об’єкту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spacing w:line="228" w:lineRule="auto"/>
              <w:ind w:left="-68" w:right="-27"/>
              <w:jc w:val="center"/>
            </w:pPr>
            <w:r>
              <w:t>Область</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spacing w:line="228" w:lineRule="auto"/>
              <w:ind w:left="-68" w:right="-30"/>
              <w:jc w:val="center"/>
            </w:pPr>
            <w:r>
              <w:t>Пропозиції</w:t>
            </w:r>
          </w:p>
        </w:tc>
      </w:tr>
      <w:tr w:rsidR="00D56065" w:rsidTr="00D56065">
        <w:trPr>
          <w:trHeight w:val="296"/>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rPr>
                <w:color w:val="000000"/>
              </w:rPr>
            </w:pPr>
            <w:r>
              <w:rPr>
                <w:color w:val="000000"/>
              </w:rPr>
              <w:t>3.1.1</w:t>
            </w:r>
          </w:p>
        </w:tc>
        <w:tc>
          <w:tcPr>
            <w:tcW w:w="1985" w:type="dxa"/>
            <w:tcBorders>
              <w:top w:val="single" w:sz="4" w:space="0" w:color="auto"/>
              <w:left w:val="nil"/>
              <w:bottom w:val="single" w:sz="4" w:space="0" w:color="auto"/>
              <w:right w:val="single" w:sz="4" w:space="0" w:color="auto"/>
            </w:tcBorders>
            <w:vAlign w:val="center"/>
            <w:hideMark/>
          </w:tcPr>
          <w:p w:rsidR="00D56065" w:rsidRDefault="00D56065">
            <w:pPr>
              <w:jc w:val="center"/>
            </w:pPr>
            <w:r>
              <w:t>ФІЗИЧНА ОСОБА-ПІДПРИЄМЕЦЬ ВРОЧИНСЬКИЙ ПЕТРО МИКОЛАЙОВИЧ</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pPr>
            <w:r>
              <w:t>видобування</w:t>
            </w:r>
          </w:p>
        </w:tc>
        <w:tc>
          <w:tcPr>
            <w:tcW w:w="1241" w:type="dxa"/>
            <w:tcBorders>
              <w:top w:val="single" w:sz="4" w:space="0" w:color="auto"/>
              <w:left w:val="nil"/>
              <w:bottom w:val="single" w:sz="4" w:space="0" w:color="auto"/>
              <w:right w:val="single" w:sz="4" w:space="0" w:color="auto"/>
            </w:tcBorders>
            <w:vAlign w:val="center"/>
            <w:hideMark/>
          </w:tcPr>
          <w:p w:rsidR="00D56065" w:rsidRDefault="00D56065">
            <w:pPr>
              <w:jc w:val="center"/>
            </w:pPr>
            <w:r>
              <w:t>пісок</w:t>
            </w:r>
          </w:p>
        </w:tc>
        <w:tc>
          <w:tcPr>
            <w:tcW w:w="1986" w:type="dxa"/>
            <w:tcBorders>
              <w:top w:val="single" w:sz="4" w:space="0" w:color="auto"/>
              <w:left w:val="nil"/>
              <w:bottom w:val="single" w:sz="4" w:space="0" w:color="auto"/>
              <w:right w:val="single" w:sz="4" w:space="0" w:color="auto"/>
            </w:tcBorders>
            <w:vAlign w:val="center"/>
            <w:hideMark/>
          </w:tcPr>
          <w:p w:rsidR="00D56065" w:rsidRDefault="00D56065">
            <w:pPr>
              <w:jc w:val="center"/>
            </w:pPr>
            <w:r>
              <w:t>Іквинське родовище</w:t>
            </w:r>
          </w:p>
        </w:tc>
        <w:tc>
          <w:tcPr>
            <w:tcW w:w="1275" w:type="dxa"/>
            <w:tcBorders>
              <w:top w:val="single" w:sz="4" w:space="0" w:color="auto"/>
              <w:left w:val="nil"/>
              <w:bottom w:val="single" w:sz="4" w:space="0" w:color="auto"/>
              <w:right w:val="single" w:sz="4" w:space="0" w:color="auto"/>
            </w:tcBorders>
            <w:vAlign w:val="center"/>
            <w:hideMark/>
          </w:tcPr>
          <w:p w:rsidR="00D56065" w:rsidRDefault="00D56065">
            <w:pPr>
              <w:jc w:val="center"/>
            </w:pPr>
            <w:r>
              <w:t>Тернопільська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rPr>
                <w:color w:val="000000"/>
              </w:rPr>
            </w:pPr>
            <w:r>
              <w:rPr>
                <w:color w:val="000000"/>
              </w:rPr>
              <w:t>3.1.2</w:t>
            </w:r>
          </w:p>
        </w:tc>
        <w:tc>
          <w:tcPr>
            <w:tcW w:w="1985" w:type="dxa"/>
            <w:tcBorders>
              <w:top w:val="nil"/>
              <w:left w:val="nil"/>
              <w:bottom w:val="single" w:sz="4" w:space="0" w:color="auto"/>
              <w:right w:val="single" w:sz="4" w:space="0" w:color="auto"/>
            </w:tcBorders>
            <w:vAlign w:val="center"/>
            <w:hideMark/>
          </w:tcPr>
          <w:p w:rsidR="00D56065" w:rsidRDefault="00D56065">
            <w:pPr>
              <w:jc w:val="center"/>
            </w:pPr>
            <w:r>
              <w:t>ТОВАРИСТВО З ОБМЕЖЕНОЮ ВІДПОВІДАЛЬНІСТЮ "КОСТЯНТИНІВСЬ-КИЙ ЦЕГЕЛЬНИЙ ЗАВОД"</w:t>
            </w:r>
          </w:p>
        </w:tc>
        <w:tc>
          <w:tcPr>
            <w:tcW w:w="1559" w:type="dxa"/>
            <w:tcBorders>
              <w:top w:val="nil"/>
              <w:left w:val="nil"/>
              <w:bottom w:val="single" w:sz="4" w:space="0" w:color="auto"/>
              <w:right w:val="single" w:sz="4" w:space="0" w:color="auto"/>
            </w:tcBorders>
            <w:vAlign w:val="center"/>
            <w:hideMark/>
          </w:tcPr>
          <w:p w:rsidR="00D56065" w:rsidRDefault="00D56065">
            <w:pPr>
              <w:jc w:val="center"/>
            </w:pPr>
            <w:r>
              <w:t>видобування</w:t>
            </w:r>
          </w:p>
        </w:tc>
        <w:tc>
          <w:tcPr>
            <w:tcW w:w="1241" w:type="dxa"/>
            <w:tcBorders>
              <w:top w:val="nil"/>
              <w:left w:val="nil"/>
              <w:bottom w:val="single" w:sz="4" w:space="0" w:color="auto"/>
              <w:right w:val="single" w:sz="4" w:space="0" w:color="auto"/>
            </w:tcBorders>
            <w:vAlign w:val="center"/>
            <w:hideMark/>
          </w:tcPr>
          <w:p w:rsidR="00D56065" w:rsidRDefault="00D56065">
            <w:pPr>
              <w:jc w:val="center"/>
            </w:pPr>
            <w:r>
              <w:t>суглинок</w:t>
            </w:r>
          </w:p>
        </w:tc>
        <w:tc>
          <w:tcPr>
            <w:tcW w:w="198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Костянтинівське родовище</w:t>
            </w:r>
          </w:p>
        </w:tc>
        <w:tc>
          <w:tcPr>
            <w:tcW w:w="1275"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Запорізька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rPr>
                <w:color w:val="000000"/>
              </w:rPr>
            </w:pPr>
            <w:r>
              <w:rPr>
                <w:color w:val="000000"/>
              </w:rPr>
              <w:t>3.1.3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ТОВАРИСТВО З ОБМЕЖЕНОЮ ВІДПОВІДАЛЬНІСТЮ "НАУКОВО-ВИРОБНИЧЕ ПІДПРИЄМСТВО "ЗОРЯ"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видобування</w:t>
            </w:r>
          </w:p>
        </w:tc>
        <w:tc>
          <w:tcPr>
            <w:tcW w:w="1241" w:type="dxa"/>
            <w:tcBorders>
              <w:top w:val="single" w:sz="4" w:space="0" w:color="auto"/>
              <w:left w:val="nil"/>
              <w:bottom w:val="single" w:sz="4" w:space="0" w:color="auto"/>
              <w:right w:val="single" w:sz="4" w:space="0" w:color="auto"/>
            </w:tcBorders>
            <w:vAlign w:val="center"/>
            <w:hideMark/>
          </w:tcPr>
          <w:p w:rsidR="00D56065" w:rsidRDefault="00D56065">
            <w:pPr>
              <w:jc w:val="center"/>
            </w:pPr>
            <w:r>
              <w:t>технічні підземні води</w:t>
            </w:r>
          </w:p>
        </w:tc>
        <w:tc>
          <w:tcPr>
            <w:tcW w:w="198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Воєводівське родовище (свердловини</w:t>
            </w:r>
          </w:p>
          <w:p w:rsidR="00D56065" w:rsidRDefault="00D56065">
            <w:pPr>
              <w:jc w:val="center"/>
              <w:rPr>
                <w:color w:val="000000"/>
              </w:rPr>
            </w:pPr>
            <w:r>
              <w:rPr>
                <w:color w:val="000000"/>
              </w:rPr>
              <w:t>№№ 1, 2а, 3, 4а, 5, 6, 7, 8, 9, 10, 11, 12, 13, 14)</w:t>
            </w:r>
          </w:p>
        </w:tc>
        <w:tc>
          <w:tcPr>
            <w:tcW w:w="1275"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Луганська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rPr>
                <w:color w:val="000000"/>
              </w:rPr>
            </w:pPr>
            <w:r>
              <w:rPr>
                <w:color w:val="000000"/>
              </w:rPr>
              <w:t>3.1.4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МАЛЕ ПРИВАТНЕ ПІДПРИЄМСТВО "АЛЕКС"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видобування</w:t>
            </w:r>
          </w:p>
        </w:tc>
        <w:tc>
          <w:tcPr>
            <w:tcW w:w="124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мінеральні природні столові підземні води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родовище "Веча" (свердловина № 1-Л(СВ)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Закарпатська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rPr>
                <w:color w:val="000000"/>
              </w:rPr>
            </w:pPr>
            <w:r>
              <w:rPr>
                <w:color w:val="000000"/>
              </w:rPr>
              <w:t>3.1.5</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ТОВАРИСТВО З ОБМЕЖЕНОЮ ВІДПОВІДАЛЬНІСТЮ " ВИРОБНИЧО-АГРАРНЕ ПІДПРИЄМСТВО "ШАЯНИ"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видобування</w:t>
            </w:r>
          </w:p>
        </w:tc>
        <w:tc>
          <w:tcPr>
            <w:tcW w:w="1241" w:type="dxa"/>
            <w:tcBorders>
              <w:top w:val="single" w:sz="4" w:space="0" w:color="auto"/>
              <w:left w:val="nil"/>
              <w:bottom w:val="single" w:sz="4" w:space="0" w:color="auto"/>
              <w:right w:val="single" w:sz="4" w:space="0" w:color="auto"/>
            </w:tcBorders>
            <w:vAlign w:val="center"/>
            <w:hideMark/>
          </w:tcPr>
          <w:p w:rsidR="00D56065" w:rsidRDefault="00D56065">
            <w:pPr>
              <w:jc w:val="center"/>
            </w:pPr>
            <w:r>
              <w:t>питні підземні води</w:t>
            </w:r>
          </w:p>
        </w:tc>
        <w:tc>
          <w:tcPr>
            <w:tcW w:w="198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Північновишківське родовище (свердловина № 107/05)</w:t>
            </w:r>
          </w:p>
        </w:tc>
        <w:tc>
          <w:tcPr>
            <w:tcW w:w="1275"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Закарпатська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rPr>
                <w:color w:val="000000"/>
              </w:rPr>
            </w:pPr>
            <w:r>
              <w:rPr>
                <w:color w:val="000000"/>
              </w:rPr>
              <w:t>3.1.6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КОМУНАЛЬНЕ ПІДПРИЄМСТВО ПЕРЕЯСЛАВСЬКЕ ВИРОБНИЧЕ УПРАВЛІННЯ КОМУНАЛЬНОГО ГОСПОДАРСТВА ПЕРЕЯСЛАВСЬКОЇ МІСЬКОЇ РАДИ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видобування</w:t>
            </w:r>
          </w:p>
        </w:tc>
        <w:tc>
          <w:tcPr>
            <w:tcW w:w="124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питні підземні води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ділянка "Переяслав" Переяслав-Хмельницького родовища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Київська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rPr>
                <w:color w:val="000000"/>
              </w:rPr>
            </w:pPr>
            <w:r>
              <w:rPr>
                <w:color w:val="000000"/>
              </w:rPr>
              <w:t>3.1.7</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КОМУНАЛЬНЕ ПІДПРИЄМСТВО "ГОСПОДАР" ВАРВИНСЬКОЇ СЕЛИЩНОЇ РАДИ ЧЕРНІГІВСЬКОЇ ОБЛАСТІ</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pPr>
            <w:r>
              <w:t>видобування</w:t>
            </w:r>
          </w:p>
        </w:tc>
        <w:tc>
          <w:tcPr>
            <w:tcW w:w="1241" w:type="dxa"/>
            <w:tcBorders>
              <w:top w:val="single" w:sz="4" w:space="0" w:color="auto"/>
              <w:left w:val="nil"/>
              <w:bottom w:val="single" w:sz="4" w:space="0" w:color="auto"/>
              <w:right w:val="single" w:sz="4" w:space="0" w:color="auto"/>
            </w:tcBorders>
            <w:vAlign w:val="center"/>
            <w:hideMark/>
          </w:tcPr>
          <w:p w:rsidR="00D56065" w:rsidRDefault="00D56065">
            <w:pPr>
              <w:jc w:val="center"/>
            </w:pPr>
            <w:r>
              <w:t>питні підземні води</w:t>
            </w:r>
          </w:p>
        </w:tc>
        <w:tc>
          <w:tcPr>
            <w:tcW w:w="198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Варвинське родовище (свердловини №№ 2000(1), 3119(2), 3577(3), 3577(4), 3577(5))</w:t>
            </w:r>
          </w:p>
        </w:tc>
        <w:tc>
          <w:tcPr>
            <w:tcW w:w="1275"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Чернігівська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rPr>
                <w:color w:val="000000"/>
              </w:rPr>
            </w:pPr>
            <w:r>
              <w:rPr>
                <w:color w:val="000000"/>
              </w:rPr>
              <w:t>3.1.8</w:t>
            </w:r>
          </w:p>
        </w:tc>
        <w:tc>
          <w:tcPr>
            <w:tcW w:w="1985" w:type="dxa"/>
            <w:tcBorders>
              <w:top w:val="nil"/>
              <w:left w:val="nil"/>
              <w:bottom w:val="single" w:sz="4" w:space="0" w:color="auto"/>
              <w:right w:val="single" w:sz="4" w:space="0" w:color="auto"/>
            </w:tcBorders>
            <w:shd w:val="clear" w:color="auto" w:fill="FFFFFF"/>
            <w:vAlign w:val="center"/>
            <w:hideMark/>
          </w:tcPr>
          <w:p w:rsidR="00D56065" w:rsidRDefault="00D56065">
            <w:pPr>
              <w:jc w:val="center"/>
            </w:pPr>
            <w:r>
              <w:t>ТОВАРИСТВО З ОБМЕЖЕНОЮ ВІДПОВІДАЛЬНІСТЮ АГРОФІРМА "ДІМ"</w:t>
            </w:r>
          </w:p>
        </w:tc>
        <w:tc>
          <w:tcPr>
            <w:tcW w:w="1559" w:type="dxa"/>
            <w:tcBorders>
              <w:top w:val="nil"/>
              <w:left w:val="nil"/>
              <w:bottom w:val="single" w:sz="4" w:space="0" w:color="auto"/>
              <w:right w:val="single" w:sz="4" w:space="0" w:color="auto"/>
            </w:tcBorders>
            <w:vAlign w:val="center"/>
            <w:hideMark/>
          </w:tcPr>
          <w:p w:rsidR="00D56065" w:rsidRDefault="00D56065">
            <w:pPr>
              <w:jc w:val="center"/>
            </w:pPr>
            <w:r>
              <w:t>видобування</w:t>
            </w:r>
          </w:p>
        </w:tc>
        <w:tc>
          <w:tcPr>
            <w:tcW w:w="1241" w:type="dxa"/>
            <w:tcBorders>
              <w:top w:val="nil"/>
              <w:left w:val="nil"/>
              <w:bottom w:val="single" w:sz="4" w:space="0" w:color="auto"/>
              <w:right w:val="single" w:sz="4" w:space="0" w:color="auto"/>
            </w:tcBorders>
            <w:vAlign w:val="center"/>
            <w:hideMark/>
          </w:tcPr>
          <w:p w:rsidR="00D56065" w:rsidRDefault="00D56065">
            <w:pPr>
              <w:jc w:val="center"/>
            </w:pPr>
            <w:r>
              <w:t>питні підземні води</w:t>
            </w:r>
          </w:p>
        </w:tc>
        <w:tc>
          <w:tcPr>
            <w:tcW w:w="1986" w:type="dxa"/>
            <w:tcBorders>
              <w:top w:val="nil"/>
              <w:left w:val="nil"/>
              <w:bottom w:val="single" w:sz="4" w:space="0" w:color="auto"/>
              <w:right w:val="single" w:sz="4" w:space="0" w:color="auto"/>
            </w:tcBorders>
            <w:vAlign w:val="center"/>
            <w:hideMark/>
          </w:tcPr>
          <w:p w:rsidR="00D56065" w:rsidRDefault="00D56065">
            <w:pPr>
              <w:jc w:val="center"/>
            </w:pPr>
            <w:r>
              <w:t>Мазепинське родовище (свердловина № 3а)</w:t>
            </w:r>
          </w:p>
        </w:tc>
        <w:tc>
          <w:tcPr>
            <w:tcW w:w="1275" w:type="dxa"/>
            <w:tcBorders>
              <w:top w:val="nil"/>
              <w:left w:val="nil"/>
              <w:bottom w:val="single" w:sz="4" w:space="0" w:color="auto"/>
              <w:right w:val="single" w:sz="4" w:space="0" w:color="auto"/>
            </w:tcBorders>
            <w:vAlign w:val="center"/>
            <w:hideMark/>
          </w:tcPr>
          <w:p w:rsidR="00D56065" w:rsidRDefault="00D56065">
            <w:pPr>
              <w:jc w:val="center"/>
            </w:pPr>
            <w:r>
              <w:t>Київська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rPr>
                <w:color w:val="000000"/>
              </w:rPr>
            </w:pPr>
            <w:r>
              <w:rPr>
                <w:color w:val="000000"/>
              </w:rPr>
              <w:t>3.1.9</w:t>
            </w:r>
          </w:p>
        </w:tc>
        <w:tc>
          <w:tcPr>
            <w:tcW w:w="1985" w:type="dxa"/>
            <w:tcBorders>
              <w:top w:val="single" w:sz="4" w:space="0" w:color="auto"/>
              <w:left w:val="nil"/>
              <w:bottom w:val="single" w:sz="4" w:space="0" w:color="auto"/>
              <w:right w:val="single" w:sz="4" w:space="0" w:color="auto"/>
            </w:tcBorders>
            <w:vAlign w:val="center"/>
            <w:hideMark/>
          </w:tcPr>
          <w:p w:rsidR="00D56065" w:rsidRDefault="00D56065">
            <w:pPr>
              <w:jc w:val="center"/>
            </w:pPr>
            <w:r>
              <w:t>ТОВ "КЛМ ГРАНРЕСУРС"</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pPr>
            <w:r>
              <w:t>видобування</w:t>
            </w:r>
          </w:p>
        </w:tc>
        <w:tc>
          <w:tcPr>
            <w:tcW w:w="1241" w:type="dxa"/>
            <w:tcBorders>
              <w:top w:val="single" w:sz="4" w:space="0" w:color="auto"/>
              <w:left w:val="nil"/>
              <w:bottom w:val="single" w:sz="4" w:space="0" w:color="auto"/>
              <w:right w:val="single" w:sz="4" w:space="0" w:color="auto"/>
            </w:tcBorders>
            <w:vAlign w:val="center"/>
            <w:hideMark/>
          </w:tcPr>
          <w:p w:rsidR="00D56065" w:rsidRDefault="00D56065">
            <w:pPr>
              <w:jc w:val="center"/>
            </w:pPr>
            <w:r>
              <w:t>габро</w:t>
            </w:r>
          </w:p>
        </w:tc>
        <w:tc>
          <w:tcPr>
            <w:tcW w:w="1986" w:type="dxa"/>
            <w:tcBorders>
              <w:top w:val="single" w:sz="4" w:space="0" w:color="auto"/>
              <w:left w:val="nil"/>
              <w:bottom w:val="single" w:sz="4" w:space="0" w:color="auto"/>
              <w:right w:val="single" w:sz="4" w:space="0" w:color="auto"/>
            </w:tcBorders>
            <w:vAlign w:val="center"/>
            <w:hideMark/>
          </w:tcPr>
          <w:p w:rsidR="00D56065" w:rsidRDefault="00D56065">
            <w:pPr>
              <w:jc w:val="center"/>
            </w:pPr>
            <w:r>
              <w:t>Пшеничне родовище</w:t>
            </w:r>
          </w:p>
        </w:tc>
        <w:tc>
          <w:tcPr>
            <w:tcW w:w="1275" w:type="dxa"/>
            <w:tcBorders>
              <w:top w:val="single" w:sz="4" w:space="0" w:color="auto"/>
              <w:left w:val="nil"/>
              <w:bottom w:val="single" w:sz="4" w:space="0" w:color="auto"/>
              <w:right w:val="single" w:sz="4" w:space="0" w:color="auto"/>
            </w:tcBorders>
            <w:vAlign w:val="center"/>
            <w:hideMark/>
          </w:tcPr>
          <w:p w:rsidR="00D56065" w:rsidRDefault="00D56065">
            <w:pPr>
              <w:jc w:val="center"/>
            </w:pPr>
            <w:r>
              <w:t>Житомирська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bl>
    <w:p w:rsidR="00D56065" w:rsidRDefault="00D56065" w:rsidP="00D56065">
      <w:pPr>
        <w:ind w:left="-284" w:firstLine="710"/>
        <w:jc w:val="both"/>
        <w:rPr>
          <w:b/>
          <w:sz w:val="28"/>
        </w:rPr>
      </w:pPr>
    </w:p>
    <w:p w:rsidR="00D56065" w:rsidRPr="00D56065" w:rsidRDefault="00D56065" w:rsidP="00D56065">
      <w:pPr>
        <w:ind w:left="-284" w:firstLine="710"/>
        <w:jc w:val="both"/>
        <w:rPr>
          <w:sz w:val="28"/>
        </w:rPr>
      </w:pPr>
      <w:r>
        <w:rPr>
          <w:b/>
          <w:sz w:val="28"/>
        </w:rPr>
        <w:t>3.2.</w:t>
      </w:r>
      <w:r>
        <w:rPr>
          <w:sz w:val="28"/>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надання спеціальних дозволів на користування надрами відповідно пункту 8 Порядку.</w:t>
      </w:r>
    </w:p>
    <w:p w:rsidR="00D56065" w:rsidRDefault="00D56065" w:rsidP="00D56065">
      <w:pPr>
        <w:ind w:left="-284" w:firstLine="710"/>
        <w:jc w:val="both"/>
        <w:rPr>
          <w:sz w:val="28"/>
        </w:rPr>
      </w:pPr>
      <w:r>
        <w:rPr>
          <w:b/>
          <w:sz w:val="28"/>
        </w:rPr>
        <w:t>УХВАЛИЛИ:</w:t>
      </w:r>
      <w:r>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геологічного вивчення та видобування корисних копалин місцевого значення, відповідно до Переліку:</w:t>
      </w:r>
    </w:p>
    <w:p w:rsidR="00D56065" w:rsidRDefault="00D56065" w:rsidP="00D56065">
      <w:pPr>
        <w:spacing w:line="228" w:lineRule="auto"/>
        <w:ind w:left="-284" w:right="-142" w:firstLine="456"/>
        <w:jc w:val="center"/>
        <w:rPr>
          <w:sz w:val="28"/>
        </w:rPr>
      </w:pPr>
    </w:p>
    <w:p w:rsidR="00D56065" w:rsidRDefault="00D56065" w:rsidP="00D56065">
      <w:pPr>
        <w:spacing w:line="228" w:lineRule="auto"/>
        <w:ind w:left="-284" w:right="-142" w:firstLine="456"/>
        <w:jc w:val="center"/>
        <w:rPr>
          <w:sz w:val="28"/>
        </w:rPr>
      </w:pPr>
      <w:r>
        <w:rPr>
          <w:sz w:val="28"/>
        </w:rPr>
        <w:t>Перелік</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086"/>
        <w:gridCol w:w="1530"/>
        <w:gridCol w:w="1049"/>
        <w:gridCol w:w="1866"/>
        <w:gridCol w:w="1508"/>
        <w:gridCol w:w="1276"/>
      </w:tblGrid>
      <w:tr w:rsidR="00D56065" w:rsidTr="00D56065">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ind w:left="-127" w:right="-108"/>
              <w:jc w:val="center"/>
              <w:rPr>
                <w:rFonts w:eastAsia="Calibri"/>
              </w:rPr>
            </w:pPr>
            <w:r>
              <w:rPr>
                <w:rFonts w:eastAsia="Calibri"/>
              </w:rPr>
              <w:t>№</w:t>
            </w:r>
          </w:p>
          <w:p w:rsidR="00D56065" w:rsidRDefault="00D56065">
            <w:pPr>
              <w:spacing w:line="228" w:lineRule="auto"/>
              <w:ind w:left="-127" w:right="-108"/>
              <w:jc w:val="center"/>
              <w:rPr>
                <w:rFonts w:eastAsia="Calibri"/>
              </w:rPr>
            </w:pPr>
            <w:r>
              <w:rPr>
                <w:rFonts w:eastAsia="Calibri"/>
              </w:rPr>
              <w:t>з/п</w:t>
            </w:r>
          </w:p>
        </w:tc>
        <w:tc>
          <w:tcPr>
            <w:tcW w:w="2086" w:type="dxa"/>
            <w:tcBorders>
              <w:top w:val="single" w:sz="4" w:space="0" w:color="auto"/>
              <w:left w:val="single" w:sz="4" w:space="0" w:color="auto"/>
              <w:bottom w:val="single" w:sz="4" w:space="0" w:color="auto"/>
              <w:right w:val="single" w:sz="4" w:space="0" w:color="auto"/>
            </w:tcBorders>
            <w:vAlign w:val="center"/>
            <w:hideMark/>
          </w:tcPr>
          <w:p w:rsidR="00D56065" w:rsidRDefault="00D56065" w:rsidP="00D56065">
            <w:pPr>
              <w:spacing w:line="228" w:lineRule="auto"/>
              <w:ind w:left="-127" w:right="-108" w:hanging="30"/>
              <w:jc w:val="center"/>
              <w:rPr>
                <w:rFonts w:eastAsia="Calibri"/>
              </w:rPr>
            </w:pPr>
            <w:r>
              <w:rPr>
                <w:rFonts w:eastAsia="Calibri"/>
              </w:rPr>
              <w:t>Надрокористувач</w:t>
            </w:r>
          </w:p>
        </w:tc>
        <w:tc>
          <w:tcPr>
            <w:tcW w:w="153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ind w:left="-127" w:right="-108"/>
              <w:jc w:val="center"/>
              <w:rPr>
                <w:rFonts w:eastAsia="Calibri"/>
              </w:rPr>
            </w:pPr>
            <w:r>
              <w:rPr>
                <w:rFonts w:eastAsia="Calibri"/>
              </w:rPr>
              <w:t>Вид</w:t>
            </w:r>
          </w:p>
          <w:p w:rsidR="00D56065" w:rsidRDefault="00D56065">
            <w:pPr>
              <w:spacing w:line="228" w:lineRule="auto"/>
              <w:ind w:left="-127" w:right="-108"/>
              <w:jc w:val="center"/>
              <w:rPr>
                <w:rFonts w:eastAsia="Calibri"/>
              </w:rPr>
            </w:pPr>
            <w:r>
              <w:rPr>
                <w:rFonts w:eastAsia="Calibri"/>
              </w:rPr>
              <w:t>користування надрами</w:t>
            </w:r>
          </w:p>
        </w:tc>
        <w:tc>
          <w:tcPr>
            <w:tcW w:w="104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ind w:left="-127" w:right="-108"/>
              <w:jc w:val="center"/>
              <w:rPr>
                <w:rFonts w:eastAsia="Calibri"/>
              </w:rPr>
            </w:pPr>
            <w:r>
              <w:rPr>
                <w:rFonts w:eastAsia="Calibri"/>
              </w:rPr>
              <w:t>Корисна копалина</w:t>
            </w:r>
          </w:p>
        </w:tc>
        <w:tc>
          <w:tcPr>
            <w:tcW w:w="186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ind w:left="-127" w:right="-108"/>
              <w:jc w:val="center"/>
              <w:rPr>
                <w:rFonts w:eastAsia="Calibri"/>
              </w:rPr>
            </w:pPr>
            <w:r>
              <w:rPr>
                <w:rFonts w:eastAsia="Calibri"/>
              </w:rPr>
              <w:t>Назва</w:t>
            </w:r>
          </w:p>
          <w:p w:rsidR="00D56065" w:rsidRDefault="00D56065">
            <w:pPr>
              <w:spacing w:line="228" w:lineRule="auto"/>
              <w:ind w:left="-127" w:right="-108"/>
              <w:jc w:val="center"/>
              <w:rPr>
                <w:rFonts w:eastAsia="Calibri"/>
              </w:rPr>
            </w:pPr>
            <w:r>
              <w:rPr>
                <w:rFonts w:eastAsia="Calibri"/>
              </w:rPr>
              <w:t>об’єкту</w:t>
            </w:r>
          </w:p>
        </w:tc>
        <w:tc>
          <w:tcPr>
            <w:tcW w:w="150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ind w:left="-127" w:right="-108"/>
              <w:jc w:val="center"/>
              <w:rPr>
                <w:rFonts w:eastAsia="Calibri"/>
              </w:rPr>
            </w:pPr>
            <w:r>
              <w:rPr>
                <w:rFonts w:eastAsia="Calibri"/>
              </w:rPr>
              <w:t>Область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ind w:left="-152" w:right="-30"/>
              <w:jc w:val="center"/>
            </w:pPr>
            <w:r>
              <w:t>Пропозиції</w:t>
            </w:r>
          </w:p>
        </w:tc>
      </w:tr>
      <w:tr w:rsidR="00D56065" w:rsidTr="00D56065">
        <w:trPr>
          <w:trHeight w:val="843"/>
        </w:trPr>
        <w:tc>
          <w:tcPr>
            <w:tcW w:w="63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ind w:left="-142" w:right="-108"/>
              <w:jc w:val="center"/>
              <w:rPr>
                <w:rFonts w:eastAsia="Calibri"/>
              </w:rPr>
            </w:pPr>
            <w:r>
              <w:rPr>
                <w:rFonts w:eastAsia="Calibri"/>
              </w:rPr>
              <w:t>3.2.1</w:t>
            </w:r>
          </w:p>
        </w:tc>
        <w:tc>
          <w:tcPr>
            <w:tcW w:w="208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ТОВ "ОСНОВА-2017"</w:t>
            </w:r>
          </w:p>
        </w:tc>
        <w:tc>
          <w:tcPr>
            <w:tcW w:w="1530"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04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піски</w:t>
            </w:r>
          </w:p>
        </w:tc>
        <w:tc>
          <w:tcPr>
            <w:tcW w:w="186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Кадіївецьке родовище</w:t>
            </w:r>
          </w:p>
        </w:tc>
        <w:tc>
          <w:tcPr>
            <w:tcW w:w="150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Хмельницька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ind w:left="-152" w:right="-30"/>
              <w:jc w:val="center"/>
            </w:pPr>
            <w:r>
              <w:t>надати на 20 років</w:t>
            </w:r>
          </w:p>
        </w:tc>
      </w:tr>
    </w:tbl>
    <w:p w:rsidR="00D56065" w:rsidRDefault="00D56065" w:rsidP="00D56065">
      <w:pPr>
        <w:jc w:val="both"/>
        <w:rPr>
          <w:b/>
          <w:sz w:val="28"/>
        </w:rPr>
      </w:pPr>
    </w:p>
    <w:p w:rsidR="00D56065" w:rsidRDefault="00D56065" w:rsidP="00D56065">
      <w:pPr>
        <w:ind w:left="-284" w:firstLine="710"/>
        <w:jc w:val="both"/>
        <w:rPr>
          <w:sz w:val="28"/>
        </w:rPr>
      </w:pPr>
      <w:r>
        <w:rPr>
          <w:b/>
          <w:sz w:val="28"/>
        </w:rPr>
        <w:t>3.3.</w:t>
      </w:r>
      <w:r>
        <w:rPr>
          <w:sz w:val="28"/>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Pr>
          <w:sz w:val="28"/>
          <w:szCs w:val="28"/>
        </w:rPr>
        <w:t>щодо</w:t>
      </w:r>
      <w:r>
        <w:rPr>
          <w:sz w:val="28"/>
        </w:rPr>
        <w:t xml:space="preserve"> надання спеціальних дозволів на користування надрами відповідно до пункту 8 Порядку.</w:t>
      </w:r>
    </w:p>
    <w:p w:rsidR="00D56065" w:rsidRDefault="00D56065" w:rsidP="00D56065">
      <w:pPr>
        <w:ind w:left="-284" w:firstLine="710"/>
        <w:jc w:val="both"/>
        <w:rPr>
          <w:sz w:val="28"/>
        </w:rPr>
      </w:pPr>
    </w:p>
    <w:p w:rsidR="00D56065" w:rsidRDefault="00D56065" w:rsidP="00D56065">
      <w:pPr>
        <w:ind w:left="-284" w:firstLine="710"/>
        <w:jc w:val="both"/>
        <w:rPr>
          <w:sz w:val="28"/>
          <w:szCs w:val="28"/>
        </w:rPr>
      </w:pPr>
      <w:r>
        <w:rPr>
          <w:b/>
          <w:sz w:val="28"/>
        </w:rPr>
        <w:t>УХВАЛИЛИ</w:t>
      </w:r>
      <w:r>
        <w:rPr>
          <w:b/>
          <w:bCs/>
          <w:sz w:val="28"/>
        </w:rPr>
        <w:t xml:space="preserve">: </w:t>
      </w:r>
      <w:r>
        <w:rPr>
          <w:bCs/>
          <w:sz w:val="28"/>
        </w:rPr>
        <w:t>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геологічного вивчення надр за рахунок коштів державного бюджету, відповідно до Переліку:</w:t>
      </w:r>
    </w:p>
    <w:p w:rsidR="00D56065" w:rsidRDefault="00D56065" w:rsidP="00D56065">
      <w:pPr>
        <w:pStyle w:val="26"/>
        <w:tabs>
          <w:tab w:val="left" w:pos="567"/>
        </w:tabs>
        <w:spacing w:after="0" w:line="240" w:lineRule="auto"/>
        <w:ind w:left="0"/>
        <w:rPr>
          <w:sz w:val="28"/>
          <w:szCs w:val="28"/>
          <w:lang w:val="uk-UA"/>
        </w:rPr>
      </w:pPr>
    </w:p>
    <w:p w:rsidR="00D56065" w:rsidRDefault="00D56065" w:rsidP="00D56065">
      <w:pPr>
        <w:pStyle w:val="26"/>
        <w:tabs>
          <w:tab w:val="left" w:pos="567"/>
        </w:tabs>
        <w:spacing w:after="0" w:line="240" w:lineRule="auto"/>
        <w:ind w:left="0" w:firstLine="709"/>
        <w:jc w:val="center"/>
        <w:rPr>
          <w:sz w:val="28"/>
          <w:szCs w:val="28"/>
          <w:lang w:val="uk-UA"/>
        </w:rPr>
      </w:pPr>
      <w:r>
        <w:rPr>
          <w:sz w:val="28"/>
          <w:szCs w:val="28"/>
          <w:lang w:val="uk-UA"/>
        </w:rPr>
        <w:t>Перелік</w:t>
      </w:r>
    </w:p>
    <w:tbl>
      <w:tblPr>
        <w:tblW w:w="98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1985"/>
        <w:gridCol w:w="1594"/>
        <w:gridCol w:w="1241"/>
        <w:gridCol w:w="1878"/>
        <w:gridCol w:w="1418"/>
        <w:gridCol w:w="1063"/>
      </w:tblGrid>
      <w:tr w:rsidR="00D56065" w:rsidTr="00D56065">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6" w:right="42"/>
              <w:jc w:val="center"/>
              <w:rPr>
                <w:color w:val="000000"/>
              </w:rPr>
            </w:pPr>
            <w:r>
              <w:rPr>
                <w:color w:val="000000"/>
              </w:rPr>
              <w:t>Суб’єкт</w:t>
            </w:r>
          </w:p>
          <w:p w:rsidR="00D56065" w:rsidRDefault="00D56065">
            <w:pPr>
              <w:ind w:left="6" w:right="42"/>
              <w:jc w:val="center"/>
              <w:rPr>
                <w:color w:val="000000"/>
              </w:rPr>
            </w:pPr>
            <w:r>
              <w:rPr>
                <w:color w:val="000000"/>
              </w:rPr>
              <w:t>господарювання</w:t>
            </w:r>
          </w:p>
        </w:tc>
        <w:tc>
          <w:tcPr>
            <w:tcW w:w="1594" w:type="dxa"/>
            <w:tcBorders>
              <w:top w:val="single" w:sz="4" w:space="0" w:color="auto"/>
              <w:left w:val="single" w:sz="4" w:space="0" w:color="auto"/>
              <w:bottom w:val="single" w:sz="4" w:space="0" w:color="auto"/>
              <w:right w:val="single" w:sz="4" w:space="0" w:color="auto"/>
            </w:tcBorders>
            <w:vAlign w:val="center"/>
          </w:tcPr>
          <w:p w:rsidR="00D56065" w:rsidRDefault="00D56065">
            <w:pPr>
              <w:widowControl w:val="0"/>
              <w:autoSpaceDE w:val="0"/>
              <w:autoSpaceDN w:val="0"/>
              <w:adjustRightInd w:val="0"/>
              <w:jc w:val="center"/>
            </w:pPr>
            <w:r>
              <w:t>Вид</w:t>
            </w:r>
          </w:p>
          <w:p w:rsidR="00D56065" w:rsidRDefault="00D56065">
            <w:pPr>
              <w:widowControl w:val="0"/>
              <w:autoSpaceDE w:val="0"/>
              <w:autoSpaceDN w:val="0"/>
              <w:adjustRightInd w:val="0"/>
              <w:ind w:left="-30"/>
              <w:jc w:val="center"/>
            </w:pPr>
            <w:r>
              <w:t>користування надрами</w:t>
            </w:r>
          </w:p>
          <w:p w:rsidR="00D56065" w:rsidRDefault="00D56065">
            <w:pPr>
              <w:widowControl w:val="0"/>
              <w:autoSpaceDE w:val="0"/>
              <w:autoSpaceDN w:val="0"/>
              <w:adjustRightInd w:val="0"/>
              <w:ind w:left="-30"/>
              <w:jc w:val="center"/>
            </w:pPr>
          </w:p>
        </w:tc>
        <w:tc>
          <w:tcPr>
            <w:tcW w:w="124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Корисна копалина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ind w:left="150" w:right="112"/>
              <w:jc w:val="center"/>
            </w:pPr>
            <w:r>
              <w:t>Назва об’єкту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Область</w:t>
            </w:r>
          </w:p>
        </w:tc>
        <w:tc>
          <w:tcPr>
            <w:tcW w:w="1063"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Пропозиції</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108"/>
              <w:jc w:val="center"/>
              <w:rPr>
                <w:color w:val="000000"/>
              </w:rPr>
            </w:pPr>
            <w:r>
              <w:rPr>
                <w:color w:val="000000"/>
              </w:rPr>
              <w:t>3.3.1</w:t>
            </w:r>
          </w:p>
        </w:tc>
        <w:tc>
          <w:tcPr>
            <w:tcW w:w="1985"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ДП ПрАТ "НАК НАДРА УКРАЇНИ" "ЦЕНТРУКР-ГЕОЛОГІЯ"</w:t>
            </w:r>
          </w:p>
        </w:tc>
        <w:tc>
          <w:tcPr>
            <w:tcW w:w="159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геологічне вивчення</w:t>
            </w:r>
          </w:p>
        </w:tc>
        <w:tc>
          <w:tcPr>
            <w:tcW w:w="1241"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руди титанові</w:t>
            </w:r>
          </w:p>
        </w:tc>
        <w:tc>
          <w:tcPr>
            <w:tcW w:w="187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Аврамівська ділянка</w:t>
            </w:r>
          </w:p>
        </w:tc>
        <w:tc>
          <w:tcPr>
            <w:tcW w:w="141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Кірово-градська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bl>
    <w:p w:rsidR="00D56065" w:rsidRDefault="00D56065" w:rsidP="00D56065">
      <w:pPr>
        <w:jc w:val="both"/>
        <w:rPr>
          <w:b/>
          <w:sz w:val="28"/>
        </w:rPr>
      </w:pPr>
    </w:p>
    <w:p w:rsidR="00D56065" w:rsidRDefault="00D56065" w:rsidP="00D56065">
      <w:pPr>
        <w:ind w:left="-284" w:firstLine="710"/>
        <w:jc w:val="both"/>
        <w:rPr>
          <w:sz w:val="28"/>
        </w:rPr>
      </w:pPr>
      <w:r>
        <w:rPr>
          <w:b/>
          <w:sz w:val="28"/>
        </w:rPr>
        <w:t>3.4.</w:t>
      </w:r>
      <w:r>
        <w:rPr>
          <w:sz w:val="28"/>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Pr>
          <w:sz w:val="28"/>
          <w:szCs w:val="28"/>
        </w:rPr>
        <w:t>щодо</w:t>
      </w:r>
      <w:r>
        <w:rPr>
          <w:sz w:val="28"/>
        </w:rPr>
        <w:t xml:space="preserve"> надання спеціальних дозволів на користування надрами відповідно до пункту 8 Порядку.</w:t>
      </w:r>
    </w:p>
    <w:p w:rsidR="00D56065" w:rsidRDefault="00D56065" w:rsidP="00D56065">
      <w:pPr>
        <w:ind w:left="-284" w:firstLine="710"/>
        <w:jc w:val="both"/>
        <w:rPr>
          <w:bCs/>
          <w:sz w:val="28"/>
        </w:rPr>
      </w:pPr>
      <w:r>
        <w:rPr>
          <w:b/>
          <w:sz w:val="28"/>
        </w:rPr>
        <w:t>УХВАЛИЛИ</w:t>
      </w:r>
      <w:r>
        <w:rPr>
          <w:b/>
          <w:bCs/>
          <w:sz w:val="28"/>
        </w:rPr>
        <w:t xml:space="preserve">: </w:t>
      </w:r>
      <w:r>
        <w:rPr>
          <w:bCs/>
          <w:sz w:val="28"/>
        </w:rPr>
        <w:t>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з метою геологічного вивчення, в тому числі дослідно-промислової розробки, видобування підземних вод (крім мінеральних) для всіх  потреб, крім виробництва фасованої питної води, за умови, що обсяг видобування питних підземних вод з водозаборів перевищує 300 куб. метрів на добу, відповідно до Переліку:</w:t>
      </w:r>
    </w:p>
    <w:p w:rsidR="00D56065" w:rsidRDefault="00D56065" w:rsidP="00D56065">
      <w:pPr>
        <w:ind w:left="-284" w:firstLine="710"/>
        <w:jc w:val="both"/>
        <w:rPr>
          <w:sz w:val="28"/>
          <w:szCs w:val="28"/>
        </w:rPr>
      </w:pPr>
    </w:p>
    <w:p w:rsidR="00D56065" w:rsidRDefault="00D56065" w:rsidP="00D56065">
      <w:pPr>
        <w:pStyle w:val="26"/>
        <w:tabs>
          <w:tab w:val="left" w:pos="567"/>
        </w:tabs>
        <w:spacing w:after="0" w:line="240" w:lineRule="auto"/>
        <w:ind w:left="0" w:firstLine="709"/>
        <w:jc w:val="center"/>
        <w:rPr>
          <w:sz w:val="28"/>
          <w:szCs w:val="28"/>
          <w:lang w:val="uk-UA"/>
        </w:rPr>
      </w:pPr>
      <w:r>
        <w:rPr>
          <w:sz w:val="28"/>
          <w:szCs w:val="28"/>
          <w:lang w:val="uk-UA"/>
        </w:rPr>
        <w:t>Перелік</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1985"/>
        <w:gridCol w:w="1594"/>
        <w:gridCol w:w="1064"/>
        <w:gridCol w:w="1878"/>
        <w:gridCol w:w="1418"/>
        <w:gridCol w:w="1417"/>
      </w:tblGrid>
      <w:tr w:rsidR="00D56065" w:rsidTr="00D56065">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 з/п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6" w:right="42"/>
              <w:jc w:val="center"/>
              <w:rPr>
                <w:color w:val="000000"/>
              </w:rPr>
            </w:pPr>
            <w:r>
              <w:rPr>
                <w:color w:val="000000"/>
              </w:rPr>
              <w:t>Суб’єкт</w:t>
            </w:r>
          </w:p>
          <w:p w:rsidR="00D56065" w:rsidRDefault="00D56065">
            <w:pPr>
              <w:ind w:left="6" w:right="42"/>
              <w:jc w:val="center"/>
              <w:rPr>
                <w:color w:val="000000"/>
              </w:rPr>
            </w:pPr>
            <w:r>
              <w:rPr>
                <w:color w:val="000000"/>
              </w:rPr>
              <w:t>господарювання</w:t>
            </w:r>
          </w:p>
        </w:tc>
        <w:tc>
          <w:tcPr>
            <w:tcW w:w="1594" w:type="dxa"/>
            <w:tcBorders>
              <w:top w:val="single" w:sz="4" w:space="0" w:color="auto"/>
              <w:left w:val="single" w:sz="4" w:space="0" w:color="auto"/>
              <w:bottom w:val="single" w:sz="4" w:space="0" w:color="auto"/>
              <w:right w:val="single" w:sz="4" w:space="0" w:color="auto"/>
            </w:tcBorders>
            <w:vAlign w:val="center"/>
          </w:tcPr>
          <w:p w:rsidR="00D56065" w:rsidRDefault="00D56065">
            <w:pPr>
              <w:widowControl w:val="0"/>
              <w:autoSpaceDE w:val="0"/>
              <w:autoSpaceDN w:val="0"/>
              <w:adjustRightInd w:val="0"/>
              <w:jc w:val="center"/>
            </w:pPr>
            <w:r>
              <w:t>Вид</w:t>
            </w:r>
          </w:p>
          <w:p w:rsidR="00D56065" w:rsidRDefault="00D56065">
            <w:pPr>
              <w:widowControl w:val="0"/>
              <w:autoSpaceDE w:val="0"/>
              <w:autoSpaceDN w:val="0"/>
              <w:adjustRightInd w:val="0"/>
              <w:ind w:left="-30"/>
              <w:jc w:val="center"/>
            </w:pPr>
            <w:r>
              <w:t>користування надрами</w:t>
            </w:r>
          </w:p>
          <w:p w:rsidR="00D56065" w:rsidRDefault="00D56065">
            <w:pPr>
              <w:widowControl w:val="0"/>
              <w:autoSpaceDE w:val="0"/>
              <w:autoSpaceDN w:val="0"/>
              <w:adjustRightInd w:val="0"/>
              <w:ind w:left="-30"/>
              <w:jc w:val="center"/>
            </w:pPr>
          </w:p>
        </w:tc>
        <w:tc>
          <w:tcPr>
            <w:tcW w:w="106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Корисна копалина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ind w:left="150" w:right="112"/>
              <w:jc w:val="center"/>
            </w:pPr>
            <w:r>
              <w:t>Назва об’єкту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Область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Пропозиції</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108"/>
              <w:jc w:val="center"/>
              <w:rPr>
                <w:color w:val="000000"/>
              </w:rPr>
            </w:pPr>
            <w:r>
              <w:rPr>
                <w:color w:val="000000"/>
              </w:rPr>
              <w:t>3.4.1</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ШАРГОРОДСЬКЕ КОМУНАЛЬНЕ ПІДПРИЄМСТВО "КОМУНСЕРВІС"</w:t>
            </w:r>
          </w:p>
        </w:tc>
        <w:tc>
          <w:tcPr>
            <w:tcW w:w="1594"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геологічне вивчення, у т.ч. ДПР</w:t>
            </w:r>
          </w:p>
        </w:tc>
        <w:tc>
          <w:tcPr>
            <w:tcW w:w="1064"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питні підземні води</w:t>
            </w:r>
          </w:p>
        </w:tc>
        <w:tc>
          <w:tcPr>
            <w:tcW w:w="1878"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ділянка водозабору підприємства (каптажні джерела №№ 1, 2, 3, 4, 5, свердловина б/н)</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Вінницька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108"/>
              <w:jc w:val="center"/>
              <w:rPr>
                <w:color w:val="000000"/>
              </w:rPr>
            </w:pPr>
            <w:r>
              <w:rPr>
                <w:color w:val="000000"/>
              </w:rPr>
              <w:t>3.4.2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ТОВАРИСТВО З ОБМЕЖЕНОЮ ВІДПОВІДАЛЬНІСТЮ "ПОТОКИ"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геологічне вивчення, у т.ч. ДПР</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питні підземні води</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Дніпровська ділянка, де розташований водозабір підприємства (свердловини №№ 1, 2, 3, 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Дніпропетровська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108"/>
              <w:jc w:val="center"/>
              <w:rPr>
                <w:color w:val="000000"/>
              </w:rPr>
            </w:pPr>
            <w:r>
              <w:rPr>
                <w:color w:val="000000"/>
              </w:rPr>
              <w:t>3.4.3</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ТОВАРИСТВО З ОБМЕЖЕНОЮ ВІДПОВІДАЛЬНІСТЮ "ЛУЦЬКА АГРАРНА КОМПАНІЯ"</w:t>
            </w:r>
          </w:p>
        </w:tc>
        <w:tc>
          <w:tcPr>
            <w:tcW w:w="1594"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геологічне вивчення, у т.ч. ДПР</w:t>
            </w:r>
          </w:p>
        </w:tc>
        <w:tc>
          <w:tcPr>
            <w:tcW w:w="1064"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питні підземні води</w:t>
            </w:r>
          </w:p>
        </w:tc>
        <w:tc>
          <w:tcPr>
            <w:tcW w:w="1878"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ділянка водозабору підприємства (свердловини №№ 1(202), 2(249)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Волинська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583"/>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108"/>
              <w:jc w:val="center"/>
              <w:rPr>
                <w:color w:val="000000"/>
              </w:rPr>
            </w:pPr>
            <w:r>
              <w:rPr>
                <w:color w:val="000000"/>
              </w:rPr>
              <w:t>3.4.4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ШЕПЕТІВСЬКЕ КОМУНАЛЬНЕ ПІДПРИЄМСТВО ВОДОПРОВІДНО-КАНАЛІЗАЦІЙНОГО ГОСПОДАРСТВА</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видобування</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питні підземні води</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водозабір "Дубовий Гай" (свердловини №№ 1, 3, 4, 5к(каптаж), 9а, 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Хмельницька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bl>
    <w:p w:rsidR="00D56065" w:rsidRDefault="00D56065" w:rsidP="00D56065">
      <w:pPr>
        <w:ind w:left="-284" w:firstLine="710"/>
        <w:jc w:val="both"/>
        <w:rPr>
          <w:sz w:val="28"/>
        </w:rPr>
      </w:pPr>
    </w:p>
    <w:p w:rsidR="00D56065" w:rsidRDefault="00D56065" w:rsidP="00D56065">
      <w:pPr>
        <w:ind w:left="-284" w:firstLine="710"/>
        <w:jc w:val="both"/>
        <w:rPr>
          <w:sz w:val="28"/>
        </w:rPr>
      </w:pPr>
      <w:r>
        <w:rPr>
          <w:b/>
          <w:sz w:val="28"/>
        </w:rPr>
        <w:t>3.5.</w:t>
      </w:r>
      <w:r>
        <w:rPr>
          <w:sz w:val="28"/>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Pr>
          <w:sz w:val="28"/>
          <w:szCs w:val="28"/>
        </w:rPr>
        <w:t>щодо</w:t>
      </w:r>
      <w:r>
        <w:rPr>
          <w:sz w:val="28"/>
        </w:rPr>
        <w:t xml:space="preserve"> надання спеціальних дозволів на користування надрами відповідно до пункту 8 Порядку.</w:t>
      </w:r>
    </w:p>
    <w:p w:rsidR="00D56065" w:rsidRDefault="00D56065" w:rsidP="00D56065">
      <w:pPr>
        <w:ind w:left="-284" w:firstLine="710"/>
        <w:jc w:val="both"/>
        <w:rPr>
          <w:bCs/>
          <w:sz w:val="28"/>
        </w:rPr>
      </w:pPr>
      <w:r>
        <w:rPr>
          <w:b/>
          <w:sz w:val="28"/>
        </w:rPr>
        <w:t>УХВАЛИЛИ</w:t>
      </w:r>
      <w:r>
        <w:rPr>
          <w:b/>
          <w:bCs/>
          <w:sz w:val="28"/>
        </w:rPr>
        <w:t xml:space="preserve">: </w:t>
      </w:r>
      <w:r>
        <w:rPr>
          <w:bCs/>
          <w:sz w:val="28"/>
        </w:rPr>
        <w:t>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з метою геологічного вивчення, у тому числі дослідно-промислової розробки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 відповідно до Переліку:</w:t>
      </w:r>
    </w:p>
    <w:p w:rsidR="00D56065" w:rsidRDefault="00D56065" w:rsidP="00D56065">
      <w:pPr>
        <w:ind w:left="-284" w:firstLine="710"/>
        <w:jc w:val="both"/>
        <w:rPr>
          <w:sz w:val="28"/>
          <w:szCs w:val="28"/>
        </w:rPr>
      </w:pPr>
    </w:p>
    <w:p w:rsidR="00D56065" w:rsidRDefault="00D56065" w:rsidP="00D56065">
      <w:pPr>
        <w:pStyle w:val="26"/>
        <w:tabs>
          <w:tab w:val="left" w:pos="567"/>
        </w:tabs>
        <w:spacing w:after="0" w:line="240" w:lineRule="auto"/>
        <w:ind w:left="0" w:firstLine="709"/>
        <w:jc w:val="center"/>
        <w:rPr>
          <w:sz w:val="28"/>
          <w:szCs w:val="28"/>
          <w:lang w:val="uk-UA"/>
        </w:rPr>
      </w:pPr>
      <w:r>
        <w:rPr>
          <w:sz w:val="28"/>
          <w:szCs w:val="28"/>
          <w:lang w:val="uk-UA"/>
        </w:rPr>
        <w:t>Перелік</w:t>
      </w:r>
    </w:p>
    <w:tbl>
      <w:tblPr>
        <w:tblW w:w="1031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09"/>
        <w:gridCol w:w="2410"/>
        <w:gridCol w:w="1594"/>
        <w:gridCol w:w="1241"/>
        <w:gridCol w:w="1878"/>
        <w:gridCol w:w="1205"/>
        <w:gridCol w:w="1276"/>
      </w:tblGrid>
      <w:tr w:rsidR="00D56065" w:rsidTr="00D56065">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6" w:right="42"/>
              <w:jc w:val="center"/>
              <w:rPr>
                <w:color w:val="000000"/>
              </w:rPr>
            </w:pPr>
            <w:r>
              <w:rPr>
                <w:color w:val="000000"/>
              </w:rPr>
              <w:t>Суб’єкт</w:t>
            </w:r>
          </w:p>
          <w:p w:rsidR="00D56065" w:rsidRDefault="00D56065">
            <w:pPr>
              <w:ind w:left="6" w:right="42"/>
              <w:jc w:val="center"/>
              <w:rPr>
                <w:color w:val="000000"/>
              </w:rPr>
            </w:pPr>
            <w:r>
              <w:rPr>
                <w:color w:val="000000"/>
              </w:rPr>
              <w:t>господарювання</w:t>
            </w:r>
          </w:p>
        </w:tc>
        <w:tc>
          <w:tcPr>
            <w:tcW w:w="1594" w:type="dxa"/>
            <w:tcBorders>
              <w:top w:val="single" w:sz="4" w:space="0" w:color="auto"/>
              <w:left w:val="single" w:sz="4" w:space="0" w:color="auto"/>
              <w:bottom w:val="single" w:sz="4" w:space="0" w:color="auto"/>
              <w:right w:val="single" w:sz="4" w:space="0" w:color="auto"/>
            </w:tcBorders>
            <w:vAlign w:val="center"/>
          </w:tcPr>
          <w:p w:rsidR="00D56065" w:rsidRDefault="00D56065">
            <w:pPr>
              <w:widowControl w:val="0"/>
              <w:autoSpaceDE w:val="0"/>
              <w:autoSpaceDN w:val="0"/>
              <w:adjustRightInd w:val="0"/>
              <w:jc w:val="center"/>
            </w:pPr>
            <w:r>
              <w:t>Вид</w:t>
            </w:r>
          </w:p>
          <w:p w:rsidR="00D56065" w:rsidRDefault="00D56065" w:rsidP="00D56065">
            <w:pPr>
              <w:widowControl w:val="0"/>
              <w:autoSpaceDE w:val="0"/>
              <w:autoSpaceDN w:val="0"/>
              <w:adjustRightInd w:val="0"/>
              <w:ind w:left="-30"/>
              <w:jc w:val="center"/>
            </w:pPr>
            <w:r>
              <w:t>користування надрами</w:t>
            </w:r>
          </w:p>
        </w:tc>
        <w:tc>
          <w:tcPr>
            <w:tcW w:w="124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Корисна копалина</w:t>
            </w:r>
          </w:p>
        </w:tc>
        <w:tc>
          <w:tcPr>
            <w:tcW w:w="187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ind w:left="150" w:right="112"/>
              <w:jc w:val="center"/>
            </w:pPr>
            <w:r>
              <w:t>Назва об’єкту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Область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pPr>
            <w:r>
              <w:t>Пропозиції</w:t>
            </w:r>
          </w:p>
        </w:tc>
      </w:tr>
      <w:tr w:rsidR="00D56065" w:rsidTr="00D56065">
        <w:trPr>
          <w:trHeight w:val="1508"/>
        </w:trPr>
        <w:tc>
          <w:tcPr>
            <w:tcW w:w="70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108"/>
              <w:jc w:val="center"/>
              <w:rPr>
                <w:color w:val="000000"/>
              </w:rPr>
            </w:pPr>
            <w:r>
              <w:rPr>
                <w:color w:val="000000"/>
              </w:rPr>
              <w:t>3.5.1</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ПРИВАТНЕ ПІДПРИЄМСТВО "ЯРИНА" САНАТОРІЙ "КОНВАЛІЯ"</w:t>
            </w:r>
          </w:p>
        </w:tc>
        <w:tc>
          <w:tcPr>
            <w:tcW w:w="1594"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геологічне вивчення, у т.ч. ДПР</w:t>
            </w:r>
          </w:p>
        </w:tc>
        <w:tc>
          <w:tcPr>
            <w:tcW w:w="1241"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мінеральні лікувальні підземні води</w:t>
            </w:r>
          </w:p>
        </w:tc>
        <w:tc>
          <w:tcPr>
            <w:tcW w:w="1878"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Помірецька ділянка Трускавецького родовища (свердловина</w:t>
            </w:r>
          </w:p>
          <w:p w:rsidR="00D56065" w:rsidRDefault="00D56065">
            <w:pPr>
              <w:jc w:val="center"/>
              <w:rPr>
                <w:color w:val="000000"/>
              </w:rPr>
            </w:pPr>
            <w:r>
              <w:rPr>
                <w:color w:val="000000"/>
              </w:rPr>
              <w:t>№ 85-РГ)</w:t>
            </w:r>
          </w:p>
        </w:tc>
        <w:tc>
          <w:tcPr>
            <w:tcW w:w="1205"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Львівська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bl>
    <w:p w:rsidR="00D56065" w:rsidRDefault="00D56065" w:rsidP="00D56065">
      <w:pPr>
        <w:ind w:left="-284" w:firstLine="710"/>
        <w:jc w:val="both"/>
        <w:rPr>
          <w:b/>
          <w:bCs/>
          <w:sz w:val="28"/>
        </w:rPr>
      </w:pPr>
    </w:p>
    <w:p w:rsidR="00D56065" w:rsidRDefault="00D56065" w:rsidP="00D56065">
      <w:pPr>
        <w:ind w:left="-284" w:firstLine="710"/>
        <w:jc w:val="both"/>
        <w:rPr>
          <w:b/>
          <w:sz w:val="28"/>
        </w:rPr>
      </w:pPr>
      <w:r>
        <w:rPr>
          <w:b/>
          <w:bCs/>
          <w:sz w:val="28"/>
        </w:rPr>
        <w:t>СЛУХАЛИ</w:t>
      </w:r>
      <w:r>
        <w:rPr>
          <w:b/>
          <w:sz w:val="28"/>
        </w:rPr>
        <w:t>:</w:t>
      </w:r>
    </w:p>
    <w:p w:rsidR="00D56065" w:rsidRPr="00D56065" w:rsidRDefault="00D56065" w:rsidP="00D56065">
      <w:pPr>
        <w:ind w:left="-284" w:right="-1" w:firstLine="710"/>
        <w:jc w:val="both"/>
        <w:rPr>
          <w:sz w:val="28"/>
          <w:szCs w:val="28"/>
        </w:rPr>
      </w:pPr>
      <w:r>
        <w:rPr>
          <w:b/>
          <w:sz w:val="28"/>
        </w:rPr>
        <w:t>4.</w:t>
      </w:r>
      <w:r>
        <w:rPr>
          <w:sz w:val="28"/>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продовження строку дії спеціальних дозволів на користування надрами </w:t>
      </w:r>
      <w:r>
        <w:rPr>
          <w:sz w:val="28"/>
          <w:szCs w:val="28"/>
        </w:rPr>
        <w:t>відповідно</w:t>
      </w:r>
      <w:r>
        <w:rPr>
          <w:sz w:val="28"/>
        </w:rPr>
        <w:t xml:space="preserve"> до пункту 14 </w:t>
      </w:r>
      <w:r>
        <w:rPr>
          <w:sz w:val="28"/>
          <w:szCs w:val="28"/>
        </w:rPr>
        <w:t>Порядку.</w:t>
      </w:r>
    </w:p>
    <w:p w:rsidR="00D56065" w:rsidRDefault="00D56065" w:rsidP="00D56065">
      <w:pPr>
        <w:ind w:left="-284" w:right="-1" w:firstLine="710"/>
        <w:jc w:val="both"/>
        <w:rPr>
          <w:sz w:val="28"/>
          <w:szCs w:val="28"/>
        </w:rPr>
      </w:pPr>
      <w:r>
        <w:rPr>
          <w:b/>
          <w:bCs/>
          <w:sz w:val="28"/>
        </w:rPr>
        <w:t xml:space="preserve">УХВАЛИЛИ: </w:t>
      </w:r>
      <w:r>
        <w:rPr>
          <w:bCs/>
          <w:sz w:val="28"/>
        </w:rPr>
        <w:t>рекомендувати Держгеонадрам врахувати пропозиції Робочої групи щодо продовження строку дії спеціальних дозволів на користування надрами згідно з пунктом 14 Порядку, відповідно до Переліку:</w:t>
      </w:r>
    </w:p>
    <w:p w:rsidR="00D56065" w:rsidRDefault="00D56065" w:rsidP="00D56065">
      <w:pPr>
        <w:jc w:val="center"/>
        <w:outlineLvl w:val="0"/>
        <w:rPr>
          <w:sz w:val="28"/>
          <w:szCs w:val="28"/>
        </w:rPr>
      </w:pPr>
    </w:p>
    <w:p w:rsidR="00D56065" w:rsidRDefault="00D56065" w:rsidP="00D56065">
      <w:pPr>
        <w:jc w:val="center"/>
        <w:outlineLvl w:val="0"/>
        <w:rPr>
          <w:sz w:val="28"/>
          <w:szCs w:val="28"/>
        </w:rPr>
      </w:pPr>
      <w:r>
        <w:rPr>
          <w:sz w:val="28"/>
          <w:szCs w:val="28"/>
        </w:rPr>
        <w:t>Перелік</w:t>
      </w:r>
    </w:p>
    <w:tbl>
      <w:tblPr>
        <w:tblW w:w="1031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624"/>
        <w:gridCol w:w="759"/>
        <w:gridCol w:w="1666"/>
        <w:gridCol w:w="1027"/>
        <w:gridCol w:w="1311"/>
        <w:gridCol w:w="1664"/>
        <w:gridCol w:w="1416"/>
        <w:gridCol w:w="1276"/>
      </w:tblGrid>
      <w:tr w:rsidR="00D56065" w:rsidTr="00D56065">
        <w:trPr>
          <w:trHeight w:val="1133"/>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 з/п</w:t>
            </w:r>
          </w:p>
        </w:tc>
        <w:tc>
          <w:tcPr>
            <w:tcW w:w="62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ind w:left="-54"/>
              <w:jc w:val="center"/>
              <w:rPr>
                <w:bCs/>
              </w:rPr>
            </w:pPr>
            <w:r>
              <w:rPr>
                <w:bCs/>
              </w:rPr>
              <w:t>№</w:t>
            </w:r>
          </w:p>
          <w:p w:rsidR="00D56065" w:rsidRDefault="00D56065">
            <w:pPr>
              <w:widowControl w:val="0"/>
              <w:autoSpaceDE w:val="0"/>
              <w:autoSpaceDN w:val="0"/>
              <w:adjustRightInd w:val="0"/>
              <w:ind w:left="-54"/>
              <w:jc w:val="center"/>
              <w:rPr>
                <w:bCs/>
              </w:rPr>
            </w:pPr>
            <w:r>
              <w:rPr>
                <w:bCs/>
              </w:rPr>
              <w:t>спец.доз-волу</w:t>
            </w:r>
          </w:p>
        </w:tc>
        <w:tc>
          <w:tcPr>
            <w:tcW w:w="7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Дата вида-чі</w:t>
            </w:r>
          </w:p>
        </w:tc>
        <w:tc>
          <w:tcPr>
            <w:tcW w:w="166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hanging="30"/>
              <w:jc w:val="center"/>
              <w:rPr>
                <w:bCs/>
              </w:rPr>
            </w:pPr>
            <w:r>
              <w:rPr>
                <w:bCs/>
              </w:rPr>
              <w:t>Надро-користувач</w:t>
            </w:r>
          </w:p>
        </w:tc>
        <w:tc>
          <w:tcPr>
            <w:tcW w:w="102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Вид</w:t>
            </w:r>
          </w:p>
          <w:p w:rsidR="00D56065" w:rsidRDefault="00D56065">
            <w:pPr>
              <w:widowControl w:val="0"/>
              <w:autoSpaceDE w:val="0"/>
              <w:autoSpaceDN w:val="0"/>
              <w:adjustRightInd w:val="0"/>
              <w:ind w:left="-100" w:right="-102"/>
              <w:jc w:val="center"/>
              <w:rPr>
                <w:bCs/>
              </w:rPr>
            </w:pPr>
            <w:r>
              <w:rPr>
                <w:bCs/>
              </w:rPr>
              <w:t>користування надрами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Корисна копалина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Назва</w:t>
            </w:r>
          </w:p>
          <w:p w:rsidR="00D56065" w:rsidRDefault="00D56065">
            <w:pPr>
              <w:widowControl w:val="0"/>
              <w:autoSpaceDE w:val="0"/>
              <w:autoSpaceDN w:val="0"/>
              <w:adjustRightInd w:val="0"/>
              <w:jc w:val="center"/>
              <w:rPr>
                <w:bCs/>
              </w:rPr>
            </w:pPr>
            <w:r>
              <w:rPr>
                <w:bCs/>
              </w:rPr>
              <w:t>об’єкту</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Область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ind w:left="-77"/>
              <w:jc w:val="center"/>
              <w:rPr>
                <w:bCs/>
              </w:rPr>
            </w:pPr>
            <w:r>
              <w:rPr>
                <w:bCs/>
              </w:rPr>
              <w:t>Пропозиції</w:t>
            </w:r>
          </w:p>
        </w:tc>
      </w:tr>
      <w:tr w:rsidR="00D56065" w:rsidTr="00D56065">
        <w:trPr>
          <w:trHeight w:val="1121"/>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pPr>
            <w:r>
              <w:t>4.1.</w:t>
            </w:r>
          </w:p>
        </w:tc>
        <w:tc>
          <w:tcPr>
            <w:tcW w:w="624" w:type="dxa"/>
            <w:tcBorders>
              <w:top w:val="single" w:sz="4" w:space="0" w:color="auto"/>
              <w:left w:val="nil"/>
              <w:bottom w:val="nil"/>
              <w:right w:val="single" w:sz="4" w:space="0" w:color="auto"/>
            </w:tcBorders>
            <w:vAlign w:val="center"/>
            <w:hideMark/>
          </w:tcPr>
          <w:p w:rsidR="00D56065" w:rsidRDefault="00D56065">
            <w:pPr>
              <w:jc w:val="center"/>
              <w:rPr>
                <w:color w:val="000000"/>
              </w:rPr>
            </w:pPr>
            <w:r>
              <w:rPr>
                <w:color w:val="000000"/>
              </w:rPr>
              <w:t>1291</w:t>
            </w:r>
          </w:p>
        </w:tc>
        <w:tc>
          <w:tcPr>
            <w:tcW w:w="759" w:type="dxa"/>
            <w:tcBorders>
              <w:top w:val="single" w:sz="4" w:space="0" w:color="auto"/>
              <w:left w:val="nil"/>
              <w:bottom w:val="nil"/>
              <w:right w:val="single" w:sz="4" w:space="0" w:color="auto"/>
            </w:tcBorders>
            <w:vAlign w:val="center"/>
            <w:hideMark/>
          </w:tcPr>
          <w:p w:rsidR="00D56065" w:rsidRDefault="00D56065">
            <w:pPr>
              <w:jc w:val="center"/>
              <w:rPr>
                <w:color w:val="000000"/>
              </w:rPr>
            </w:pPr>
            <w:r>
              <w:rPr>
                <w:color w:val="000000"/>
              </w:rPr>
              <w:t>31.03.1998</w:t>
            </w:r>
          </w:p>
        </w:tc>
        <w:tc>
          <w:tcPr>
            <w:tcW w:w="1666" w:type="dxa"/>
            <w:tcBorders>
              <w:top w:val="single" w:sz="4" w:space="0" w:color="auto"/>
              <w:left w:val="nil"/>
              <w:bottom w:val="nil"/>
              <w:right w:val="single" w:sz="4" w:space="0" w:color="auto"/>
            </w:tcBorders>
            <w:vAlign w:val="center"/>
            <w:hideMark/>
          </w:tcPr>
          <w:p w:rsidR="00D56065" w:rsidRDefault="00D56065">
            <w:pPr>
              <w:jc w:val="center"/>
            </w:pPr>
            <w:r>
              <w:t>ТОВАРИСТВО З ОБМЕЖЕНОЮ ВІДПОВІДАЛЬНІСТЮ "ІРША-ГРАНІТ"</w:t>
            </w:r>
          </w:p>
        </w:tc>
        <w:tc>
          <w:tcPr>
            <w:tcW w:w="1027" w:type="dxa"/>
            <w:tcBorders>
              <w:top w:val="single" w:sz="4" w:space="0" w:color="auto"/>
              <w:left w:val="nil"/>
              <w:bottom w:val="nil"/>
              <w:right w:val="single" w:sz="4" w:space="0" w:color="auto"/>
            </w:tcBorders>
            <w:vAlign w:val="center"/>
            <w:hideMark/>
          </w:tcPr>
          <w:p w:rsidR="00D56065" w:rsidRDefault="00D56065">
            <w:pPr>
              <w:jc w:val="center"/>
              <w:rPr>
                <w:color w:val="000000"/>
              </w:rPr>
            </w:pPr>
            <w:r>
              <w:rPr>
                <w:color w:val="000000"/>
              </w:rPr>
              <w:t>видобування</w:t>
            </w:r>
          </w:p>
        </w:tc>
        <w:tc>
          <w:tcPr>
            <w:tcW w:w="1311" w:type="dxa"/>
            <w:tcBorders>
              <w:top w:val="single" w:sz="4" w:space="0" w:color="auto"/>
              <w:left w:val="nil"/>
              <w:bottom w:val="nil"/>
              <w:right w:val="single" w:sz="4" w:space="0" w:color="auto"/>
            </w:tcBorders>
            <w:vAlign w:val="center"/>
            <w:hideMark/>
          </w:tcPr>
          <w:p w:rsidR="00D56065" w:rsidRDefault="00D56065">
            <w:pPr>
              <w:jc w:val="center"/>
              <w:rPr>
                <w:color w:val="000000"/>
              </w:rPr>
            </w:pPr>
            <w:r>
              <w:rPr>
                <w:color w:val="000000"/>
              </w:rPr>
              <w:t>лабрадорити</w:t>
            </w:r>
          </w:p>
        </w:tc>
        <w:tc>
          <w:tcPr>
            <w:tcW w:w="1664" w:type="dxa"/>
            <w:tcBorders>
              <w:top w:val="single" w:sz="4" w:space="0" w:color="auto"/>
              <w:left w:val="nil"/>
              <w:bottom w:val="nil"/>
              <w:right w:val="single" w:sz="4" w:space="0" w:color="auto"/>
            </w:tcBorders>
            <w:vAlign w:val="center"/>
            <w:hideMark/>
          </w:tcPr>
          <w:p w:rsidR="00D56065" w:rsidRDefault="00D56065">
            <w:pPr>
              <w:jc w:val="center"/>
              <w:rPr>
                <w:color w:val="000000"/>
              </w:rPr>
            </w:pPr>
            <w:r>
              <w:rPr>
                <w:color w:val="000000"/>
              </w:rPr>
              <w:t>Васьковицьке родовище</w:t>
            </w:r>
          </w:p>
        </w:tc>
        <w:tc>
          <w:tcPr>
            <w:tcW w:w="1416" w:type="dxa"/>
            <w:tcBorders>
              <w:top w:val="single" w:sz="4" w:space="0" w:color="auto"/>
              <w:left w:val="nil"/>
              <w:bottom w:val="nil"/>
              <w:right w:val="single" w:sz="4" w:space="0" w:color="auto"/>
            </w:tcBorders>
            <w:vAlign w:val="center"/>
            <w:hideMark/>
          </w:tcPr>
          <w:p w:rsidR="00D56065" w:rsidRDefault="00D56065">
            <w:pPr>
              <w:jc w:val="center"/>
              <w:rPr>
                <w:color w:val="000000"/>
              </w:rPr>
            </w:pPr>
            <w:r>
              <w:rPr>
                <w:color w:val="000000"/>
              </w:rPr>
              <w:t>Житомирська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позитивного рішення не прийнято</w:t>
            </w:r>
          </w:p>
        </w:tc>
      </w:tr>
      <w:tr w:rsidR="00D56065" w:rsidTr="00D56065">
        <w:trPr>
          <w:trHeight w:val="1588"/>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pPr>
            <w:r>
              <w:t>4.2.</w:t>
            </w:r>
          </w:p>
        </w:tc>
        <w:tc>
          <w:tcPr>
            <w:tcW w:w="62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4738</w:t>
            </w:r>
          </w:p>
        </w:tc>
        <w:tc>
          <w:tcPr>
            <w:tcW w:w="7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22.10.2008</w:t>
            </w:r>
          </w:p>
        </w:tc>
        <w:tc>
          <w:tcPr>
            <w:tcW w:w="1666" w:type="dxa"/>
            <w:tcBorders>
              <w:top w:val="single" w:sz="4" w:space="0" w:color="auto"/>
              <w:left w:val="nil"/>
              <w:bottom w:val="single" w:sz="4" w:space="0" w:color="auto"/>
              <w:right w:val="single" w:sz="4" w:space="0" w:color="auto"/>
            </w:tcBorders>
            <w:vAlign w:val="center"/>
            <w:hideMark/>
          </w:tcPr>
          <w:p w:rsidR="00D56065" w:rsidRDefault="00D56065">
            <w:pPr>
              <w:jc w:val="center"/>
            </w:pPr>
            <w:r>
              <w:t>ТОВАРИСТВО З ОБМЕЖЕНОЮ ВІДПОВІДАЛЬНІСТЮ "КАМ'ЯНЕЦЬ-ПОДІЛЬСЬКИЙ КОМБІНАТ БУДІВЕЛЬНИХ МАТЕРІАЛІВ"</w:t>
            </w:r>
          </w:p>
        </w:tc>
        <w:tc>
          <w:tcPr>
            <w:tcW w:w="1027"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311"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вапняки</w:t>
            </w:r>
          </w:p>
        </w:tc>
        <w:tc>
          <w:tcPr>
            <w:tcW w:w="166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Кам'янець-Подільське родовище, Зюбрівська ділянка</w:t>
            </w:r>
          </w:p>
        </w:tc>
        <w:tc>
          <w:tcPr>
            <w:tcW w:w="141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Хмельницька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1564"/>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pPr>
            <w:r>
              <w:t>4.3</w:t>
            </w:r>
          </w:p>
        </w:tc>
        <w:tc>
          <w:tcPr>
            <w:tcW w:w="62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461</w:t>
            </w:r>
          </w:p>
        </w:tc>
        <w:tc>
          <w:tcPr>
            <w:tcW w:w="7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28.02.1996</w:t>
            </w:r>
          </w:p>
        </w:tc>
        <w:tc>
          <w:tcPr>
            <w:tcW w:w="166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ДЕРЖАВНЕ ПІДПРИЄМСТВО "ПІДПРИЄМСТВО ДЕРЖАВНОЇ КРИМІНАЛЬНО-ВИКОНАВЧОЇ СЛУЖБИ УКРАЇНИ (№ 98)"</w:t>
            </w:r>
          </w:p>
        </w:tc>
        <w:tc>
          <w:tcPr>
            <w:tcW w:w="102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гранодіорити, граніти, гнейси</w:t>
            </w:r>
          </w:p>
        </w:tc>
        <w:tc>
          <w:tcPr>
            <w:tcW w:w="166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Климентовицьке родовище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Хмельницька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4.4</w:t>
            </w:r>
          </w:p>
        </w:tc>
        <w:tc>
          <w:tcPr>
            <w:tcW w:w="62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4346</w:t>
            </w:r>
          </w:p>
        </w:tc>
        <w:tc>
          <w:tcPr>
            <w:tcW w:w="7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13.03.2013</w:t>
            </w:r>
          </w:p>
        </w:tc>
        <w:tc>
          <w:tcPr>
            <w:tcW w:w="1666" w:type="dxa"/>
            <w:tcBorders>
              <w:top w:val="single" w:sz="4" w:space="0" w:color="auto"/>
              <w:left w:val="nil"/>
              <w:bottom w:val="single" w:sz="4" w:space="0" w:color="auto"/>
              <w:right w:val="single" w:sz="4" w:space="0" w:color="auto"/>
            </w:tcBorders>
            <w:vAlign w:val="center"/>
            <w:hideMark/>
          </w:tcPr>
          <w:p w:rsidR="00D56065" w:rsidRDefault="00D56065">
            <w:pPr>
              <w:jc w:val="center"/>
            </w:pPr>
            <w:r>
              <w:t>ТОВАРИСТВО З ОБМЕЖЕНОЮ ВІДПОВІДАЛЬНІСТЮ "ЖИТОМИРБУР-РОЗВІДКА"</w:t>
            </w:r>
          </w:p>
        </w:tc>
        <w:tc>
          <w:tcPr>
            <w:tcW w:w="1027"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геологічне вивчення, у т.ч. ДПР</w:t>
            </w:r>
          </w:p>
        </w:tc>
        <w:tc>
          <w:tcPr>
            <w:tcW w:w="1311"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руди титанові</w:t>
            </w:r>
          </w:p>
        </w:tc>
        <w:tc>
          <w:tcPr>
            <w:tcW w:w="166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Паромівське родовище</w:t>
            </w:r>
          </w:p>
        </w:tc>
        <w:tc>
          <w:tcPr>
            <w:tcW w:w="141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Житомирська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4.5</w:t>
            </w:r>
          </w:p>
        </w:tc>
        <w:tc>
          <w:tcPr>
            <w:tcW w:w="62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4347</w:t>
            </w:r>
          </w:p>
        </w:tc>
        <w:tc>
          <w:tcPr>
            <w:tcW w:w="7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13.03.2013</w:t>
            </w:r>
          </w:p>
        </w:tc>
        <w:tc>
          <w:tcPr>
            <w:tcW w:w="166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ТОВАРИСТВО З ОБМЕЖЕНОЮ ВІДПОВІДАЛЬНІСТЮ "ЖИТОМИРБУР-РОЗВІДКА"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геологічне вивчення, у т.ч. ДПР</w:t>
            </w:r>
          </w:p>
        </w:tc>
        <w:tc>
          <w:tcPr>
            <w:tcW w:w="131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руди титанові</w:t>
            </w:r>
          </w:p>
        </w:tc>
        <w:tc>
          <w:tcPr>
            <w:tcW w:w="166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Красноріченське родовище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Житомирська</w:t>
            </w:r>
          </w:p>
        </w:tc>
        <w:tc>
          <w:tcPr>
            <w:tcW w:w="1276" w:type="dxa"/>
            <w:tcBorders>
              <w:top w:val="single" w:sz="4" w:space="0" w:color="auto"/>
              <w:left w:val="single" w:sz="4" w:space="0" w:color="auto"/>
              <w:bottom w:val="single" w:sz="4" w:space="0" w:color="auto"/>
              <w:right w:val="single" w:sz="4" w:space="0" w:color="auto"/>
            </w:tcBorders>
            <w:vAlign w:val="center"/>
          </w:tcPr>
          <w:p w:rsidR="00D56065" w:rsidRDefault="00D56065">
            <w:pPr>
              <w:jc w:val="center"/>
            </w:pPr>
          </w:p>
          <w:p w:rsidR="00D56065" w:rsidRDefault="00D56065">
            <w:pPr>
              <w:jc w:val="center"/>
            </w:pPr>
          </w:p>
          <w:p w:rsidR="00D56065" w:rsidRDefault="00D56065">
            <w:pPr>
              <w:jc w:val="center"/>
            </w:pPr>
            <w:r>
              <w:t xml:space="preserve">перенести розгляд питання </w:t>
            </w:r>
          </w:p>
          <w:p w:rsidR="00D56065" w:rsidRDefault="00D56065">
            <w:pPr>
              <w:jc w:val="center"/>
            </w:pPr>
          </w:p>
          <w:p w:rsidR="00D56065" w:rsidRDefault="00D56065">
            <w:pPr>
              <w:jc w:val="center"/>
            </w:pP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4.6</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4790</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30.09.2016</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ТОВАРИСТВО З ОБМЕЖЕНОЮ ВІДПОВІДАЛЬ-НІСТЮ "ВОДА ЕКО ЛЬВІВ"</w:t>
            </w:r>
          </w:p>
        </w:tc>
        <w:tc>
          <w:tcPr>
            <w:tcW w:w="1027"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геологічне вивчення, у т.ч. ДПР</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питні підземні води</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Торфовищенський водозабір (свердловина № 1)</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Львівська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4.7</w:t>
            </w:r>
          </w:p>
        </w:tc>
        <w:tc>
          <w:tcPr>
            <w:tcW w:w="624"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1209</w:t>
            </w:r>
          </w:p>
        </w:tc>
        <w:tc>
          <w:tcPr>
            <w:tcW w:w="759"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19.01.1998</w:t>
            </w:r>
          </w:p>
        </w:tc>
        <w:tc>
          <w:tcPr>
            <w:tcW w:w="1666"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КП "ЛИСИЧАНСЬКИЙ ЗАВОД ЗАЛІЗОБЕТОННИХ ВИРОБІВ"</w:t>
            </w:r>
          </w:p>
        </w:tc>
        <w:tc>
          <w:tcPr>
            <w:tcW w:w="1027"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видобування</w:t>
            </w:r>
          </w:p>
        </w:tc>
        <w:tc>
          <w:tcPr>
            <w:tcW w:w="1311"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крейда</w:t>
            </w:r>
          </w:p>
        </w:tc>
        <w:tc>
          <w:tcPr>
            <w:tcW w:w="1664"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Шепилівське родовище</w:t>
            </w:r>
          </w:p>
        </w:tc>
        <w:tc>
          <w:tcPr>
            <w:tcW w:w="1416"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Луганська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4.8</w:t>
            </w:r>
          </w:p>
        </w:tc>
        <w:tc>
          <w:tcPr>
            <w:tcW w:w="624"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2160</w:t>
            </w:r>
          </w:p>
        </w:tc>
        <w:tc>
          <w:tcPr>
            <w:tcW w:w="759"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22.03.2000</w:t>
            </w:r>
          </w:p>
        </w:tc>
        <w:tc>
          <w:tcPr>
            <w:tcW w:w="1666"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ТОВ "ПАПЕРНЯНСЬ-КИЙ КАР'ЄР СКЛЯНИХ ПІСКІВ"</w:t>
            </w:r>
          </w:p>
        </w:tc>
        <w:tc>
          <w:tcPr>
            <w:tcW w:w="1027"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видобування</w:t>
            </w:r>
          </w:p>
        </w:tc>
        <w:tc>
          <w:tcPr>
            <w:tcW w:w="1311"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піски кварцові</w:t>
            </w:r>
          </w:p>
        </w:tc>
        <w:tc>
          <w:tcPr>
            <w:tcW w:w="1664"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Папернянське родовище</w:t>
            </w:r>
          </w:p>
        </w:tc>
        <w:tc>
          <w:tcPr>
            <w:tcW w:w="1416"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Чернігівська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4.9</w:t>
            </w:r>
          </w:p>
        </w:tc>
        <w:tc>
          <w:tcPr>
            <w:tcW w:w="624"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2711</w:t>
            </w:r>
          </w:p>
        </w:tc>
        <w:tc>
          <w:tcPr>
            <w:tcW w:w="759"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06.06.2002</w:t>
            </w:r>
          </w:p>
        </w:tc>
        <w:tc>
          <w:tcPr>
            <w:tcW w:w="1666"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ПрАТ "КАШТАН"</w:t>
            </w:r>
          </w:p>
        </w:tc>
        <w:tc>
          <w:tcPr>
            <w:tcW w:w="1027"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видобування</w:t>
            </w:r>
          </w:p>
        </w:tc>
        <w:tc>
          <w:tcPr>
            <w:tcW w:w="1311"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габро-лабрадорит</w:t>
            </w:r>
          </w:p>
        </w:tc>
        <w:tc>
          <w:tcPr>
            <w:tcW w:w="1664"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Букинське родовище ділянка Північна (блок № 1)</w:t>
            </w:r>
          </w:p>
        </w:tc>
        <w:tc>
          <w:tcPr>
            <w:tcW w:w="1416"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Житомирська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4.10</w:t>
            </w:r>
          </w:p>
        </w:tc>
        <w:tc>
          <w:tcPr>
            <w:tcW w:w="624"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1910</w:t>
            </w:r>
          </w:p>
        </w:tc>
        <w:tc>
          <w:tcPr>
            <w:tcW w:w="759"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14.05.2002</w:t>
            </w:r>
          </w:p>
        </w:tc>
        <w:tc>
          <w:tcPr>
            <w:tcW w:w="1666"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ДП "ЗАХІДУКР-ГЕОЛОГІЯ"</w:t>
            </w:r>
          </w:p>
          <w:p w:rsidR="00D56065" w:rsidRDefault="00D56065">
            <w:pPr>
              <w:jc w:val="center"/>
              <w:rPr>
                <w:color w:val="000000"/>
              </w:rPr>
            </w:pPr>
            <w:r>
              <w:rPr>
                <w:color w:val="000000"/>
              </w:rPr>
              <w:t>ПРАТ "НАК "НАДРА УКРАЇНИ"</w:t>
            </w:r>
          </w:p>
        </w:tc>
        <w:tc>
          <w:tcPr>
            <w:tcW w:w="1027" w:type="dxa"/>
            <w:tcBorders>
              <w:top w:val="nil"/>
              <w:left w:val="nil"/>
              <w:bottom w:val="single" w:sz="4" w:space="0" w:color="auto"/>
              <w:right w:val="single" w:sz="4" w:space="0" w:color="auto"/>
            </w:tcBorders>
            <w:shd w:val="clear" w:color="auto" w:fill="FFFFFF"/>
            <w:hideMark/>
          </w:tcPr>
          <w:p w:rsidR="00D56065" w:rsidRDefault="00D56065" w:rsidP="00D56065">
            <w:pPr>
              <w:jc w:val="center"/>
              <w:rPr>
                <w:color w:val="000000"/>
              </w:rPr>
            </w:pPr>
            <w:r>
              <w:rPr>
                <w:color w:val="000000"/>
              </w:rPr>
              <w:t>геологічне вивчення, у т.ч. ДПР</w:t>
            </w:r>
          </w:p>
        </w:tc>
        <w:tc>
          <w:tcPr>
            <w:tcW w:w="1311" w:type="dxa"/>
            <w:tcBorders>
              <w:top w:val="nil"/>
              <w:left w:val="nil"/>
              <w:bottom w:val="single" w:sz="4" w:space="0" w:color="auto"/>
              <w:right w:val="single" w:sz="4" w:space="0" w:color="auto"/>
            </w:tcBorders>
            <w:shd w:val="clear" w:color="auto" w:fill="FFFFFF"/>
            <w:hideMark/>
          </w:tcPr>
          <w:p w:rsidR="00D56065" w:rsidRDefault="00D56065" w:rsidP="00D56065">
            <w:pPr>
              <w:jc w:val="center"/>
              <w:rPr>
                <w:color w:val="000000"/>
              </w:rPr>
            </w:pPr>
            <w:r>
              <w:rPr>
                <w:color w:val="000000"/>
              </w:rPr>
              <w:t>нафта, газ природний</w:t>
            </w:r>
          </w:p>
        </w:tc>
        <w:tc>
          <w:tcPr>
            <w:tcW w:w="1664" w:type="dxa"/>
            <w:tcBorders>
              <w:top w:val="nil"/>
              <w:left w:val="nil"/>
              <w:bottom w:val="single" w:sz="4" w:space="0" w:color="auto"/>
              <w:right w:val="single" w:sz="4" w:space="0" w:color="auto"/>
            </w:tcBorders>
            <w:shd w:val="clear" w:color="auto" w:fill="FFFFFF"/>
            <w:hideMark/>
          </w:tcPr>
          <w:p w:rsidR="00D56065" w:rsidRDefault="00D56065" w:rsidP="00D56065">
            <w:pPr>
              <w:jc w:val="center"/>
              <w:rPr>
                <w:color w:val="000000"/>
              </w:rPr>
            </w:pPr>
            <w:r>
              <w:rPr>
                <w:color w:val="000000"/>
              </w:rPr>
              <w:t>Вільхівська площа</w:t>
            </w:r>
          </w:p>
        </w:tc>
        <w:tc>
          <w:tcPr>
            <w:tcW w:w="1416" w:type="dxa"/>
            <w:tcBorders>
              <w:top w:val="nil"/>
              <w:left w:val="nil"/>
              <w:bottom w:val="single" w:sz="4" w:space="0" w:color="auto"/>
              <w:right w:val="single" w:sz="4" w:space="0" w:color="auto"/>
            </w:tcBorders>
            <w:shd w:val="clear" w:color="auto" w:fill="FFFFFF"/>
            <w:hideMark/>
          </w:tcPr>
          <w:p w:rsidR="00D56065" w:rsidRDefault="00D56065" w:rsidP="00D56065">
            <w:pPr>
              <w:jc w:val="center"/>
              <w:rPr>
                <w:color w:val="000000"/>
              </w:rPr>
            </w:pPr>
            <w:r>
              <w:rPr>
                <w:color w:val="000000"/>
              </w:rPr>
              <w:t>Івано-Франківська</w:t>
            </w:r>
          </w:p>
        </w:tc>
        <w:tc>
          <w:tcPr>
            <w:tcW w:w="1276" w:type="dxa"/>
            <w:tcBorders>
              <w:top w:val="single" w:sz="4" w:space="0" w:color="auto"/>
              <w:left w:val="single" w:sz="4" w:space="0" w:color="auto"/>
              <w:bottom w:val="single" w:sz="4" w:space="0" w:color="auto"/>
              <w:right w:val="single" w:sz="4" w:space="0" w:color="auto"/>
            </w:tcBorders>
          </w:tcPr>
          <w:p w:rsidR="00D56065" w:rsidRDefault="00D56065" w:rsidP="00D56065">
            <w:pPr>
              <w:jc w:val="center"/>
            </w:pPr>
            <w:r>
              <w:t>перенести розгляд питання</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4.11</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1892</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14.05.2002</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ДП "ЗАХІДУКР-ГЕОЛОГІЯ" ПРАТ "НАК "НАДРА УКРАЇНИ"</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геологічне вивчення,                             у т.ч. ДПР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нафта, газ природний,  конденсат</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Старо-Богородчанська площа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Івано-Франківська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4.12</w:t>
            </w:r>
          </w:p>
        </w:tc>
        <w:tc>
          <w:tcPr>
            <w:tcW w:w="624" w:type="dxa"/>
            <w:tcBorders>
              <w:top w:val="nil"/>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3663</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31.12.2004</w:t>
            </w:r>
          </w:p>
        </w:tc>
        <w:tc>
          <w:tcPr>
            <w:tcW w:w="1666"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ПРИВАТНЕ АКЦІОНЕРНЕ ТОВАРИСТВО ЗАВОД "ПАВЛОГРАД-ХІММАШ"</w:t>
            </w:r>
          </w:p>
        </w:tc>
        <w:tc>
          <w:tcPr>
            <w:tcW w:w="1027"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видобування</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питні підземні води</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ділянка Гніздівська Павлоградського родовища (свердловини №№ 668, 669, 905, 912, 877, 8232)</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D56065" w:rsidRDefault="00D56065">
            <w:pPr>
              <w:jc w:val="center"/>
              <w:rPr>
                <w:color w:val="000000"/>
              </w:rPr>
            </w:pPr>
            <w:r>
              <w:rPr>
                <w:color w:val="000000"/>
              </w:rPr>
              <w:t>Дніпро-петровська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4.13</w:t>
            </w:r>
          </w:p>
        </w:tc>
        <w:tc>
          <w:tcPr>
            <w:tcW w:w="62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2863</w:t>
            </w:r>
          </w:p>
        </w:tc>
        <w:tc>
          <w:tcPr>
            <w:tcW w:w="7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29.11.2002</w:t>
            </w:r>
          </w:p>
        </w:tc>
        <w:tc>
          <w:tcPr>
            <w:tcW w:w="166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ТОВ "ЛИПОВЕЦЬКИЙ ЦЕГЕЛЬНИЙ ЗАВОД"</w:t>
            </w:r>
          </w:p>
        </w:tc>
        <w:tc>
          <w:tcPr>
            <w:tcW w:w="1027"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311"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глини, суглинки</w:t>
            </w:r>
          </w:p>
        </w:tc>
        <w:tc>
          <w:tcPr>
            <w:tcW w:w="166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Липовецьке родовище (Ф-1 блоку С</w:t>
            </w:r>
            <w:r>
              <w:rPr>
                <w:color w:val="000000"/>
                <w:vertAlign w:val="subscript"/>
              </w:rPr>
              <w:t>1</w:t>
            </w:r>
            <w:r>
              <w:rPr>
                <w:color w:val="000000"/>
              </w:rPr>
              <w:t>-IV)</w:t>
            </w:r>
          </w:p>
        </w:tc>
        <w:tc>
          <w:tcPr>
            <w:tcW w:w="141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Вінницька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продовжи-ти на 7 років</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4.14</w:t>
            </w:r>
          </w:p>
        </w:tc>
        <w:tc>
          <w:tcPr>
            <w:tcW w:w="62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2993</w:t>
            </w:r>
          </w:p>
        </w:tc>
        <w:tc>
          <w:tcPr>
            <w:tcW w:w="7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12.05.2003</w:t>
            </w:r>
          </w:p>
        </w:tc>
        <w:tc>
          <w:tcPr>
            <w:tcW w:w="166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ТОВ "ДОРОЖНИК"</w:t>
            </w:r>
          </w:p>
        </w:tc>
        <w:tc>
          <w:tcPr>
            <w:tcW w:w="1027"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311"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граніти</w:t>
            </w:r>
          </w:p>
        </w:tc>
        <w:tc>
          <w:tcPr>
            <w:tcW w:w="166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Карапишівське родовище</w:t>
            </w:r>
          </w:p>
        </w:tc>
        <w:tc>
          <w:tcPr>
            <w:tcW w:w="141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Київська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4.15</w:t>
            </w:r>
          </w:p>
        </w:tc>
        <w:tc>
          <w:tcPr>
            <w:tcW w:w="62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4660</w:t>
            </w:r>
          </w:p>
        </w:tc>
        <w:tc>
          <w:tcPr>
            <w:tcW w:w="7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28.12.2007</w:t>
            </w:r>
          </w:p>
        </w:tc>
        <w:tc>
          <w:tcPr>
            <w:tcW w:w="166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АТ "УКРАЇНСЬКА ЗАЛІЗНИЦЯ"</w:t>
            </w:r>
          </w:p>
        </w:tc>
        <w:tc>
          <w:tcPr>
            <w:tcW w:w="1027"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311"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граніти</w:t>
            </w:r>
          </w:p>
        </w:tc>
        <w:tc>
          <w:tcPr>
            <w:tcW w:w="166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Редутське родовище</w:t>
            </w:r>
          </w:p>
        </w:tc>
        <w:tc>
          <w:tcPr>
            <w:tcW w:w="141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Полтавська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продовжи-ти на 20 років</w:t>
            </w:r>
          </w:p>
        </w:tc>
      </w:tr>
    </w:tbl>
    <w:p w:rsidR="00D56065" w:rsidRDefault="00D56065" w:rsidP="00D56065"/>
    <w:p w:rsidR="00D56065" w:rsidRDefault="00D56065" w:rsidP="00D56065"/>
    <w:p w:rsidR="00D56065" w:rsidRDefault="00D56065" w:rsidP="00D56065"/>
    <w:tbl>
      <w:tblPr>
        <w:tblW w:w="1031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624"/>
        <w:gridCol w:w="759"/>
        <w:gridCol w:w="1666"/>
        <w:gridCol w:w="1027"/>
        <w:gridCol w:w="1311"/>
        <w:gridCol w:w="1664"/>
        <w:gridCol w:w="1416"/>
        <w:gridCol w:w="1279"/>
      </w:tblGrid>
      <w:tr w:rsidR="00D56065" w:rsidTr="00D56065">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4.16</w:t>
            </w:r>
          </w:p>
        </w:tc>
        <w:tc>
          <w:tcPr>
            <w:tcW w:w="624" w:type="dxa"/>
            <w:tcBorders>
              <w:top w:val="single" w:sz="4" w:space="0" w:color="auto"/>
              <w:left w:val="nil"/>
              <w:bottom w:val="single" w:sz="4" w:space="0" w:color="auto"/>
              <w:right w:val="single" w:sz="4" w:space="0" w:color="auto"/>
            </w:tcBorders>
            <w:vAlign w:val="center"/>
            <w:hideMark/>
          </w:tcPr>
          <w:p w:rsidR="00D56065" w:rsidRDefault="00D56065">
            <w:pPr>
              <w:jc w:val="center"/>
            </w:pPr>
            <w:r>
              <w:t>4247</w:t>
            </w:r>
          </w:p>
        </w:tc>
        <w:tc>
          <w:tcPr>
            <w:tcW w:w="759" w:type="dxa"/>
            <w:tcBorders>
              <w:top w:val="single" w:sz="4" w:space="0" w:color="auto"/>
              <w:left w:val="nil"/>
              <w:bottom w:val="single" w:sz="4" w:space="0" w:color="auto"/>
              <w:right w:val="single" w:sz="4" w:space="0" w:color="auto"/>
            </w:tcBorders>
            <w:vAlign w:val="center"/>
            <w:hideMark/>
          </w:tcPr>
          <w:p w:rsidR="00D56065" w:rsidRDefault="00D56065">
            <w:pPr>
              <w:jc w:val="center"/>
            </w:pPr>
            <w:r>
              <w:t>12.04.2007</w:t>
            </w:r>
          </w:p>
        </w:tc>
        <w:tc>
          <w:tcPr>
            <w:tcW w:w="1666" w:type="dxa"/>
            <w:tcBorders>
              <w:top w:val="single" w:sz="4" w:space="0" w:color="auto"/>
              <w:left w:val="nil"/>
              <w:bottom w:val="single" w:sz="4" w:space="0" w:color="auto"/>
              <w:right w:val="single" w:sz="4" w:space="0" w:color="auto"/>
            </w:tcBorders>
            <w:vAlign w:val="center"/>
            <w:hideMark/>
          </w:tcPr>
          <w:p w:rsidR="00D56065" w:rsidRDefault="00D56065">
            <w:pPr>
              <w:jc w:val="center"/>
            </w:pPr>
            <w:r>
              <w:t>ПрАТ "СТАРОСАМБІРСЬКИЙ КАР'ЄР"</w:t>
            </w:r>
          </w:p>
        </w:tc>
        <w:tc>
          <w:tcPr>
            <w:tcW w:w="1027" w:type="dxa"/>
            <w:tcBorders>
              <w:top w:val="single" w:sz="4" w:space="0" w:color="auto"/>
              <w:left w:val="nil"/>
              <w:bottom w:val="single" w:sz="4" w:space="0" w:color="auto"/>
              <w:right w:val="single" w:sz="4" w:space="0" w:color="auto"/>
            </w:tcBorders>
            <w:vAlign w:val="center"/>
            <w:hideMark/>
          </w:tcPr>
          <w:p w:rsidR="00D56065" w:rsidRDefault="00D56065">
            <w:pPr>
              <w:jc w:val="center"/>
            </w:pPr>
            <w:r>
              <w:t>видобування</w:t>
            </w:r>
          </w:p>
        </w:tc>
        <w:tc>
          <w:tcPr>
            <w:tcW w:w="1311" w:type="dxa"/>
            <w:tcBorders>
              <w:top w:val="single" w:sz="4" w:space="0" w:color="auto"/>
              <w:left w:val="nil"/>
              <w:bottom w:val="single" w:sz="4" w:space="0" w:color="auto"/>
              <w:right w:val="single" w:sz="4" w:space="0" w:color="auto"/>
            </w:tcBorders>
            <w:vAlign w:val="center"/>
            <w:hideMark/>
          </w:tcPr>
          <w:p w:rsidR="00D56065" w:rsidRDefault="00D56065">
            <w:pPr>
              <w:jc w:val="center"/>
            </w:pPr>
            <w:r>
              <w:t>валуно-гравійно-піщана порода</w:t>
            </w:r>
          </w:p>
        </w:tc>
        <w:tc>
          <w:tcPr>
            <w:tcW w:w="1664" w:type="dxa"/>
            <w:tcBorders>
              <w:top w:val="single" w:sz="4" w:space="0" w:color="auto"/>
              <w:left w:val="nil"/>
              <w:bottom w:val="single" w:sz="4" w:space="0" w:color="auto"/>
              <w:right w:val="single" w:sz="4" w:space="0" w:color="auto"/>
            </w:tcBorders>
            <w:vAlign w:val="center"/>
            <w:hideMark/>
          </w:tcPr>
          <w:p w:rsidR="00D56065" w:rsidRDefault="00D56065">
            <w:pPr>
              <w:jc w:val="center"/>
            </w:pPr>
            <w:r>
              <w:t>Самбірське родовище (блок 18-С1)</w:t>
            </w:r>
          </w:p>
        </w:tc>
        <w:tc>
          <w:tcPr>
            <w:tcW w:w="1416" w:type="dxa"/>
            <w:tcBorders>
              <w:top w:val="single" w:sz="4" w:space="0" w:color="auto"/>
              <w:left w:val="nil"/>
              <w:bottom w:val="single" w:sz="4" w:space="0" w:color="auto"/>
              <w:right w:val="single" w:sz="4" w:space="0" w:color="auto"/>
            </w:tcBorders>
            <w:vAlign w:val="center"/>
            <w:hideMark/>
          </w:tcPr>
          <w:p w:rsidR="00D56065" w:rsidRDefault="00D56065">
            <w:pPr>
              <w:jc w:val="center"/>
            </w:pPr>
            <w:r>
              <w:t>Львівська</w:t>
            </w:r>
          </w:p>
        </w:tc>
        <w:tc>
          <w:tcPr>
            <w:tcW w:w="127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позитивно-го рішення не прийня-то</w:t>
            </w:r>
          </w:p>
        </w:tc>
      </w:tr>
    </w:tbl>
    <w:p w:rsidR="00D56065" w:rsidRDefault="00D56065" w:rsidP="00D56065">
      <w:pPr>
        <w:jc w:val="both"/>
        <w:rPr>
          <w:b/>
          <w:sz w:val="28"/>
        </w:rPr>
      </w:pPr>
    </w:p>
    <w:p w:rsidR="00D56065" w:rsidRDefault="00D56065" w:rsidP="00D56065">
      <w:pPr>
        <w:ind w:left="-284" w:firstLine="710"/>
        <w:jc w:val="both"/>
        <w:rPr>
          <w:b/>
          <w:sz w:val="28"/>
        </w:rPr>
      </w:pPr>
      <w:r>
        <w:rPr>
          <w:b/>
          <w:bCs/>
          <w:sz w:val="28"/>
        </w:rPr>
        <w:t>СЛУХАЛИ</w:t>
      </w:r>
      <w:r>
        <w:rPr>
          <w:b/>
          <w:sz w:val="28"/>
        </w:rPr>
        <w:t>:</w:t>
      </w:r>
    </w:p>
    <w:p w:rsidR="00D56065" w:rsidRPr="00D56065" w:rsidRDefault="00D56065" w:rsidP="00D56065">
      <w:pPr>
        <w:ind w:left="-284" w:right="-1" w:firstLine="710"/>
        <w:jc w:val="both"/>
        <w:rPr>
          <w:sz w:val="28"/>
          <w:szCs w:val="28"/>
        </w:rPr>
      </w:pPr>
      <w:r>
        <w:rPr>
          <w:b/>
          <w:sz w:val="28"/>
        </w:rPr>
        <w:t>5.</w:t>
      </w:r>
      <w:r>
        <w:rPr>
          <w:sz w:val="28"/>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переоформлення спеціальних дозволів на користування надрами </w:t>
      </w:r>
      <w:r>
        <w:rPr>
          <w:sz w:val="28"/>
          <w:szCs w:val="28"/>
        </w:rPr>
        <w:t>відповідно</w:t>
      </w:r>
      <w:r>
        <w:rPr>
          <w:sz w:val="28"/>
        </w:rPr>
        <w:t xml:space="preserve"> до пункту 16 </w:t>
      </w:r>
      <w:r>
        <w:rPr>
          <w:sz w:val="28"/>
          <w:szCs w:val="28"/>
        </w:rPr>
        <w:t>Порядку.</w:t>
      </w:r>
    </w:p>
    <w:p w:rsidR="00D56065" w:rsidRDefault="00D56065" w:rsidP="00D56065">
      <w:pPr>
        <w:ind w:left="-284" w:right="-1" w:firstLine="710"/>
        <w:jc w:val="both"/>
        <w:rPr>
          <w:sz w:val="28"/>
          <w:szCs w:val="28"/>
        </w:rPr>
      </w:pPr>
      <w:r>
        <w:rPr>
          <w:b/>
          <w:bCs/>
          <w:sz w:val="28"/>
        </w:rPr>
        <w:t>УХВАЛИЛИ:</w:t>
      </w:r>
      <w:r>
        <w:t xml:space="preserve"> </w:t>
      </w:r>
      <w:r>
        <w:rPr>
          <w:bCs/>
          <w:sz w:val="28"/>
        </w:rPr>
        <w:t>рекомендувати</w:t>
      </w:r>
      <w:r>
        <w:t xml:space="preserve"> </w:t>
      </w:r>
      <w:r>
        <w:rPr>
          <w:bCs/>
          <w:sz w:val="28"/>
        </w:rPr>
        <w:t>Держгеонадрам врахувати пропозиції Робочої групи щодо переоформлення спеціальних дозволів на користування надрами відповідно до пункту 16 Порядку,  згідно з Переліком:</w:t>
      </w:r>
    </w:p>
    <w:p w:rsidR="00D56065" w:rsidRDefault="00D56065" w:rsidP="00D56065">
      <w:pPr>
        <w:jc w:val="center"/>
        <w:outlineLvl w:val="0"/>
        <w:rPr>
          <w:sz w:val="28"/>
          <w:szCs w:val="28"/>
        </w:rPr>
      </w:pPr>
    </w:p>
    <w:p w:rsidR="00D56065" w:rsidRDefault="00D56065" w:rsidP="00D56065">
      <w:pPr>
        <w:jc w:val="center"/>
        <w:outlineLvl w:val="0"/>
        <w:rPr>
          <w:sz w:val="28"/>
          <w:szCs w:val="28"/>
        </w:rPr>
      </w:pPr>
      <w:r>
        <w:rPr>
          <w:sz w:val="28"/>
          <w:szCs w:val="28"/>
        </w:rPr>
        <w:t>Перелік</w:t>
      </w:r>
    </w:p>
    <w:tbl>
      <w:tblPr>
        <w:tblW w:w="1031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624"/>
        <w:gridCol w:w="759"/>
        <w:gridCol w:w="1666"/>
        <w:gridCol w:w="1417"/>
        <w:gridCol w:w="1311"/>
        <w:gridCol w:w="1276"/>
        <w:gridCol w:w="1416"/>
        <w:gridCol w:w="1276"/>
      </w:tblGrid>
      <w:tr w:rsidR="00D56065" w:rsidTr="00D56065">
        <w:trPr>
          <w:trHeight w:val="1133"/>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 з/п</w:t>
            </w:r>
          </w:p>
        </w:tc>
        <w:tc>
          <w:tcPr>
            <w:tcW w:w="62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ind w:left="-54"/>
              <w:jc w:val="center"/>
              <w:rPr>
                <w:bCs/>
              </w:rPr>
            </w:pPr>
            <w:r>
              <w:rPr>
                <w:bCs/>
              </w:rPr>
              <w:t>№</w:t>
            </w:r>
          </w:p>
          <w:p w:rsidR="00D56065" w:rsidRDefault="00D56065">
            <w:pPr>
              <w:widowControl w:val="0"/>
              <w:autoSpaceDE w:val="0"/>
              <w:autoSpaceDN w:val="0"/>
              <w:adjustRightInd w:val="0"/>
              <w:ind w:left="-54"/>
              <w:jc w:val="center"/>
              <w:rPr>
                <w:bCs/>
              </w:rPr>
            </w:pPr>
            <w:r>
              <w:rPr>
                <w:bCs/>
              </w:rPr>
              <w:t>спец.доз-волу</w:t>
            </w:r>
          </w:p>
        </w:tc>
        <w:tc>
          <w:tcPr>
            <w:tcW w:w="7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Дата вида-чі</w:t>
            </w:r>
          </w:p>
        </w:tc>
        <w:tc>
          <w:tcPr>
            <w:tcW w:w="166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hanging="30"/>
              <w:jc w:val="center"/>
              <w:rPr>
                <w:bCs/>
              </w:rPr>
            </w:pPr>
            <w:r>
              <w:rPr>
                <w:bCs/>
              </w:rPr>
              <w:t>Надро-користувач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Вид</w:t>
            </w:r>
          </w:p>
          <w:p w:rsidR="00D56065" w:rsidRDefault="00D56065">
            <w:pPr>
              <w:widowControl w:val="0"/>
              <w:autoSpaceDE w:val="0"/>
              <w:autoSpaceDN w:val="0"/>
              <w:adjustRightInd w:val="0"/>
              <w:ind w:left="-100" w:right="-102"/>
              <w:jc w:val="center"/>
              <w:rPr>
                <w:bCs/>
              </w:rPr>
            </w:pPr>
            <w:r>
              <w:rPr>
                <w:bCs/>
              </w:rPr>
              <w:t>користування надрами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Корисна копалина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Назва</w:t>
            </w:r>
          </w:p>
          <w:p w:rsidR="00D56065" w:rsidRDefault="00D56065">
            <w:pPr>
              <w:widowControl w:val="0"/>
              <w:autoSpaceDE w:val="0"/>
              <w:autoSpaceDN w:val="0"/>
              <w:adjustRightInd w:val="0"/>
              <w:jc w:val="center"/>
              <w:rPr>
                <w:bCs/>
              </w:rPr>
            </w:pPr>
            <w:r>
              <w:rPr>
                <w:bCs/>
              </w:rPr>
              <w:t>об’єкту</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jc w:val="center"/>
              <w:rPr>
                <w:bCs/>
              </w:rPr>
            </w:pPr>
            <w:r>
              <w:rPr>
                <w:bCs/>
              </w:rPr>
              <w:t>Область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widowControl w:val="0"/>
              <w:autoSpaceDE w:val="0"/>
              <w:autoSpaceDN w:val="0"/>
              <w:adjustRightInd w:val="0"/>
              <w:ind w:left="-77"/>
              <w:jc w:val="center"/>
              <w:rPr>
                <w:bCs/>
              </w:rPr>
            </w:pPr>
            <w:r>
              <w:rPr>
                <w:bCs/>
              </w:rPr>
              <w:t>Пропозиції</w:t>
            </w:r>
          </w:p>
        </w:tc>
      </w:tr>
      <w:tr w:rsidR="00D56065" w:rsidTr="00D56065">
        <w:trPr>
          <w:trHeight w:val="1121"/>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pPr>
            <w:r>
              <w:t>4.1.</w:t>
            </w:r>
          </w:p>
        </w:tc>
        <w:tc>
          <w:tcPr>
            <w:tcW w:w="62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461</w:t>
            </w:r>
          </w:p>
        </w:tc>
        <w:tc>
          <w:tcPr>
            <w:tcW w:w="7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28.02.1996</w:t>
            </w:r>
          </w:p>
        </w:tc>
        <w:tc>
          <w:tcPr>
            <w:tcW w:w="1666" w:type="dxa"/>
            <w:tcBorders>
              <w:top w:val="single" w:sz="4" w:space="0" w:color="auto"/>
              <w:left w:val="nil"/>
              <w:bottom w:val="single" w:sz="4" w:space="0" w:color="auto"/>
              <w:right w:val="single" w:sz="4" w:space="0" w:color="auto"/>
            </w:tcBorders>
            <w:vAlign w:val="center"/>
            <w:hideMark/>
          </w:tcPr>
          <w:p w:rsidR="00D56065" w:rsidRDefault="00D56065">
            <w:pPr>
              <w:jc w:val="center"/>
            </w:pPr>
            <w:r>
              <w:t>ДЕРЖАВНЕ ПІДПРИЄМСТВО "ПІДПРИЄМСТВО ДЕРЖАВНОЇ КРИМІНАЛЬНО-ВИКОНАВЧОЇ СЛУЖБИ УКРАЇНИ (№ 98)"</w:t>
            </w:r>
          </w:p>
        </w:tc>
        <w:tc>
          <w:tcPr>
            <w:tcW w:w="1417"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311"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грано-діорит, граніт, гнейс</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Климентовець-ке родовище</w:t>
            </w:r>
          </w:p>
        </w:tc>
        <w:tc>
          <w:tcPr>
            <w:tcW w:w="141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Хмельницька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перенести розгляд питання</w:t>
            </w:r>
          </w:p>
        </w:tc>
      </w:tr>
      <w:tr w:rsidR="00D56065" w:rsidTr="00D56065">
        <w:trPr>
          <w:trHeight w:val="1121"/>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pPr>
            <w:r>
              <w:t>4.2</w:t>
            </w:r>
          </w:p>
        </w:tc>
        <w:tc>
          <w:tcPr>
            <w:tcW w:w="62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4329</w:t>
            </w:r>
          </w:p>
        </w:tc>
        <w:tc>
          <w:tcPr>
            <w:tcW w:w="7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08.08.2007</w:t>
            </w:r>
          </w:p>
        </w:tc>
        <w:tc>
          <w:tcPr>
            <w:tcW w:w="166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ТДВ "КІРОВОГРАДСЬКИЙ МЕХАНІЧНИЙ ЗАВОД"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31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піски, суглинки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Коноплянське родовище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Кірово-градська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переоформити</w:t>
            </w:r>
          </w:p>
        </w:tc>
      </w:tr>
      <w:tr w:rsidR="00D56065" w:rsidTr="00D56065">
        <w:trPr>
          <w:trHeight w:val="1121"/>
        </w:trPr>
        <w:tc>
          <w:tcPr>
            <w:tcW w:w="567"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jc w:val="center"/>
            </w:pPr>
            <w:r>
              <w:t>4.3</w:t>
            </w:r>
          </w:p>
        </w:tc>
        <w:tc>
          <w:tcPr>
            <w:tcW w:w="62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4351</w:t>
            </w:r>
          </w:p>
        </w:tc>
        <w:tc>
          <w:tcPr>
            <w:tcW w:w="7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31.08.2007</w:t>
            </w:r>
          </w:p>
        </w:tc>
        <w:tc>
          <w:tcPr>
            <w:tcW w:w="166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ТОВ "ЧЕРНІВЕЦЬКИЙ ЦЕГЕЛЬНИЙ ЗАВОД №3"</w:t>
            </w:r>
          </w:p>
        </w:tc>
        <w:tc>
          <w:tcPr>
            <w:tcW w:w="1417"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311"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глини</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Михальчанське родовище</w:t>
            </w:r>
          </w:p>
        </w:tc>
        <w:tc>
          <w:tcPr>
            <w:tcW w:w="141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Чернівецька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pPr>
            <w:r>
              <w:t>переофор-мити</w:t>
            </w:r>
          </w:p>
        </w:tc>
      </w:tr>
    </w:tbl>
    <w:p w:rsidR="00D56065" w:rsidRDefault="00D56065" w:rsidP="00D56065">
      <w:pPr>
        <w:ind w:left="-284" w:firstLine="710"/>
        <w:jc w:val="both"/>
        <w:rPr>
          <w:b/>
          <w:sz w:val="28"/>
        </w:rPr>
      </w:pPr>
    </w:p>
    <w:p w:rsidR="00D56065" w:rsidRDefault="00D56065" w:rsidP="00D56065">
      <w:pPr>
        <w:ind w:left="-284" w:firstLine="710"/>
        <w:jc w:val="both"/>
        <w:rPr>
          <w:b/>
          <w:sz w:val="28"/>
        </w:rPr>
      </w:pPr>
      <w:r>
        <w:rPr>
          <w:b/>
          <w:sz w:val="28"/>
        </w:rPr>
        <w:t>СЛУХАЛИ:</w:t>
      </w:r>
    </w:p>
    <w:p w:rsidR="00D56065" w:rsidRDefault="00D56065" w:rsidP="00D56065">
      <w:pPr>
        <w:ind w:left="-284" w:firstLine="710"/>
        <w:jc w:val="both"/>
        <w:rPr>
          <w:sz w:val="28"/>
        </w:rPr>
      </w:pPr>
      <w:r>
        <w:rPr>
          <w:b/>
          <w:sz w:val="28"/>
        </w:rPr>
        <w:t>6.</w:t>
      </w:r>
      <w:r>
        <w:rPr>
          <w:sz w:val="28"/>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внесення змін до спеціальних дозволів на користування надрами відповідно до пункту 17 Порядку.</w:t>
      </w:r>
    </w:p>
    <w:p w:rsidR="00D56065" w:rsidRDefault="00D56065" w:rsidP="00D56065">
      <w:pPr>
        <w:ind w:left="-284" w:firstLine="710"/>
        <w:jc w:val="both"/>
        <w:rPr>
          <w:sz w:val="28"/>
        </w:rPr>
      </w:pPr>
      <w:r>
        <w:rPr>
          <w:b/>
          <w:sz w:val="28"/>
        </w:rPr>
        <w:t>УХВАЛИЛИ</w:t>
      </w:r>
      <w:r>
        <w:rPr>
          <w:sz w:val="28"/>
        </w:rPr>
        <w:t>: рекомендувати Держгеонадрам врахувати пропозиції Робочої групи щодо внесення змін до спеціальних дозволів на користування надрами відповідно до пункту 17 Порядку, згідно з Переліком:</w:t>
      </w:r>
    </w:p>
    <w:p w:rsidR="00D56065" w:rsidRDefault="00D56065" w:rsidP="00D56065">
      <w:pPr>
        <w:jc w:val="both"/>
        <w:rPr>
          <w:sz w:val="28"/>
        </w:rPr>
      </w:pPr>
    </w:p>
    <w:p w:rsidR="00D56065" w:rsidRDefault="00D56065" w:rsidP="00D56065">
      <w:pPr>
        <w:ind w:left="72"/>
        <w:jc w:val="center"/>
        <w:outlineLvl w:val="0"/>
        <w:rPr>
          <w:sz w:val="28"/>
        </w:rPr>
      </w:pPr>
      <w:r>
        <w:rPr>
          <w:sz w:val="28"/>
        </w:rPr>
        <w:t>Перелік</w:t>
      </w:r>
    </w:p>
    <w:tbl>
      <w:tblPr>
        <w:tblW w:w="10455"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31"/>
        <w:gridCol w:w="638"/>
        <w:gridCol w:w="674"/>
        <w:gridCol w:w="1702"/>
        <w:gridCol w:w="1098"/>
        <w:gridCol w:w="1276"/>
        <w:gridCol w:w="1559"/>
        <w:gridCol w:w="1560"/>
        <w:gridCol w:w="1417"/>
      </w:tblGrid>
      <w:tr w:rsidR="00D56065" w:rsidTr="00D56065">
        <w:trPr>
          <w:trHeight w:val="768"/>
        </w:trPr>
        <w:tc>
          <w:tcPr>
            <w:tcW w:w="531"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142"/>
              <w:jc w:val="center"/>
            </w:pPr>
            <w:r>
              <w:t>№</w:t>
            </w:r>
          </w:p>
          <w:p w:rsidR="00D56065" w:rsidRDefault="00D56065">
            <w:pPr>
              <w:ind w:left="-142"/>
              <w:jc w:val="center"/>
              <w:rPr>
                <w:rFonts w:eastAsia="Calibri"/>
              </w:rPr>
            </w:pPr>
            <w:r>
              <w:t>з/п</w:t>
            </w:r>
          </w:p>
        </w:tc>
        <w:tc>
          <w:tcPr>
            <w:tcW w:w="638" w:type="dxa"/>
            <w:tcBorders>
              <w:top w:val="single" w:sz="4" w:space="0" w:color="auto"/>
              <w:left w:val="single" w:sz="4" w:space="0" w:color="auto"/>
              <w:bottom w:val="single" w:sz="4" w:space="0" w:color="auto"/>
              <w:right w:val="single" w:sz="4" w:space="0" w:color="auto"/>
            </w:tcBorders>
            <w:vAlign w:val="center"/>
          </w:tcPr>
          <w:p w:rsidR="00D56065" w:rsidRDefault="00D56065">
            <w:pPr>
              <w:spacing w:line="228" w:lineRule="auto"/>
              <w:ind w:left="-54"/>
              <w:jc w:val="center"/>
            </w:pPr>
            <w:r>
              <w:t>№</w:t>
            </w:r>
          </w:p>
          <w:p w:rsidR="00D56065" w:rsidRDefault="00D56065">
            <w:pPr>
              <w:spacing w:line="228" w:lineRule="auto"/>
              <w:ind w:left="-54"/>
              <w:jc w:val="center"/>
            </w:pPr>
            <w:r>
              <w:t>спец.</w:t>
            </w:r>
          </w:p>
          <w:p w:rsidR="00D56065" w:rsidRDefault="00D56065">
            <w:pPr>
              <w:spacing w:line="228" w:lineRule="auto"/>
              <w:ind w:left="-110"/>
              <w:jc w:val="center"/>
            </w:pPr>
            <w:r>
              <w:t>доз-волу</w:t>
            </w:r>
          </w:p>
          <w:p w:rsidR="00D56065" w:rsidRDefault="00D56065">
            <w:pPr>
              <w:spacing w:line="228" w:lineRule="auto"/>
              <w:ind w:left="-110"/>
              <w:jc w:val="center"/>
            </w:pPr>
          </w:p>
        </w:tc>
        <w:tc>
          <w:tcPr>
            <w:tcW w:w="67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32" w:lineRule="auto"/>
              <w:ind w:left="-30"/>
              <w:jc w:val="center"/>
              <w:rPr>
                <w:color w:val="000000"/>
              </w:rPr>
            </w:pPr>
            <w:r>
              <w:rPr>
                <w:color w:val="000000"/>
              </w:rPr>
              <w:t>Дата видачі</w:t>
            </w:r>
          </w:p>
        </w:tc>
        <w:tc>
          <w:tcPr>
            <w:tcW w:w="1702"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32" w:lineRule="auto"/>
              <w:jc w:val="center"/>
              <w:rPr>
                <w:color w:val="000000"/>
              </w:rPr>
            </w:pPr>
            <w:r>
              <w:rPr>
                <w:color w:val="000000"/>
              </w:rPr>
              <w:t>Надро-користувач</w:t>
            </w:r>
          </w:p>
        </w:tc>
        <w:tc>
          <w:tcPr>
            <w:tcW w:w="109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ind w:left="4" w:right="77"/>
              <w:jc w:val="center"/>
            </w:pPr>
            <w:r>
              <w:t>Вид</w:t>
            </w:r>
          </w:p>
          <w:p w:rsidR="00D56065" w:rsidRDefault="00D56065">
            <w:pPr>
              <w:spacing w:line="232" w:lineRule="auto"/>
              <w:ind w:left="4" w:right="77"/>
              <w:jc w:val="center"/>
              <w:rPr>
                <w:color w:val="000000"/>
              </w:rPr>
            </w:pPr>
            <w:r>
              <w:t xml:space="preserve">користування </w:t>
            </w:r>
            <w:r>
              <w:rPr>
                <w:color w:val="000000"/>
              </w:rPr>
              <w:t>надрами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32" w:lineRule="auto"/>
              <w:jc w:val="center"/>
              <w:rPr>
                <w:color w:val="000000"/>
              </w:rPr>
            </w:pPr>
            <w:r>
              <w:t xml:space="preserve">Корисна </w:t>
            </w:r>
            <w:r>
              <w:rPr>
                <w:color w:val="000000"/>
              </w:rPr>
              <w:t>копалина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ind w:left="146"/>
              <w:jc w:val="center"/>
              <w:rPr>
                <w:color w:val="000000"/>
              </w:rPr>
            </w:pPr>
            <w:r>
              <w:rPr>
                <w:color w:val="000000"/>
              </w:rPr>
              <w:t>Назва</w:t>
            </w:r>
            <w:r>
              <w:t xml:space="preserve"> об’єкту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spacing w:line="228" w:lineRule="auto"/>
              <w:ind w:left="14"/>
              <w:jc w:val="center"/>
              <w:rPr>
                <w:color w:val="000000"/>
              </w:rPr>
            </w:pPr>
            <w: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ind w:right="-64"/>
              <w:jc w:val="center"/>
              <w:rPr>
                <w:color w:val="000000"/>
              </w:rPr>
            </w:pPr>
            <w:r>
              <w:t>Про</w:t>
            </w:r>
            <w:r>
              <w:rPr>
                <w:color w:val="000000"/>
              </w:rPr>
              <w:t>позиції</w:t>
            </w:r>
          </w:p>
        </w:tc>
      </w:tr>
      <w:tr w:rsidR="00D56065" w:rsidTr="00D56065">
        <w:trPr>
          <w:trHeight w:val="321"/>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5380</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13.01.2011</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pPr>
            <w:r>
              <w:t>ТОВАРИСТВО З ОБМЕЖЕНОЮ ВІДПОВІДАЛЬНІСТЮ "УКРАТОМТЕХ"</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граніт</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Мар'ївське родовище</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Миколаївська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позитивно-го рішення не прийня-то</w:t>
            </w:r>
          </w:p>
        </w:tc>
      </w:tr>
      <w:tr w:rsidR="00D56065" w:rsidTr="00D56065">
        <w:trPr>
          <w:trHeight w:val="768"/>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4738</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22.10.2008</w:t>
            </w:r>
          </w:p>
        </w:tc>
        <w:tc>
          <w:tcPr>
            <w:tcW w:w="1702" w:type="dxa"/>
            <w:tcBorders>
              <w:top w:val="nil"/>
              <w:left w:val="nil"/>
              <w:bottom w:val="single" w:sz="4" w:space="0" w:color="auto"/>
              <w:right w:val="single" w:sz="4" w:space="0" w:color="auto"/>
            </w:tcBorders>
            <w:vAlign w:val="center"/>
            <w:hideMark/>
          </w:tcPr>
          <w:p w:rsidR="00D56065" w:rsidRDefault="00D56065">
            <w:pPr>
              <w:jc w:val="center"/>
            </w:pPr>
            <w:r>
              <w:t>ТОВАРИСТВО З ОБМЕЖЕНОЮ ВІДПОВІДАЛЬНІСТЮ "КАМ'ЯНЕЦЬ-ПОДІЛЬСЬКИЙ КОМБІНАТ БУДІВЕЛЬНИХ МАТЕРІАЛІВ"</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вапняк</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Кам'янець-Подільське родовище, Зюбрівська ділянка</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Хмельницька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перенести розгляд питання</w:t>
            </w:r>
          </w:p>
        </w:tc>
      </w:tr>
      <w:tr w:rsidR="00D56065" w:rsidTr="00D56065">
        <w:trPr>
          <w:trHeight w:val="558"/>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1209</w:t>
            </w:r>
          </w:p>
        </w:tc>
        <w:tc>
          <w:tcPr>
            <w:tcW w:w="67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19.01.1998</w:t>
            </w:r>
          </w:p>
        </w:tc>
        <w:tc>
          <w:tcPr>
            <w:tcW w:w="1702"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КП "ЛИСИЧАНСЬКИЙ ЗАВОД ЗАЛІЗОБЕТОННИХ ВИРОБІВ"</w:t>
            </w:r>
          </w:p>
        </w:tc>
        <w:tc>
          <w:tcPr>
            <w:tcW w:w="109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крейда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Шепилівське родовище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Луганська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перенести розгляд питання</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pPr>
          </w:p>
        </w:tc>
        <w:tc>
          <w:tcPr>
            <w:tcW w:w="63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841</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11.04.1997</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ТОВ "ЛЮБОМИРСЬКЕ ВАПНЯНО-СИЛІКАТНЕ ПІДПРИЄМСТВО"</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піски, крейда</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Любомирське родовище</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Рівненська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позитивно-го рішення не прийня-то</w:t>
            </w:r>
          </w:p>
        </w:tc>
      </w:tr>
      <w:tr w:rsidR="00D56065" w:rsidTr="00D56065">
        <w:trPr>
          <w:trHeight w:val="274"/>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2711</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06.06.2002</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ПрАТ "КАШТАН"</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габро-лабрадорит</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Букинське родовище ділянка Північна (блок № 1)</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Житомирська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перенести розгляд питання</w:t>
            </w:r>
          </w:p>
        </w:tc>
      </w:tr>
      <w:tr w:rsidR="00D56065" w:rsidRP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3812</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30.12.2005</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ІНОЗЕМНЕ ПІДПРИЄМСТВО "ТОМАШГОРОДСЬКИЙ КАМЕНЕДРОБИЛЬНИЙ ЗАВОД"</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граніти, габро-діабази</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Пщільське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Рівненська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внести</w:t>
            </w:r>
          </w:p>
          <w:p w:rsidR="00D56065" w:rsidRDefault="00D56065">
            <w:pPr>
              <w:spacing w:line="228" w:lineRule="auto"/>
              <w:ind w:right="4"/>
              <w:jc w:val="center"/>
              <w:rPr>
                <w:color w:val="000000"/>
              </w:rPr>
            </w:pPr>
            <w:r>
              <w:rPr>
                <w:color w:val="000000"/>
              </w:rPr>
              <w:t>зміни,</w:t>
            </w:r>
          </w:p>
          <w:p w:rsidR="00D56065" w:rsidRDefault="00D56065">
            <w:pPr>
              <w:spacing w:line="228" w:lineRule="auto"/>
              <w:ind w:right="4"/>
              <w:jc w:val="center"/>
              <w:rPr>
                <w:color w:val="000000"/>
              </w:rPr>
            </w:pPr>
            <w:r>
              <w:rPr>
                <w:color w:val="000000"/>
              </w:rPr>
              <w:t>у зв’язку із зміною особливих умов та інших ві-домостей, зазначених у дозволі,</w:t>
            </w:r>
          </w:p>
          <w:p w:rsidR="00D56065" w:rsidRDefault="00D56065">
            <w:pPr>
              <w:spacing w:line="228" w:lineRule="auto"/>
              <w:ind w:right="4"/>
              <w:jc w:val="center"/>
              <w:rPr>
                <w:color w:val="000000"/>
              </w:rPr>
            </w:pPr>
            <w:r>
              <w:rPr>
                <w:color w:val="000000"/>
              </w:rPr>
              <w:t xml:space="preserve">зменшенням площі ділянки надр за ініціативою надрокористувача або відповідних контролюючих органів та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   </w:t>
            </w:r>
          </w:p>
        </w:tc>
      </w:tr>
      <w:tr w:rsidR="00D56065" w:rsidRP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1815</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25.03.1999</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АТ "УКРГАЗ-ВИДОБУВАННЯ"</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газ природний</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Мало-горожанське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Львівська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внести</w:t>
            </w:r>
          </w:p>
          <w:p w:rsidR="00D56065" w:rsidRDefault="00D56065">
            <w:pPr>
              <w:spacing w:line="228" w:lineRule="auto"/>
              <w:ind w:right="4"/>
              <w:jc w:val="center"/>
              <w:rPr>
                <w:color w:val="000000"/>
              </w:rPr>
            </w:pPr>
            <w:r>
              <w:rPr>
                <w:color w:val="000000"/>
              </w:rPr>
              <w:t>зміни,</w:t>
            </w:r>
          </w:p>
          <w:p w:rsidR="00D56065" w:rsidRDefault="00D56065">
            <w:pPr>
              <w:spacing w:line="228" w:lineRule="auto"/>
              <w:ind w:right="4"/>
              <w:jc w:val="center"/>
              <w:rPr>
                <w:color w:val="000000"/>
              </w:rPr>
            </w:pPr>
            <w:r>
              <w:rPr>
                <w:color w:val="000000"/>
              </w:rPr>
              <w:t xml:space="preserve">у зв’язку із </w:t>
            </w:r>
          </w:p>
          <w:p w:rsidR="00D56065" w:rsidRDefault="00D56065">
            <w:pPr>
              <w:spacing w:line="228" w:lineRule="auto"/>
              <w:ind w:right="4"/>
              <w:jc w:val="center"/>
              <w:rPr>
                <w:color w:val="000000"/>
              </w:rPr>
            </w:pPr>
            <w:r>
              <w:rPr>
                <w:color w:val="000000"/>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   </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pPr>
          </w:p>
        </w:tc>
        <w:tc>
          <w:tcPr>
            <w:tcW w:w="63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2089</w:t>
            </w:r>
          </w:p>
        </w:tc>
        <w:tc>
          <w:tcPr>
            <w:tcW w:w="67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24.12.1999</w:t>
            </w:r>
          </w:p>
        </w:tc>
        <w:tc>
          <w:tcPr>
            <w:tcW w:w="1702"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ПАТ "Укрнафта"</w:t>
            </w:r>
          </w:p>
        </w:tc>
        <w:tc>
          <w:tcPr>
            <w:tcW w:w="109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нафта, газ, розчинений у нафті, супутні компоненти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Північно-Ярошівське родовище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Чернігівська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змінами особливих умов та інших відомостей, зазначених у дозволі,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rPr>
            </w:pPr>
            <w:r>
              <w:rPr>
                <w:color w:val="000000"/>
                <w:lang w:eastAsia="uk-UA"/>
              </w:rPr>
              <w:t>Постанови 865 та виявленням надрокористувачем після отримання дозволу описок, очевидних помилок</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pPr>
          </w:p>
        </w:tc>
        <w:tc>
          <w:tcPr>
            <w:tcW w:w="63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5853</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15.10.2013</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ТОВАРИСТВО З ОБМЕЖЕНОЮ ВІДПОВІДАЛЬНІСТЮ "МІКОН-Е"</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питні підземні води</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ділянка "МІКОН-Е" Херсонського родовища (свердловина № 20-507)</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Херсонська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внести</w:t>
            </w:r>
          </w:p>
          <w:p w:rsidR="00D56065" w:rsidRDefault="00D56065">
            <w:pPr>
              <w:spacing w:line="228" w:lineRule="auto"/>
              <w:ind w:right="4"/>
              <w:jc w:val="center"/>
              <w:rPr>
                <w:color w:val="000000"/>
              </w:rPr>
            </w:pPr>
            <w:r>
              <w:rPr>
                <w:color w:val="000000"/>
              </w:rPr>
              <w:t>зміни,</w:t>
            </w:r>
          </w:p>
          <w:p w:rsidR="00D56065" w:rsidRDefault="00D56065">
            <w:pPr>
              <w:spacing w:line="228" w:lineRule="auto"/>
              <w:ind w:right="4"/>
              <w:jc w:val="center"/>
              <w:rPr>
                <w:color w:val="000000"/>
              </w:rPr>
            </w:pPr>
            <w:r>
              <w:rPr>
                <w:color w:val="000000"/>
              </w:rPr>
              <w:t xml:space="preserve">у зв’язку із змінами особливих умов та інших відомостей, зазначених у дозволі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rPr>
            </w:pPr>
            <w:r>
              <w:rPr>
                <w:color w:val="000000"/>
              </w:rPr>
              <w:t xml:space="preserve">Постанови 865 </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3622</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29.12.2004</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ТОВ "СЕЛИЩАНСЬКИЙ ГРАНІТНИЙ КАРЄР"</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граніт</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Осмалінське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Рівненська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змінами особливих умов та інших відомостей, зазначених у дозволі,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 та виявленням надрокористувачем після отримання дозволу описок, очевидних помилок</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pPr>
          </w:p>
        </w:tc>
        <w:tc>
          <w:tcPr>
            <w:tcW w:w="638" w:type="dxa"/>
            <w:tcBorders>
              <w:top w:val="nil"/>
              <w:left w:val="nil"/>
              <w:bottom w:val="nil"/>
              <w:right w:val="single" w:sz="4" w:space="0" w:color="auto"/>
            </w:tcBorders>
            <w:vAlign w:val="center"/>
            <w:hideMark/>
          </w:tcPr>
          <w:p w:rsidR="00D56065" w:rsidRDefault="00D56065">
            <w:pPr>
              <w:jc w:val="center"/>
              <w:rPr>
                <w:color w:val="000000"/>
              </w:rPr>
            </w:pPr>
            <w:r>
              <w:rPr>
                <w:color w:val="000000"/>
              </w:rPr>
              <w:t>3898</w:t>
            </w:r>
          </w:p>
        </w:tc>
        <w:tc>
          <w:tcPr>
            <w:tcW w:w="674" w:type="dxa"/>
            <w:tcBorders>
              <w:top w:val="nil"/>
              <w:left w:val="nil"/>
              <w:bottom w:val="nil"/>
              <w:right w:val="single" w:sz="4" w:space="0" w:color="auto"/>
            </w:tcBorders>
            <w:vAlign w:val="center"/>
            <w:hideMark/>
          </w:tcPr>
          <w:p w:rsidR="00D56065" w:rsidRDefault="00D56065">
            <w:pPr>
              <w:jc w:val="center"/>
              <w:rPr>
                <w:color w:val="000000"/>
              </w:rPr>
            </w:pPr>
            <w:r>
              <w:rPr>
                <w:color w:val="000000"/>
              </w:rPr>
              <w:t>20.06.2006</w:t>
            </w:r>
          </w:p>
        </w:tc>
        <w:tc>
          <w:tcPr>
            <w:tcW w:w="1702" w:type="dxa"/>
            <w:tcBorders>
              <w:top w:val="nil"/>
              <w:left w:val="nil"/>
              <w:bottom w:val="nil"/>
              <w:right w:val="single" w:sz="4" w:space="0" w:color="auto"/>
            </w:tcBorders>
            <w:vAlign w:val="center"/>
            <w:hideMark/>
          </w:tcPr>
          <w:p w:rsidR="00D56065" w:rsidRDefault="00D56065">
            <w:pPr>
              <w:jc w:val="center"/>
              <w:rPr>
                <w:color w:val="000000"/>
              </w:rPr>
            </w:pPr>
            <w:r>
              <w:rPr>
                <w:color w:val="000000"/>
              </w:rPr>
              <w:t>ДП "РУТЕКС-КЕРАМ" ТОВ "РУТЕКС-КЕРАМ"</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глини вогнетривкі та тугоплавкі</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родовище Дослідне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Донецька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перенести розгляд питання</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pPr>
          </w:p>
        </w:tc>
        <w:tc>
          <w:tcPr>
            <w:tcW w:w="63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3465</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15.10.2004</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ПП "БРІКС"</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суглинки, глини</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Нижньо-Станівецьке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Чернівецька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внести</w:t>
            </w:r>
          </w:p>
          <w:p w:rsidR="00D56065" w:rsidRDefault="00D56065">
            <w:pPr>
              <w:spacing w:line="228" w:lineRule="auto"/>
              <w:ind w:right="4"/>
              <w:jc w:val="center"/>
              <w:rPr>
                <w:color w:val="000000"/>
              </w:rPr>
            </w:pPr>
            <w:r>
              <w:rPr>
                <w:color w:val="000000"/>
              </w:rPr>
              <w:t>зміни,</w:t>
            </w:r>
          </w:p>
          <w:p w:rsidR="00D56065" w:rsidRDefault="00D56065">
            <w:pPr>
              <w:spacing w:line="228" w:lineRule="auto"/>
              <w:ind w:right="4"/>
              <w:jc w:val="center"/>
              <w:rPr>
                <w:color w:val="000000"/>
              </w:rPr>
            </w:pPr>
            <w:r>
              <w:rPr>
                <w:color w:val="000000"/>
              </w:rPr>
              <w:t xml:space="preserve">у зв’язку із </w:t>
            </w:r>
          </w:p>
          <w:p w:rsidR="00D56065" w:rsidRDefault="00D56065">
            <w:pPr>
              <w:spacing w:line="228" w:lineRule="auto"/>
              <w:ind w:right="4"/>
              <w:jc w:val="center"/>
              <w:rPr>
                <w:color w:val="000000"/>
              </w:rPr>
            </w:pPr>
            <w:r>
              <w:rPr>
                <w:color w:val="000000"/>
              </w:rPr>
              <w:t xml:space="preserve">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rPr>
            </w:pPr>
            <w:r>
              <w:rPr>
                <w:color w:val="000000"/>
              </w:rPr>
              <w:t>Постанови 865</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6046</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30.03.2015</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ФОП МАСЛЯК ТАРАС РОМАНОВИЧ</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суглинки</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Подільське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Івано-Франківська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внести</w:t>
            </w:r>
          </w:p>
          <w:p w:rsidR="00D56065" w:rsidRDefault="00D56065">
            <w:pPr>
              <w:spacing w:line="228" w:lineRule="auto"/>
              <w:ind w:right="4"/>
              <w:jc w:val="center"/>
              <w:rPr>
                <w:color w:val="000000"/>
              </w:rPr>
            </w:pPr>
            <w:r>
              <w:rPr>
                <w:color w:val="000000"/>
              </w:rPr>
              <w:t>зміни,</w:t>
            </w:r>
          </w:p>
          <w:p w:rsidR="00D56065" w:rsidRDefault="00D56065">
            <w:pPr>
              <w:spacing w:line="228" w:lineRule="auto"/>
              <w:ind w:right="4"/>
              <w:jc w:val="center"/>
              <w:rPr>
                <w:color w:val="000000"/>
              </w:rPr>
            </w:pPr>
            <w:r>
              <w:rPr>
                <w:color w:val="000000"/>
              </w:rPr>
              <w:t xml:space="preserve">у зв’язку із </w:t>
            </w:r>
          </w:p>
          <w:p w:rsidR="00D56065" w:rsidRDefault="00D56065">
            <w:pPr>
              <w:spacing w:line="228" w:lineRule="auto"/>
              <w:ind w:right="4"/>
              <w:jc w:val="center"/>
              <w:rPr>
                <w:color w:val="000000"/>
              </w:rPr>
            </w:pPr>
            <w:r>
              <w:rPr>
                <w:color w:val="000000"/>
              </w:rPr>
              <w:t>виявленням надрокористувачем після отримання дозволу описок, очевидних помилок</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D56065" w:rsidRDefault="00D56065">
            <w:pPr>
              <w:jc w:val="center"/>
            </w:pPr>
            <w:r>
              <w:t>3761</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pPr>
            <w:r>
              <w:t>27.12.2005</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pPr>
            <w:r>
              <w:t>ТОВ "МОНОЛІТ"</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pPr>
            <w:r>
              <w:t>габро</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pPr>
            <w:r>
              <w:t>Садове родовище</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pPr>
            <w:r>
              <w:t>Житомирська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перенести розгляд питання</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2863</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29.11.2002</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ТОВ "ЛИПОВЕЦЬКИЙ ЦЕГЕЛЬНИЙ ЗАВОД"</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глини, суглинки</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Липовецьке родовище (Ф-1 блоку С1-IV)</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Вінницька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внести</w:t>
            </w:r>
          </w:p>
          <w:p w:rsidR="00D56065" w:rsidRDefault="00D56065">
            <w:pPr>
              <w:spacing w:line="228" w:lineRule="auto"/>
              <w:ind w:right="4"/>
              <w:jc w:val="center"/>
              <w:rPr>
                <w:color w:val="000000"/>
              </w:rPr>
            </w:pPr>
            <w:r>
              <w:rPr>
                <w:color w:val="000000"/>
              </w:rPr>
              <w:t>зміни,</w:t>
            </w:r>
          </w:p>
          <w:p w:rsidR="00D56065" w:rsidRDefault="00D56065">
            <w:pPr>
              <w:spacing w:line="228" w:lineRule="auto"/>
              <w:ind w:right="4"/>
              <w:jc w:val="center"/>
              <w:rPr>
                <w:color w:val="000000"/>
              </w:rPr>
            </w:pPr>
            <w:r>
              <w:rPr>
                <w:color w:val="000000"/>
              </w:rPr>
              <w:t xml:space="preserve">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rPr>
            </w:pPr>
            <w:r>
              <w:rPr>
                <w:color w:val="000000"/>
              </w:rPr>
              <w:t>Постанови 865</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3880</w:t>
            </w:r>
          </w:p>
        </w:tc>
        <w:tc>
          <w:tcPr>
            <w:tcW w:w="67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09.06.2006</w:t>
            </w:r>
          </w:p>
        </w:tc>
        <w:tc>
          <w:tcPr>
            <w:tcW w:w="1702"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ТОВ "НАУКОВО-ВИРОБНИЧЕ ОБ`ЄДНАННЯ "Інес"</w:t>
            </w:r>
          </w:p>
        </w:tc>
        <w:tc>
          <w:tcPr>
            <w:tcW w:w="109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граніт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Копійчанське родовище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Черкаська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змінами особливих умов та інших відомостей, зазначених у дозволі </w:t>
            </w:r>
          </w:p>
          <w:p w:rsidR="00D56065" w:rsidRDefault="00D56065">
            <w:pPr>
              <w:spacing w:line="228" w:lineRule="auto"/>
              <w:ind w:right="4"/>
              <w:jc w:val="center"/>
              <w:rPr>
                <w:color w:val="000000"/>
                <w:lang w:eastAsia="uk-UA"/>
              </w:rPr>
            </w:pPr>
            <w:r>
              <w:rPr>
                <w:color w:val="000000"/>
                <w:lang w:eastAsia="uk-UA"/>
              </w:rPr>
              <w:t xml:space="preserve">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4247</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12.04.2007</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ПрАТ "Старосамбірський кар'єр"</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валуно-гравійно-піщана порода</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Самбірське родовище (блок 18-С1)</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Львівська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rPr>
            </w:pPr>
            <w:r>
              <w:rPr>
                <w:color w:val="000000"/>
              </w:rPr>
              <w:t>позитивного рішення не прийнято</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4796</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03.12.2008</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ТОВ "ТЕРНОПІЛЬСЬКЕ РЕМОНТНО-БУДІВЕЛЬНЕ УПРАВЛІННЯ № 4"</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пісок</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Новиківське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Тернопільська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зменшенням площі ділянки надр за ініціативою надрокористувача або відповідних контролюючих органів,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 та виявлення надрокористувачем після отримання дозволу описок, очевидних помилок</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275</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12.05.1995</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ТОВ "ВИРОБНИЧА БАГАТОПРОФІЛЬНА ФІРМА БУДІВЕЛЬНО-ШЛЯХОВЕ ПІДПРИЄМСТВО"</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монцоніт</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Драгунське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Запорізька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перенести розгляд питання</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5043</w:t>
            </w:r>
          </w:p>
        </w:tc>
        <w:tc>
          <w:tcPr>
            <w:tcW w:w="67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12.11.2009</w:t>
            </w:r>
          </w:p>
        </w:tc>
        <w:tc>
          <w:tcPr>
            <w:tcW w:w="1702"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ТОВ "ПЕТРА-ГОЛД"</w:t>
            </w:r>
          </w:p>
        </w:tc>
        <w:tc>
          <w:tcPr>
            <w:tcW w:w="109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пісковики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Писарівське-2 родовище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Вінницька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 xml:space="preserve">перенести розгляд питання </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4660</w:t>
            </w:r>
          </w:p>
        </w:tc>
        <w:tc>
          <w:tcPr>
            <w:tcW w:w="67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28.12.2007</w:t>
            </w:r>
          </w:p>
        </w:tc>
        <w:tc>
          <w:tcPr>
            <w:tcW w:w="1702"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АТ "УКРАЇНСЬКА ЗАЛІЗНИЦЯ"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граніти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Редутське родовище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Полтавська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змінами особливих умов та інших відомостей, зазначених у дозволі, 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 та утворення господарського товариства, у статутному капіталі якого 100 відсотків акцій належить державі, у результаті реорганізації шляхом злиття</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1731</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02.02.1999</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КАМ'ЯНЕЦЬ-ПОДІЛЬСЬКА МІЖГОСПОДАРСЬКА ПЕРЕСУВНА ШЛЯХОВО-БУДІВЕЛЬНА КОЛОНА</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вапняки</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Киселівське родовище</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Хмельницька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 та виявлення надрокористувачем після отримання дозволу описок, очевидних помилок</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3482</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28.10.2004</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ТОВ "КУРЯЗЬКИЙ ЗАВОД СИЛІКАТНИХ ВИРОБІВ"</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піски, крейда</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Гаврилівське родовище ділянка № 3</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Харківська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перенести розгляд питання</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6018</w:t>
            </w:r>
          </w:p>
        </w:tc>
        <w:tc>
          <w:tcPr>
            <w:tcW w:w="67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29.01.2015</w:t>
            </w:r>
          </w:p>
        </w:tc>
        <w:tc>
          <w:tcPr>
            <w:tcW w:w="1702"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ТОВ "ШЕПЕТІВСЬКИЙ ГРАНКАР'ЄР "ПРОНЕКС"</w:t>
            </w:r>
          </w:p>
        </w:tc>
        <w:tc>
          <w:tcPr>
            <w:tcW w:w="109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гранодіорит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Судилківське родовище ділянка № 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Хмельницька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 xml:space="preserve">Постанови 865 </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D56065" w:rsidRDefault="00D56065">
            <w:pPr>
              <w:jc w:val="center"/>
            </w:pPr>
            <w:r>
              <w:t>3245</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pPr>
            <w:r>
              <w:t>14.10.2003</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pPr>
            <w:r>
              <w:t>ТОВ "СТАНІВЕЦЬКИЙ ЦЕГЕЛЬНИЙ ЗАВОД"</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pPr>
            <w:r>
              <w:t>видобування</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pPr>
            <w:r>
              <w:t>суглинки</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pPr>
            <w:r>
              <w:t>Станівецьке родовище</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pPr>
            <w:r>
              <w:t>Чернівецька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3489</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02.11.2004</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ТОВ "НАУКОВО-ВИРОБНИЧЕ КОМЕРЦІЙНЕ ПІДПРИЄМСТВО ЕКОРЕСУРС"</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пісок глауконіт-кварцовий</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Адамівське-2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Хмельницька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3638</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31.12.2004</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ТОВ "ГРАНІТ"</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граніти, мігматити, гнейси</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Миропільське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Житомирська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перенести розгляд питання</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4931</w:t>
            </w:r>
          </w:p>
        </w:tc>
        <w:tc>
          <w:tcPr>
            <w:tcW w:w="674"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25.02.2009</w:t>
            </w:r>
          </w:p>
        </w:tc>
        <w:tc>
          <w:tcPr>
            <w:tcW w:w="1702"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ТОВ "СОБІ"</w:t>
            </w:r>
          </w:p>
        </w:tc>
        <w:tc>
          <w:tcPr>
            <w:tcW w:w="109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суглинки, глини мергельні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Копачівське родовище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rPr>
            </w:pPr>
            <w:r>
              <w:rPr>
                <w:color w:val="000000"/>
              </w:rPr>
              <w:t>Київська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у зв’язку із</w:t>
            </w:r>
            <w:r>
              <w:t xml:space="preserve"> </w:t>
            </w:r>
            <w:r>
              <w:rPr>
                <w:color w:val="000000"/>
                <w:lang w:eastAsia="uk-UA"/>
              </w:rPr>
              <w:t xml:space="preserve">зменшення площі ділянки надр за ініціативою надрокористувача або відповідних контролюючих органів та  </w:t>
            </w:r>
          </w:p>
          <w:p w:rsidR="00D56065" w:rsidRDefault="00D56065">
            <w:pPr>
              <w:spacing w:line="228" w:lineRule="auto"/>
              <w:ind w:right="4"/>
              <w:jc w:val="center"/>
              <w:rPr>
                <w:color w:val="000000"/>
                <w:lang w:eastAsia="uk-UA"/>
              </w:rPr>
            </w:pPr>
            <w:r>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w:t>
            </w:r>
          </w:p>
        </w:tc>
      </w:tr>
      <w:tr w:rsidR="00D56065" w:rsidRP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5068</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26.06.2020</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ТОВ "ЦЕРСАНІТ МІНЕРАЛЗ"</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геологічне вивчення з ДПР</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первинні каоліни, пегматити (польовий шпат)</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Центрально-Глинянська ділянка Дубрівського родовища</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Житомирська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зменшен-ням площі ділянки надр за іні-ціативою надрокори-стувача або відповідних контролю-ючих орга-нів</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3989</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09.08.2006</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ТОВ "РЕСУРС"</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граніти, мігматити, гнейси</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Рудосільське родовище</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Київська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позитивного рішення не прияйнято</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5034</w:t>
            </w:r>
          </w:p>
        </w:tc>
        <w:tc>
          <w:tcPr>
            <w:tcW w:w="674"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05.11.2009</w:t>
            </w:r>
          </w:p>
        </w:tc>
        <w:tc>
          <w:tcPr>
            <w:tcW w:w="1702"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ПП "СОРОС-08"</w:t>
            </w:r>
          </w:p>
        </w:tc>
        <w:tc>
          <w:tcPr>
            <w:tcW w:w="1098"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піщано-гравійна суміш</w:t>
            </w:r>
          </w:p>
        </w:tc>
        <w:tc>
          <w:tcPr>
            <w:tcW w:w="1559"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Брідоцьке родовище Північно-східна ділянка</w:t>
            </w:r>
          </w:p>
        </w:tc>
        <w:tc>
          <w:tcPr>
            <w:tcW w:w="1560" w:type="dxa"/>
            <w:tcBorders>
              <w:top w:val="nil"/>
              <w:left w:val="nil"/>
              <w:bottom w:val="single" w:sz="4" w:space="0" w:color="auto"/>
              <w:right w:val="single" w:sz="4" w:space="0" w:color="auto"/>
            </w:tcBorders>
            <w:vAlign w:val="center"/>
            <w:hideMark/>
          </w:tcPr>
          <w:p w:rsidR="00D56065" w:rsidRDefault="00D56065">
            <w:pPr>
              <w:jc w:val="center"/>
              <w:rPr>
                <w:color w:val="000000"/>
              </w:rPr>
            </w:pPr>
            <w:r>
              <w:rPr>
                <w:color w:val="000000"/>
              </w:rPr>
              <w:t>Чернівецька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 та виявлення надрокористувачем після отримання дозволу описок, очевидних помилок</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nil"/>
              <w:left w:val="nil"/>
              <w:bottom w:val="nil"/>
              <w:right w:val="single" w:sz="4" w:space="0" w:color="auto"/>
            </w:tcBorders>
            <w:vAlign w:val="center"/>
            <w:hideMark/>
          </w:tcPr>
          <w:p w:rsidR="00D56065" w:rsidRDefault="00D56065">
            <w:pPr>
              <w:jc w:val="center"/>
              <w:rPr>
                <w:color w:val="000000"/>
              </w:rPr>
            </w:pPr>
            <w:r>
              <w:rPr>
                <w:color w:val="000000"/>
              </w:rPr>
              <w:t>6143</w:t>
            </w:r>
          </w:p>
        </w:tc>
        <w:tc>
          <w:tcPr>
            <w:tcW w:w="674" w:type="dxa"/>
            <w:tcBorders>
              <w:top w:val="nil"/>
              <w:left w:val="nil"/>
              <w:bottom w:val="nil"/>
              <w:right w:val="single" w:sz="4" w:space="0" w:color="auto"/>
            </w:tcBorders>
            <w:vAlign w:val="center"/>
            <w:hideMark/>
          </w:tcPr>
          <w:p w:rsidR="00D56065" w:rsidRDefault="00D56065">
            <w:pPr>
              <w:jc w:val="center"/>
              <w:rPr>
                <w:color w:val="000000"/>
              </w:rPr>
            </w:pPr>
            <w:r>
              <w:rPr>
                <w:color w:val="000000"/>
              </w:rPr>
              <w:t>04.10.2016</w:t>
            </w:r>
          </w:p>
        </w:tc>
        <w:tc>
          <w:tcPr>
            <w:tcW w:w="1702" w:type="dxa"/>
            <w:tcBorders>
              <w:top w:val="nil"/>
              <w:left w:val="nil"/>
              <w:bottom w:val="nil"/>
              <w:right w:val="single" w:sz="4" w:space="0" w:color="auto"/>
            </w:tcBorders>
            <w:vAlign w:val="center"/>
            <w:hideMark/>
          </w:tcPr>
          <w:p w:rsidR="00D56065" w:rsidRDefault="00D56065">
            <w:pPr>
              <w:jc w:val="center"/>
              <w:rPr>
                <w:color w:val="000000"/>
              </w:rPr>
            </w:pPr>
            <w:r>
              <w:rPr>
                <w:color w:val="000000"/>
              </w:rPr>
              <w:t>ТОВ "ВОЛИНЬ-САПРОФОС"</w:t>
            </w:r>
          </w:p>
        </w:tc>
        <w:tc>
          <w:tcPr>
            <w:tcW w:w="1098" w:type="dxa"/>
            <w:tcBorders>
              <w:top w:val="nil"/>
              <w:left w:val="nil"/>
              <w:bottom w:val="nil"/>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nil"/>
              <w:left w:val="nil"/>
              <w:bottom w:val="nil"/>
              <w:right w:val="single" w:sz="4" w:space="0" w:color="auto"/>
            </w:tcBorders>
            <w:vAlign w:val="center"/>
            <w:hideMark/>
          </w:tcPr>
          <w:p w:rsidR="00D56065" w:rsidRDefault="00D56065">
            <w:pPr>
              <w:jc w:val="center"/>
              <w:rPr>
                <w:color w:val="000000"/>
              </w:rPr>
            </w:pPr>
            <w:r>
              <w:rPr>
                <w:color w:val="000000"/>
              </w:rPr>
              <w:t>сапропель</w:t>
            </w:r>
          </w:p>
        </w:tc>
        <w:tc>
          <w:tcPr>
            <w:tcW w:w="1559" w:type="dxa"/>
            <w:tcBorders>
              <w:top w:val="nil"/>
              <w:left w:val="nil"/>
              <w:bottom w:val="nil"/>
              <w:right w:val="single" w:sz="4" w:space="0" w:color="auto"/>
            </w:tcBorders>
            <w:vAlign w:val="center"/>
            <w:hideMark/>
          </w:tcPr>
          <w:p w:rsidR="00D56065" w:rsidRDefault="00D56065">
            <w:pPr>
              <w:jc w:val="center"/>
              <w:rPr>
                <w:color w:val="000000"/>
              </w:rPr>
            </w:pPr>
            <w:r>
              <w:rPr>
                <w:color w:val="000000"/>
              </w:rPr>
              <w:t>родовище "Озеро Синове"</w:t>
            </w:r>
          </w:p>
        </w:tc>
        <w:tc>
          <w:tcPr>
            <w:tcW w:w="1560" w:type="dxa"/>
            <w:tcBorders>
              <w:top w:val="nil"/>
              <w:left w:val="nil"/>
              <w:bottom w:val="nil"/>
              <w:right w:val="single" w:sz="4" w:space="0" w:color="auto"/>
            </w:tcBorders>
            <w:vAlign w:val="center"/>
            <w:hideMark/>
          </w:tcPr>
          <w:p w:rsidR="00D56065" w:rsidRDefault="00D56065">
            <w:pPr>
              <w:jc w:val="center"/>
              <w:rPr>
                <w:color w:val="000000"/>
              </w:rPr>
            </w:pPr>
            <w:r>
              <w:rPr>
                <w:color w:val="000000"/>
              </w:rPr>
              <w:t>Волинська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змінами особливих умов та інших відомостей, зазначених у дозволі</w:t>
            </w:r>
          </w:p>
          <w:p w:rsidR="00D56065" w:rsidRDefault="00D56065">
            <w:pPr>
              <w:spacing w:line="228" w:lineRule="auto"/>
              <w:ind w:right="4"/>
              <w:jc w:val="center"/>
              <w:rPr>
                <w:color w:val="000000"/>
                <w:lang w:eastAsia="uk-UA"/>
              </w:rPr>
            </w:pPr>
            <w:r>
              <w:rPr>
                <w:color w:val="000000"/>
                <w:lang w:eastAsia="uk-UA"/>
              </w:rPr>
              <w:t>та виявлення надрокористувачем після отримання дозволу описок, очевидних помилок</w:t>
            </w:r>
          </w:p>
        </w:tc>
      </w:tr>
      <w:tr w:rsidR="00D56065" w:rsidTr="00D56065">
        <w:trPr>
          <w:trHeight w:val="575"/>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lang w:val="ru-RU"/>
              </w:rPr>
            </w:pPr>
            <w:r>
              <w:rPr>
                <w:color w:val="000000"/>
              </w:rPr>
              <w:t>5471</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27.01.2012</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ТОВ "РУТИЛ-ІЛЬМЕНІТОВА КОМПАНІЯ"</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циркон-рутил-ільменітові руди, супутні компоненти - оксид ванадію, скандій</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Тарасівське родовище</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Київська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змінами особливих умов та інших відомостей, зазначених у дозволі</w:t>
            </w:r>
          </w:p>
          <w:p w:rsidR="00D56065" w:rsidRDefault="00D56065">
            <w:pPr>
              <w:spacing w:line="228" w:lineRule="auto"/>
              <w:ind w:right="4"/>
              <w:jc w:val="center"/>
              <w:rPr>
                <w:color w:val="000000"/>
                <w:lang w:eastAsia="uk-UA"/>
              </w:rPr>
            </w:pPr>
            <w:r>
              <w:rPr>
                <w:color w:val="000000"/>
                <w:lang w:eastAsia="uk-UA"/>
              </w:rPr>
              <w:t xml:space="preserve">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w:t>
            </w:r>
          </w:p>
        </w:tc>
      </w:tr>
      <w:tr w:rsidR="00D56065" w:rsidTr="00D56065">
        <w:trPr>
          <w:trHeight w:val="1453"/>
        </w:trPr>
        <w:tc>
          <w:tcPr>
            <w:tcW w:w="531"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numPr>
                <w:ilvl w:val="0"/>
                <w:numId w:val="42"/>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D56065" w:rsidRDefault="00D56065">
            <w:pPr>
              <w:jc w:val="center"/>
              <w:rPr>
                <w:color w:val="000000"/>
                <w:lang w:val="ru-RU"/>
              </w:rPr>
            </w:pPr>
            <w:r>
              <w:rPr>
                <w:color w:val="000000"/>
              </w:rPr>
              <w:t>6027</w:t>
            </w:r>
          </w:p>
        </w:tc>
        <w:tc>
          <w:tcPr>
            <w:tcW w:w="674"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11.02.2015</w:t>
            </w:r>
          </w:p>
        </w:tc>
        <w:tc>
          <w:tcPr>
            <w:tcW w:w="1702"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АТ "ОБ'ЄДНАНА ГІРНИЧО-ХІМІЧНА КОМПАНІЯ"</w:t>
            </w:r>
          </w:p>
        </w:tc>
        <w:tc>
          <w:tcPr>
            <w:tcW w:w="1098"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видобування</w:t>
            </w:r>
          </w:p>
        </w:tc>
        <w:tc>
          <w:tcPr>
            <w:tcW w:w="1276"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основна: титанові руди; спільно залягаюча: пісок</w:t>
            </w:r>
          </w:p>
        </w:tc>
        <w:tc>
          <w:tcPr>
            <w:tcW w:w="1559"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Межирічинське родовище, ділянки Осинова, Букінська та Юрська</w:t>
            </w:r>
          </w:p>
        </w:tc>
        <w:tc>
          <w:tcPr>
            <w:tcW w:w="1560" w:type="dxa"/>
            <w:tcBorders>
              <w:top w:val="single" w:sz="4" w:space="0" w:color="auto"/>
              <w:left w:val="nil"/>
              <w:bottom w:val="single" w:sz="4" w:space="0" w:color="auto"/>
              <w:right w:val="single" w:sz="4" w:space="0" w:color="auto"/>
            </w:tcBorders>
            <w:vAlign w:val="center"/>
            <w:hideMark/>
          </w:tcPr>
          <w:p w:rsidR="00D56065" w:rsidRDefault="00D56065">
            <w:pPr>
              <w:jc w:val="center"/>
              <w:rPr>
                <w:color w:val="000000"/>
              </w:rPr>
            </w:pPr>
            <w:r>
              <w:rPr>
                <w:color w:val="000000"/>
              </w:rPr>
              <w:t>Житомирська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065" w:rsidRDefault="00D56065">
            <w:pPr>
              <w:spacing w:line="228" w:lineRule="auto"/>
              <w:ind w:right="4"/>
              <w:jc w:val="center"/>
              <w:rPr>
                <w:color w:val="000000"/>
                <w:lang w:eastAsia="uk-UA"/>
              </w:rPr>
            </w:pPr>
            <w:r>
              <w:rPr>
                <w:color w:val="000000"/>
                <w:lang w:eastAsia="uk-UA"/>
              </w:rPr>
              <w:t>внести</w:t>
            </w:r>
          </w:p>
          <w:p w:rsidR="00D56065" w:rsidRDefault="00D56065">
            <w:pPr>
              <w:spacing w:line="228" w:lineRule="auto"/>
              <w:ind w:right="4"/>
              <w:jc w:val="center"/>
              <w:rPr>
                <w:color w:val="000000"/>
                <w:lang w:eastAsia="uk-UA"/>
              </w:rPr>
            </w:pPr>
            <w:r>
              <w:rPr>
                <w:color w:val="000000"/>
                <w:lang w:eastAsia="uk-UA"/>
              </w:rPr>
              <w:t>зміни,</w:t>
            </w:r>
          </w:p>
          <w:p w:rsidR="00D56065" w:rsidRDefault="00D56065">
            <w:pPr>
              <w:spacing w:line="228" w:lineRule="auto"/>
              <w:ind w:right="4"/>
              <w:jc w:val="center"/>
              <w:rPr>
                <w:color w:val="000000"/>
                <w:lang w:eastAsia="uk-UA"/>
              </w:rPr>
            </w:pPr>
            <w:r>
              <w:rPr>
                <w:color w:val="000000"/>
                <w:lang w:eastAsia="uk-UA"/>
              </w:rPr>
              <w:t xml:space="preserve">у зв’язку із </w:t>
            </w:r>
          </w:p>
          <w:p w:rsidR="00D56065" w:rsidRDefault="00D56065">
            <w:pPr>
              <w:spacing w:line="228" w:lineRule="auto"/>
              <w:ind w:right="4"/>
              <w:jc w:val="center"/>
              <w:rPr>
                <w:color w:val="000000"/>
                <w:lang w:eastAsia="uk-UA"/>
              </w:rPr>
            </w:pPr>
            <w:r>
              <w:rPr>
                <w:color w:val="000000"/>
                <w:lang w:eastAsia="uk-UA"/>
              </w:rPr>
              <w:t>змінами особливих умов та інших ві-домостей, зазначених у дозволі</w:t>
            </w:r>
          </w:p>
          <w:p w:rsidR="00D56065" w:rsidRDefault="00D56065">
            <w:pPr>
              <w:spacing w:line="228" w:lineRule="auto"/>
              <w:ind w:right="4"/>
              <w:jc w:val="center"/>
              <w:rPr>
                <w:color w:val="000000"/>
                <w:lang w:eastAsia="uk-UA"/>
              </w:rPr>
            </w:pPr>
            <w:r>
              <w:rPr>
                <w:color w:val="000000"/>
                <w:lang w:eastAsia="uk-UA"/>
              </w:rPr>
              <w:t xml:space="preserve">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D56065" w:rsidRDefault="00D56065">
            <w:pPr>
              <w:spacing w:line="228" w:lineRule="auto"/>
              <w:ind w:right="4"/>
              <w:jc w:val="center"/>
              <w:rPr>
                <w:color w:val="000000"/>
                <w:lang w:eastAsia="uk-UA"/>
              </w:rPr>
            </w:pPr>
            <w:r>
              <w:rPr>
                <w:color w:val="000000"/>
                <w:lang w:eastAsia="uk-UA"/>
              </w:rPr>
              <w:t>Постанови 865</w:t>
            </w:r>
            <w:r>
              <w:t xml:space="preserve"> </w:t>
            </w:r>
            <w:r>
              <w:rPr>
                <w:color w:val="000000"/>
                <w:lang w:eastAsia="uk-UA"/>
              </w:rPr>
              <w:t>та виявлен-ня надро-користува-чем після отримання дозволу описок, очевидних помилок</w:t>
            </w:r>
          </w:p>
        </w:tc>
      </w:tr>
    </w:tbl>
    <w:p w:rsidR="00D56065" w:rsidRDefault="00D56065" w:rsidP="00D56065">
      <w:pPr>
        <w:tabs>
          <w:tab w:val="left" w:pos="1125"/>
        </w:tabs>
        <w:spacing w:line="228" w:lineRule="auto"/>
        <w:ind w:left="142" w:right="141" w:firstLine="709"/>
        <w:jc w:val="both"/>
        <w:rPr>
          <w:b/>
          <w:sz w:val="28"/>
        </w:rPr>
      </w:pPr>
    </w:p>
    <w:p w:rsidR="00D56065" w:rsidRPr="00D56065" w:rsidRDefault="00D56065" w:rsidP="00D56065">
      <w:pPr>
        <w:tabs>
          <w:tab w:val="left" w:pos="1125"/>
        </w:tabs>
        <w:spacing w:line="228" w:lineRule="auto"/>
        <w:ind w:left="142" w:right="141" w:firstLine="709"/>
        <w:jc w:val="both"/>
        <w:rPr>
          <w:b/>
          <w:sz w:val="28"/>
        </w:rPr>
      </w:pPr>
      <w:r w:rsidRPr="00D56065">
        <w:rPr>
          <w:b/>
          <w:sz w:val="28"/>
        </w:rPr>
        <w:t>7. Різне.</w:t>
      </w:r>
    </w:p>
    <w:p w:rsidR="00D56065" w:rsidRDefault="00D56065" w:rsidP="00D56065">
      <w:pPr>
        <w:tabs>
          <w:tab w:val="left" w:pos="1125"/>
        </w:tabs>
        <w:spacing w:line="228" w:lineRule="auto"/>
        <w:ind w:left="142" w:right="141" w:firstLine="709"/>
        <w:jc w:val="both"/>
        <w:rPr>
          <w:color w:val="000000"/>
          <w:sz w:val="28"/>
          <w:szCs w:val="28"/>
        </w:rPr>
      </w:pPr>
      <w:r w:rsidRPr="00D56065">
        <w:rPr>
          <w:b/>
          <w:sz w:val="28"/>
        </w:rPr>
        <w:t>7.1.</w:t>
      </w:r>
      <w:r>
        <w:rPr>
          <w:sz w:val="28"/>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Pr>
          <w:color w:val="000000"/>
          <w:sz w:val="28"/>
          <w:szCs w:val="28"/>
        </w:rPr>
        <w:t>стосовно надходження листа СПІЛЬНОГО ПІДПРИЄМСТВА «ПОЛТАВСЬКА ГАЗОНАФТОВА КОМПАНІЯ» 03.08.2020 № 567-Г (вхідний Держгеонадр від  06.08.2020 № 10506/02/11-20) щодо скасування  пункту 5 додатку до наказу Держгеонадр від 18.06.2020 № 226  в частині, що стосується внесення змін до спеціального дозволу на користування надрами від 31.07.2014 № 5966, наданого Спільному підприємству «Полтавська газонафтова компанія» з метою видобування газу природного, конденсату та супутніх компонентів Єлизаветівського родовища, Західно-Машівської ділянки, розташованого у Полтавській області, у зв'язку із необхідністю зміни назви об’єкта надрокористування, зазначеного в  примірнику  спеціального дозволу.</w:t>
      </w:r>
    </w:p>
    <w:p w:rsidR="00DE2761" w:rsidRPr="00D56065" w:rsidRDefault="00D56065" w:rsidP="00D56065">
      <w:pPr>
        <w:tabs>
          <w:tab w:val="left" w:pos="1125"/>
        </w:tabs>
        <w:spacing w:line="228" w:lineRule="auto"/>
        <w:ind w:left="142" w:right="141" w:firstLine="709"/>
        <w:jc w:val="both"/>
        <w:rPr>
          <w:sz w:val="28"/>
        </w:rPr>
      </w:pPr>
      <w:r>
        <w:rPr>
          <w:b/>
          <w:color w:val="000000"/>
          <w:sz w:val="28"/>
          <w:szCs w:val="28"/>
        </w:rPr>
        <w:t>УХВАЛИЛИ:</w:t>
      </w:r>
      <w:r>
        <w:rPr>
          <w:color w:val="000000"/>
          <w:sz w:val="28"/>
          <w:szCs w:val="28"/>
        </w:rPr>
        <w:t xml:space="preserve"> рекомендувати Держгеонадрам врахувати пропозиції Робочої групи щодо скасування пункту 5 додатку до наказу Держгеонадр від 18.06.2020 № 226  в частині, що стосується внесення змін до спеціального дозволу на користування надрами від 31.07.2014 № 5966, наданого Спільному підприємству «Полтавська газонафтова компанія» з метою видобування газу природного, конденсату та супутніх компонентів Єлизаветівського родовища, Західно-Машівської ділянки, розташованого у Полтавській області. </w:t>
      </w:r>
    </w:p>
    <w:p w:rsidR="00DE2761" w:rsidRPr="00F87FEB" w:rsidRDefault="00DE2761" w:rsidP="00B07618">
      <w:pPr>
        <w:ind w:firstLine="709"/>
        <w:jc w:val="both"/>
        <w:rPr>
          <w:sz w:val="27"/>
          <w:szCs w:val="27"/>
        </w:rPr>
      </w:pPr>
    </w:p>
    <w:p w:rsidR="00DE2761" w:rsidRPr="00F87FEB" w:rsidRDefault="00DE2761" w:rsidP="00DE2761">
      <w:pPr>
        <w:ind w:firstLine="709"/>
        <w:jc w:val="both"/>
        <w:rPr>
          <w:color w:val="000000"/>
          <w:sz w:val="27"/>
          <w:szCs w:val="27"/>
          <w:u w:val="single"/>
        </w:rPr>
      </w:pPr>
      <w:r w:rsidRPr="00F87FEB">
        <w:rPr>
          <w:b/>
          <w:sz w:val="27"/>
          <w:szCs w:val="27"/>
        </w:rPr>
        <w:t>7.2.</w:t>
      </w:r>
      <w:r w:rsidRPr="00F87FEB">
        <w:rPr>
          <w:sz w:val="27"/>
          <w:szCs w:val="27"/>
        </w:rPr>
        <w:t xml:space="preserve"> </w:t>
      </w:r>
      <w:r w:rsidRPr="00F87FEB">
        <w:rPr>
          <w:color w:val="000000"/>
          <w:sz w:val="28"/>
          <w:szCs w:val="28"/>
        </w:rPr>
        <w:t xml:space="preserve">Інформацію </w:t>
      </w:r>
      <w:r w:rsidRPr="00F87FEB">
        <w:rPr>
          <w:sz w:val="28"/>
          <w:szCs w:val="28"/>
          <w:lang w:eastAsia="uk-UA"/>
        </w:rPr>
        <w:t xml:space="preserve">директора Юридичного департаменту Губи С. М. </w:t>
      </w:r>
      <w:r w:rsidRPr="00F87FEB">
        <w:rPr>
          <w:color w:val="000000"/>
          <w:sz w:val="28"/>
          <w:szCs w:val="28"/>
        </w:rPr>
        <w:t xml:space="preserve">стосовно розгляду </w:t>
      </w:r>
      <w:r w:rsidRPr="00F87FEB">
        <w:rPr>
          <w:sz w:val="28"/>
          <w:szCs w:val="28"/>
          <w:lang w:eastAsia="uk-UA"/>
        </w:rPr>
        <w:t>інформації</w:t>
      </w:r>
      <w:r w:rsidRPr="00F87FEB">
        <w:rPr>
          <w:color w:val="000000"/>
          <w:sz w:val="27"/>
          <w:szCs w:val="27"/>
        </w:rPr>
        <w:t xml:space="preserve"> </w:t>
      </w:r>
      <w:r w:rsidRPr="00F87FEB">
        <w:rPr>
          <w:sz w:val="28"/>
          <w:szCs w:val="28"/>
        </w:rPr>
        <w:t>ПрАТ «Харківський плитковий завод».</w:t>
      </w:r>
    </w:p>
    <w:p w:rsidR="00DE2761" w:rsidRPr="00F87FEB" w:rsidRDefault="00DE2761" w:rsidP="00DE2761">
      <w:pPr>
        <w:ind w:firstLine="709"/>
        <w:jc w:val="both"/>
        <w:rPr>
          <w:sz w:val="28"/>
          <w:szCs w:val="28"/>
        </w:rPr>
      </w:pPr>
      <w:r w:rsidRPr="00F87FEB">
        <w:rPr>
          <w:sz w:val="28"/>
          <w:szCs w:val="28"/>
        </w:rPr>
        <w:t xml:space="preserve">Рішенням </w:t>
      </w:r>
      <w:r w:rsidRPr="00F87FEB">
        <w:rPr>
          <w:iCs/>
          <w:sz w:val="28"/>
          <w:szCs w:val="28"/>
          <w:lang w:eastAsia="uk-UA" w:bidi="uk-UA"/>
        </w:rPr>
        <w:t>Харківського</w:t>
      </w:r>
      <w:r w:rsidRPr="00F87FEB">
        <w:rPr>
          <w:sz w:val="28"/>
          <w:szCs w:val="28"/>
        </w:rPr>
        <w:t xml:space="preserve"> окружного адміністративного суду від 22 листопада 2019 року у справі № 520/9778/19</w:t>
      </w:r>
      <w:r w:rsidRPr="00F87FEB">
        <w:rPr>
          <w:b/>
          <w:sz w:val="28"/>
          <w:szCs w:val="28"/>
        </w:rPr>
        <w:t xml:space="preserve"> </w:t>
      </w:r>
      <w:r w:rsidRPr="00F87FEB">
        <w:rPr>
          <w:bCs/>
          <w:sz w:val="28"/>
          <w:szCs w:val="28"/>
        </w:rPr>
        <w:t xml:space="preserve">адміністративний </w:t>
      </w:r>
      <w:r w:rsidRPr="00F87FEB">
        <w:rPr>
          <w:sz w:val="28"/>
          <w:szCs w:val="28"/>
        </w:rPr>
        <w:t>позов Приватного акціонерного товариства «Харківський плитковий завод»</w:t>
      </w:r>
      <w:r w:rsidRPr="00F87FEB">
        <w:rPr>
          <w:iCs/>
          <w:sz w:val="28"/>
          <w:szCs w:val="28"/>
          <w:lang w:eastAsia="uk-UA" w:bidi="uk-UA"/>
        </w:rPr>
        <w:t xml:space="preserve"> (далі - Позивач) до Державної служби геології та надр України про </w:t>
      </w:r>
      <w:r w:rsidRPr="00F87FEB">
        <w:rPr>
          <w:sz w:val="28"/>
          <w:szCs w:val="28"/>
        </w:rPr>
        <w:t>визнання дій протиправними та зобов`язання вчинити певні дії – задоволено.</w:t>
      </w:r>
    </w:p>
    <w:p w:rsidR="00DE2761" w:rsidRPr="00F87FEB" w:rsidRDefault="00DE2761" w:rsidP="00DE2761">
      <w:pPr>
        <w:pStyle w:val="a9"/>
        <w:spacing w:before="0" w:beforeAutospacing="0" w:after="0" w:afterAutospacing="0"/>
        <w:ind w:firstLine="709"/>
        <w:jc w:val="both"/>
        <w:rPr>
          <w:sz w:val="28"/>
          <w:szCs w:val="28"/>
          <w:lang w:val="uk-UA"/>
        </w:rPr>
      </w:pPr>
      <w:r w:rsidRPr="00F87FEB">
        <w:rPr>
          <w:sz w:val="28"/>
          <w:szCs w:val="28"/>
          <w:lang w:val="uk-UA"/>
        </w:rPr>
        <w:t>Скасовано наказ №331 від 05.09.2019 р., яким відмовлено Приватному акціонерному товариству "Харківський плитковий завод" у наданні спеціального дозволу на користування надрами з метою геологічного вивчення, в тому числі дослідно-промислової розробки вогнетривких глин Яблунівської ділянки у Донецькій області.</w:t>
      </w:r>
    </w:p>
    <w:p w:rsidR="00DE2761" w:rsidRPr="00F87FEB" w:rsidRDefault="00DE2761" w:rsidP="00DE2761">
      <w:pPr>
        <w:pStyle w:val="a9"/>
        <w:spacing w:before="0" w:beforeAutospacing="0" w:after="0" w:afterAutospacing="0"/>
        <w:ind w:firstLine="709"/>
        <w:jc w:val="both"/>
        <w:rPr>
          <w:sz w:val="28"/>
          <w:szCs w:val="28"/>
          <w:lang w:val="uk-UA"/>
        </w:rPr>
      </w:pPr>
      <w:r w:rsidRPr="00F87FEB">
        <w:rPr>
          <w:sz w:val="28"/>
          <w:szCs w:val="28"/>
          <w:lang w:val="uk-UA"/>
        </w:rPr>
        <w:t>Зобов`язано Державну службу геології та надр України видати наказ про надання Приватному акціонерному товариству «Харківський плитковий завод» Спеціального дозволу на користування надрами Яблунівської ділянки у Донецькій області з метою геологічного вивчення, в тому числі дослідно-промислової розробки вогнетривких глин строком на 5 років з дня реєстрації спеціального дозволу.</w:t>
      </w:r>
    </w:p>
    <w:p w:rsidR="00DE2761" w:rsidRPr="00F87FEB" w:rsidRDefault="00DE2761" w:rsidP="00DE2761">
      <w:pPr>
        <w:tabs>
          <w:tab w:val="left" w:pos="851"/>
        </w:tabs>
        <w:ind w:firstLine="709"/>
        <w:jc w:val="both"/>
        <w:rPr>
          <w:sz w:val="28"/>
          <w:szCs w:val="28"/>
        </w:rPr>
      </w:pPr>
      <w:r w:rsidRPr="00F87FEB">
        <w:rPr>
          <w:sz w:val="28"/>
          <w:szCs w:val="28"/>
        </w:rPr>
        <w:t>Зобов`язано Державну службу геології та надр України видати Приватному акціонерному товариству «Харківський плитковий завод» спеціальний дозвіл на користування надрами Яблунівської ділянки у Донецькій області з метою геологічного вивчення, в тому числі дослідно-промислової розробки вогнетривких глин строком на 5 років з дня реєстрації спеціального дозволу.</w:t>
      </w:r>
    </w:p>
    <w:p w:rsidR="00DE2761" w:rsidRPr="00F87FEB" w:rsidRDefault="00DE2761" w:rsidP="00DE2761">
      <w:pPr>
        <w:tabs>
          <w:tab w:val="left" w:pos="851"/>
        </w:tabs>
        <w:ind w:firstLine="709"/>
        <w:jc w:val="both"/>
        <w:rPr>
          <w:color w:val="000000"/>
          <w:sz w:val="28"/>
          <w:szCs w:val="28"/>
        </w:rPr>
      </w:pPr>
      <w:r w:rsidRPr="00F87FEB">
        <w:rPr>
          <w:sz w:val="28"/>
          <w:szCs w:val="28"/>
        </w:rPr>
        <w:t xml:space="preserve">Постановою Другого </w:t>
      </w:r>
      <w:r w:rsidRPr="00F87FEB">
        <w:rPr>
          <w:color w:val="000000"/>
          <w:sz w:val="28"/>
          <w:szCs w:val="28"/>
        </w:rPr>
        <w:t>апеляційного адміністративного суду від 30 червня 2020 року вирішено:</w:t>
      </w:r>
    </w:p>
    <w:p w:rsidR="00DE2761" w:rsidRPr="00F87FEB" w:rsidRDefault="00DE2761" w:rsidP="00DE2761">
      <w:pPr>
        <w:ind w:firstLine="709"/>
        <w:jc w:val="both"/>
        <w:rPr>
          <w:color w:val="000000"/>
          <w:sz w:val="28"/>
          <w:szCs w:val="28"/>
          <w:lang w:eastAsia="uk-UA"/>
        </w:rPr>
      </w:pPr>
      <w:r w:rsidRPr="00F87FEB">
        <w:rPr>
          <w:color w:val="000000"/>
          <w:sz w:val="28"/>
          <w:szCs w:val="28"/>
          <w:lang w:eastAsia="uk-UA"/>
        </w:rPr>
        <w:t>Апеляційну скаргу Державної служби геології та надр України на рішення Харківського окружного адміністративного суду від 22.11.2019 року по справі № 520/9778/19 залишити без задоволення.</w:t>
      </w:r>
    </w:p>
    <w:p w:rsidR="00DE2761" w:rsidRPr="00F87FEB" w:rsidRDefault="00DE2761" w:rsidP="00DE2761">
      <w:pPr>
        <w:ind w:firstLine="709"/>
        <w:jc w:val="both"/>
        <w:rPr>
          <w:color w:val="000000"/>
          <w:sz w:val="28"/>
          <w:szCs w:val="28"/>
          <w:lang w:eastAsia="uk-UA"/>
        </w:rPr>
      </w:pPr>
      <w:r w:rsidRPr="00F87FEB">
        <w:rPr>
          <w:color w:val="000000"/>
          <w:sz w:val="28"/>
          <w:szCs w:val="28"/>
          <w:lang w:eastAsia="uk-UA"/>
        </w:rPr>
        <w:t>Рішення Харківського окружного адміністративного суду від 22.11.2019 року по справі № 520/9778/19 залишити без змін.</w:t>
      </w:r>
    </w:p>
    <w:p w:rsidR="00DE2761" w:rsidRPr="00F87FEB" w:rsidRDefault="00DE2761" w:rsidP="00DE2761">
      <w:pPr>
        <w:ind w:firstLine="709"/>
        <w:jc w:val="both"/>
        <w:rPr>
          <w:color w:val="000000"/>
          <w:sz w:val="28"/>
          <w:szCs w:val="28"/>
          <w:lang w:eastAsia="uk-UA"/>
        </w:rPr>
      </w:pPr>
      <w:r w:rsidRPr="00F87FEB">
        <w:rPr>
          <w:b/>
          <w:sz w:val="28"/>
          <w:szCs w:val="28"/>
        </w:rPr>
        <w:t xml:space="preserve">УХВАЛИЛИ: </w:t>
      </w:r>
      <w:r w:rsidRPr="00F87FEB">
        <w:rPr>
          <w:sz w:val="28"/>
          <w:szCs w:val="28"/>
        </w:rPr>
        <w:t>рекомендувати Держгеонадрам</w:t>
      </w:r>
      <w:r w:rsidRPr="00F87FEB">
        <w:rPr>
          <w:b/>
          <w:sz w:val="28"/>
          <w:szCs w:val="28"/>
        </w:rPr>
        <w:t xml:space="preserve"> </w:t>
      </w:r>
      <w:r w:rsidRPr="00F87FEB">
        <w:rPr>
          <w:sz w:val="28"/>
          <w:szCs w:val="28"/>
        </w:rPr>
        <w:t>видати наказ про надання ПрАТ «Харківський плитковий завод» спеціального дозволу на користування надрами Яблунівської ділянки у Донецькій області з метою геологічного вивчення, в тому числі дослідно-промислової розробки вогнетривких глин строком на 5 років з дня реєстрації спеціального дозволу.</w:t>
      </w:r>
    </w:p>
    <w:p w:rsidR="00DE2761" w:rsidRPr="00F87FEB" w:rsidRDefault="00DE2761" w:rsidP="00B07618">
      <w:pPr>
        <w:ind w:firstLine="709"/>
        <w:jc w:val="both"/>
        <w:rPr>
          <w:sz w:val="27"/>
          <w:szCs w:val="27"/>
        </w:rPr>
      </w:pPr>
    </w:p>
    <w:p w:rsidR="00D56065" w:rsidRPr="003E5F60" w:rsidRDefault="0008395B" w:rsidP="0008395B">
      <w:pPr>
        <w:ind w:right="-113" w:firstLine="709"/>
        <w:jc w:val="both"/>
        <w:rPr>
          <w:sz w:val="28"/>
          <w:szCs w:val="28"/>
          <w:lang w:eastAsia="en-US"/>
        </w:rPr>
      </w:pPr>
      <w:r w:rsidRPr="0008395B">
        <w:rPr>
          <w:b/>
          <w:sz w:val="28"/>
        </w:rPr>
        <w:t>8</w:t>
      </w:r>
      <w:r w:rsidR="00D56065" w:rsidRPr="0008395B">
        <w:rPr>
          <w:b/>
          <w:sz w:val="28"/>
        </w:rPr>
        <w:t>.</w:t>
      </w:r>
      <w:r w:rsidR="00D56065" w:rsidRPr="003E5F60">
        <w:rPr>
          <w:sz w:val="28"/>
        </w:rPr>
        <w:t xml:space="preserve"> Інформацію директора Департаменту державного геологічного контролю Гончаренка В. В. щодо</w:t>
      </w:r>
      <w:r w:rsidR="00D56065" w:rsidRPr="003E5F60">
        <w:rPr>
          <w:sz w:val="32"/>
          <w:szCs w:val="28"/>
        </w:rPr>
        <w:t xml:space="preserve"> </w:t>
      </w:r>
      <w:r w:rsidR="00D56065" w:rsidRPr="003E5F60">
        <w:rPr>
          <w:sz w:val="28"/>
          <w:szCs w:val="28"/>
        </w:rPr>
        <w:t>зупинення дії та анулювання спеціальних дозволів на користування надрами.</w:t>
      </w:r>
    </w:p>
    <w:p w:rsidR="00D56065" w:rsidRPr="003E5F60" w:rsidRDefault="0008395B" w:rsidP="00D56065">
      <w:pPr>
        <w:ind w:left="-113" w:right="-113" w:firstLine="709"/>
        <w:jc w:val="both"/>
        <w:rPr>
          <w:sz w:val="28"/>
          <w:szCs w:val="28"/>
        </w:rPr>
      </w:pPr>
      <w:r w:rsidRPr="0008395B">
        <w:rPr>
          <w:b/>
          <w:sz w:val="28"/>
          <w:szCs w:val="28"/>
        </w:rPr>
        <w:t>8</w:t>
      </w:r>
      <w:r w:rsidR="00D56065" w:rsidRPr="0008395B">
        <w:rPr>
          <w:b/>
          <w:sz w:val="28"/>
          <w:szCs w:val="28"/>
        </w:rPr>
        <w:t>.1.</w:t>
      </w:r>
      <w:r w:rsidR="00D56065" w:rsidRPr="003E5F60">
        <w:rPr>
          <w:sz w:val="28"/>
          <w:szCs w:val="28"/>
        </w:rPr>
        <w:t xml:space="preserve"> Інформацію </w:t>
      </w:r>
      <w:r w:rsidR="00D56065" w:rsidRPr="003E5F60">
        <w:rPr>
          <w:sz w:val="28"/>
        </w:rPr>
        <w:t xml:space="preserve">директора Департаменту державного геологічного контролю Гончаренка В. В. </w:t>
      </w:r>
      <w:r w:rsidR="00D56065" w:rsidRPr="003E5F60">
        <w:rPr>
          <w:sz w:val="28"/>
          <w:szCs w:val="28"/>
        </w:rPr>
        <w:t xml:space="preserve">щодо зупинення дії спеціальних дозволів на користування надрами. </w:t>
      </w:r>
    </w:p>
    <w:p w:rsidR="00D56065" w:rsidRPr="003E5F60" w:rsidRDefault="0008395B" w:rsidP="00D56065">
      <w:pPr>
        <w:ind w:left="-113" w:right="-113" w:firstLine="709"/>
        <w:jc w:val="both"/>
        <w:rPr>
          <w:sz w:val="28"/>
          <w:szCs w:val="28"/>
        </w:rPr>
      </w:pPr>
      <w:r>
        <w:rPr>
          <w:rFonts w:eastAsia="Calibri"/>
          <w:b/>
          <w:sz w:val="28"/>
          <w:szCs w:val="28"/>
        </w:rPr>
        <w:t>УХВАЛИЛИ</w:t>
      </w:r>
      <w:r w:rsidR="00D56065" w:rsidRPr="003E5F60">
        <w:rPr>
          <w:b/>
          <w:sz w:val="28"/>
          <w:szCs w:val="28"/>
        </w:rPr>
        <w:t>:</w:t>
      </w:r>
      <w:r w:rsidR="00D56065" w:rsidRPr="003E5F60">
        <w:rPr>
          <w:b/>
          <w:bCs/>
          <w:sz w:val="28"/>
        </w:rPr>
        <w:t xml:space="preserve"> </w:t>
      </w:r>
      <w:r w:rsidR="00D56065" w:rsidRPr="003E5F60">
        <w:rPr>
          <w:sz w:val="28"/>
        </w:rPr>
        <w:t>рекомендувати Держгеонадрам врахувати пропозиції Робочої групи</w:t>
      </w:r>
      <w:r w:rsidR="00D56065" w:rsidRPr="003E5F60">
        <w:rPr>
          <w:sz w:val="28"/>
          <w:szCs w:val="28"/>
        </w:rPr>
        <w:t>, відповідно до переліку</w:t>
      </w:r>
    </w:p>
    <w:p w:rsidR="00D56065" w:rsidRPr="003E5F60" w:rsidRDefault="0008395B" w:rsidP="0008395B">
      <w:pPr>
        <w:ind w:left="-113" w:right="-113" w:firstLine="708"/>
        <w:jc w:val="center"/>
        <w:rPr>
          <w:sz w:val="28"/>
          <w:szCs w:val="28"/>
        </w:rPr>
      </w:pPr>
      <w:r>
        <w:rPr>
          <w:sz w:val="28"/>
          <w:szCs w:val="28"/>
        </w:rPr>
        <w:t xml:space="preserve">Перелік  </w:t>
      </w:r>
    </w:p>
    <w:tbl>
      <w:tblPr>
        <w:tblW w:w="106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42"/>
        <w:gridCol w:w="666"/>
        <w:gridCol w:w="42"/>
        <w:gridCol w:w="559"/>
        <w:gridCol w:w="8"/>
        <w:gridCol w:w="1235"/>
        <w:gridCol w:w="1702"/>
        <w:gridCol w:w="2651"/>
        <w:gridCol w:w="8"/>
        <w:gridCol w:w="1409"/>
        <w:gridCol w:w="8"/>
        <w:gridCol w:w="1268"/>
        <w:gridCol w:w="8"/>
        <w:gridCol w:w="41"/>
      </w:tblGrid>
      <w:tr w:rsidR="00D56065" w:rsidRPr="003E5F60" w:rsidTr="0008395B">
        <w:trPr>
          <w:gridAfter w:val="2"/>
          <w:wAfter w:w="49" w:type="dxa"/>
          <w:cantSplit/>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t>№№ п/п</w:t>
            </w:r>
          </w:p>
        </w:tc>
        <w:tc>
          <w:tcPr>
            <w:tcW w:w="1317" w:type="dxa"/>
            <w:gridSpan w:val="4"/>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Спеціальні дозволи на користування надрами</w:t>
            </w:r>
          </w:p>
          <w:p w:rsidR="00D56065" w:rsidRPr="003E5F60" w:rsidRDefault="00D56065" w:rsidP="00D56065">
            <w:pPr>
              <w:ind w:left="-113" w:right="-113"/>
              <w:jc w:val="center"/>
            </w:pPr>
          </w:p>
          <w:p w:rsidR="00D56065" w:rsidRPr="003E5F60" w:rsidRDefault="00D56065" w:rsidP="00D56065">
            <w:pPr>
              <w:ind w:left="-113" w:right="-113"/>
              <w:jc w:val="center"/>
            </w:pP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rPr>
                <w:bCs/>
              </w:rPr>
              <w:t>Строк дії</w:t>
            </w:r>
          </w:p>
        </w:tc>
        <w:tc>
          <w:tcPr>
            <w:tcW w:w="1235"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bCs/>
              </w:rPr>
            </w:pPr>
            <w:r w:rsidRPr="003E5F60">
              <w:rPr>
                <w:bCs/>
              </w:rPr>
              <w:t>Назва</w:t>
            </w:r>
          </w:p>
          <w:p w:rsidR="00D56065" w:rsidRPr="003E5F60" w:rsidRDefault="00D56065" w:rsidP="00D56065">
            <w:pPr>
              <w:ind w:left="-113" w:right="-113"/>
              <w:jc w:val="center"/>
              <w:rPr>
                <w:bCs/>
              </w:rPr>
            </w:pPr>
            <w:r w:rsidRPr="003E5F60">
              <w:rPr>
                <w:bCs/>
              </w:rPr>
              <w:t>родовища,</w:t>
            </w:r>
          </w:p>
          <w:p w:rsidR="00D56065" w:rsidRPr="003E5F60" w:rsidRDefault="00D56065" w:rsidP="00D56065">
            <w:pPr>
              <w:ind w:left="-113" w:right="-113"/>
              <w:jc w:val="center"/>
              <w:rPr>
                <w:bCs/>
              </w:rPr>
            </w:pPr>
            <w:r w:rsidRPr="003E5F60">
              <w:rPr>
                <w:bCs/>
              </w:rPr>
              <w:t xml:space="preserve">корисна </w:t>
            </w:r>
          </w:p>
          <w:p w:rsidR="00D56065" w:rsidRPr="003E5F60" w:rsidRDefault="00D56065" w:rsidP="00D56065">
            <w:pPr>
              <w:ind w:left="-113" w:right="-113"/>
              <w:jc w:val="center"/>
              <w:rPr>
                <w:bCs/>
              </w:rPr>
            </w:pPr>
            <w:r w:rsidRPr="003E5F60">
              <w:rPr>
                <w:bCs/>
              </w:rPr>
              <w:t>копалина,</w:t>
            </w:r>
          </w:p>
          <w:p w:rsidR="00D56065" w:rsidRPr="003E5F60" w:rsidRDefault="00D56065" w:rsidP="00D56065">
            <w:pPr>
              <w:ind w:left="-113" w:right="-113"/>
              <w:jc w:val="center"/>
              <w:rPr>
                <w:bCs/>
              </w:rPr>
            </w:pPr>
            <w:r w:rsidRPr="003E5F60">
              <w:rPr>
                <w:bCs/>
              </w:rPr>
              <w:t>місцезнаход-ження</w:t>
            </w:r>
          </w:p>
          <w:p w:rsidR="00D56065" w:rsidRPr="003E5F60" w:rsidRDefault="00D56065" w:rsidP="00D56065">
            <w:pPr>
              <w:ind w:left="-113" w:right="-113"/>
              <w:jc w:val="center"/>
            </w:pPr>
            <w:r w:rsidRPr="003E5F60">
              <w:rPr>
                <w:bCs/>
              </w:rPr>
              <w:t>(область)</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 xml:space="preserve">Код згідно з  ЄДРПОУ, </w:t>
            </w:r>
          </w:p>
          <w:p w:rsidR="00D56065" w:rsidRPr="003E5F60" w:rsidRDefault="00D56065" w:rsidP="00D56065">
            <w:pPr>
              <w:ind w:left="-113" w:right="-113"/>
              <w:jc w:val="center"/>
            </w:pPr>
            <w:r w:rsidRPr="003E5F60">
              <w:t xml:space="preserve">власник спеціального дозволу на користування надрами  </w:t>
            </w:r>
          </w:p>
        </w:tc>
        <w:tc>
          <w:tcPr>
            <w:tcW w:w="2651"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bCs/>
              </w:rPr>
            </w:pPr>
            <w:r w:rsidRPr="003E5F60">
              <w:rPr>
                <w:bCs/>
              </w:rPr>
              <w:t xml:space="preserve">Порушення </w:t>
            </w:r>
          </w:p>
          <w:p w:rsidR="00D56065" w:rsidRPr="003E5F60" w:rsidRDefault="00D56065" w:rsidP="00D56065">
            <w:pPr>
              <w:ind w:left="-113" w:right="-113"/>
              <w:jc w:val="center"/>
              <w:rPr>
                <w:bCs/>
              </w:rPr>
            </w:pPr>
            <w:r w:rsidRPr="003E5F60">
              <w:rPr>
                <w:bCs/>
              </w:rPr>
              <w:t xml:space="preserve">вимог </w:t>
            </w:r>
          </w:p>
          <w:p w:rsidR="00D56065" w:rsidRPr="003E5F60" w:rsidRDefault="00D56065" w:rsidP="00D56065">
            <w:pPr>
              <w:ind w:left="-113" w:right="-113"/>
              <w:jc w:val="center"/>
              <w:rPr>
                <w:bCs/>
              </w:rPr>
            </w:pPr>
            <w:r w:rsidRPr="003E5F60">
              <w:rPr>
                <w:bCs/>
              </w:rPr>
              <w:t>законодавства</w:t>
            </w:r>
          </w:p>
          <w:p w:rsidR="00D56065" w:rsidRPr="003E5F60" w:rsidRDefault="00D56065" w:rsidP="00D56065">
            <w:pPr>
              <w:ind w:left="-113" w:right="-113"/>
              <w:jc w:val="center"/>
              <w:rPr>
                <w:bCs/>
              </w:rPr>
            </w:pPr>
            <w:r w:rsidRPr="003E5F60">
              <w:rPr>
                <w:bCs/>
              </w:rPr>
              <w:t>України</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180"/>
              </w:tabs>
              <w:ind w:left="-113" w:right="-113"/>
              <w:jc w:val="center"/>
              <w:rPr>
                <w:bCs/>
              </w:rPr>
            </w:pPr>
            <w:r w:rsidRPr="003E5F60">
              <w:rPr>
                <w:bCs/>
              </w:rPr>
              <w:t>Підстава</w:t>
            </w:r>
          </w:p>
          <w:p w:rsidR="00D56065" w:rsidRPr="003E5F60" w:rsidRDefault="00D56065" w:rsidP="00D56065">
            <w:pPr>
              <w:ind w:left="-113" w:right="-113"/>
              <w:jc w:val="center"/>
              <w:rPr>
                <w:bCs/>
              </w:rPr>
            </w:pPr>
            <w:r w:rsidRPr="003E5F60">
              <w:rPr>
                <w:bCs/>
              </w:rPr>
              <w:t>згідно з Порядком надання спеціальних дозволів на користування надрами, затвердженим постановою</w:t>
            </w:r>
          </w:p>
          <w:p w:rsidR="00D56065" w:rsidRPr="003E5F60" w:rsidRDefault="00D56065" w:rsidP="00D56065">
            <w:pPr>
              <w:ind w:left="-113" w:right="-113"/>
              <w:jc w:val="center"/>
              <w:rPr>
                <w:bCs/>
              </w:rPr>
            </w:pPr>
            <w:r w:rsidRPr="003E5F60">
              <w:rPr>
                <w:bCs/>
              </w:rPr>
              <w:t>КМУ від 30.05.2011</w:t>
            </w:r>
          </w:p>
          <w:p w:rsidR="00D56065" w:rsidRPr="003E5F60" w:rsidRDefault="00D56065" w:rsidP="00D56065">
            <w:pPr>
              <w:ind w:left="-113" w:right="-113"/>
              <w:jc w:val="center"/>
              <w:rPr>
                <w:bCs/>
              </w:rPr>
            </w:pPr>
            <w:r w:rsidRPr="003E5F60">
              <w:rPr>
                <w:bCs/>
              </w:rPr>
              <w:t xml:space="preserve">№ 615 </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Пропозиції</w:t>
            </w:r>
          </w:p>
        </w:tc>
      </w:tr>
      <w:tr w:rsidR="00D56065" w:rsidRPr="003E5F60" w:rsidTr="0008395B">
        <w:trPr>
          <w:gridAfter w:val="2"/>
          <w:wAfter w:w="49" w:type="dxa"/>
          <w:cantSplit/>
          <w:trHeight w:val="17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609" w:type="dxa"/>
            <w:gridSpan w:val="2"/>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tabs>
                <w:tab w:val="left" w:pos="340"/>
              </w:tabs>
              <w:ind w:left="-113" w:right="-113"/>
              <w:jc w:val="center"/>
            </w:pPr>
            <w:r w:rsidRPr="003E5F60">
              <w:rPr>
                <w:bCs/>
                <w:iCs/>
              </w:rPr>
              <w:t xml:space="preserve">Реєстраційний номер </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rPr>
                <w:bCs/>
              </w:rPr>
              <w:t>Дата видачі</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235"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702"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2651"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r>
      <w:tr w:rsidR="00D56065" w:rsidRPr="003E5F60" w:rsidTr="0008395B">
        <w:trPr>
          <w:gridAfter w:val="2"/>
          <w:wAfter w:w="49" w:type="dxa"/>
        </w:trPr>
        <w:tc>
          <w:tcPr>
            <w:tcW w:w="426"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w:t>
            </w:r>
          </w:p>
        </w:tc>
        <w:tc>
          <w:tcPr>
            <w:tcW w:w="609"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340"/>
              </w:tabs>
              <w:ind w:left="-113" w:right="-113"/>
              <w:jc w:val="center"/>
            </w:pPr>
            <w:r w:rsidRPr="003E5F60">
              <w:t>2</w:t>
            </w:r>
          </w:p>
        </w:tc>
        <w:tc>
          <w:tcPr>
            <w:tcW w:w="708"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3</w:t>
            </w:r>
          </w:p>
        </w:tc>
        <w:tc>
          <w:tcPr>
            <w:tcW w:w="567"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4</w:t>
            </w:r>
          </w:p>
        </w:tc>
        <w:tc>
          <w:tcPr>
            <w:tcW w:w="123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5</w:t>
            </w:r>
          </w:p>
        </w:tc>
        <w:tc>
          <w:tcPr>
            <w:tcW w:w="1702"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6</w:t>
            </w:r>
          </w:p>
        </w:tc>
        <w:tc>
          <w:tcPr>
            <w:tcW w:w="265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7</w:t>
            </w:r>
          </w:p>
        </w:tc>
        <w:tc>
          <w:tcPr>
            <w:tcW w:w="1417"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8</w:t>
            </w:r>
          </w:p>
        </w:tc>
        <w:tc>
          <w:tcPr>
            <w:tcW w:w="1276"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9</w:t>
            </w:r>
          </w:p>
        </w:tc>
      </w:tr>
      <w:tr w:rsidR="00D56065" w:rsidRPr="003E5F60" w:rsidTr="0008395B">
        <w:trPr>
          <w:cantSplit/>
          <w:trHeight w:val="321"/>
        </w:trPr>
        <w:tc>
          <w:tcPr>
            <w:tcW w:w="10640" w:type="dxa"/>
            <w:gridSpan w:val="16"/>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pPr>
            <w:r w:rsidRPr="003E5F60">
              <w:t>а) експлуатація</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347</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25.09.1995</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До 25.09.2025</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Змагайлівське ділянка </w:t>
            </w:r>
          </w:p>
          <w:p w:rsidR="00D56065" w:rsidRDefault="00D56065" w:rsidP="00D56065">
            <w:pPr>
              <w:ind w:left="-113" w:right="-113"/>
              <w:jc w:val="center"/>
              <w:rPr>
                <w:lang w:eastAsia="uk-UA"/>
              </w:rPr>
            </w:pPr>
            <w:r w:rsidRPr="003E5F60">
              <w:rPr>
                <w:lang w:eastAsia="uk-UA"/>
              </w:rPr>
              <w:t xml:space="preserve">Змагайлівська пісок </w:t>
            </w:r>
          </w:p>
          <w:p w:rsidR="00D56065" w:rsidRPr="003E5F60" w:rsidRDefault="00D56065" w:rsidP="00D56065">
            <w:pPr>
              <w:ind w:left="-113" w:right="-113"/>
              <w:jc w:val="center"/>
              <w:rPr>
                <w:lang w:eastAsia="uk-UA"/>
              </w:rPr>
            </w:pPr>
            <w:r w:rsidRPr="003E5F60">
              <w:rPr>
                <w:lang w:eastAsia="uk-UA"/>
              </w:rPr>
              <w:t>Черкаська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00291994 </w:t>
            </w:r>
          </w:p>
          <w:p w:rsidR="00D56065" w:rsidRDefault="00D56065" w:rsidP="00D56065">
            <w:pPr>
              <w:ind w:left="-113" w:right="-113"/>
              <w:jc w:val="center"/>
              <w:rPr>
                <w:color w:val="000000"/>
              </w:rPr>
            </w:pPr>
            <w:r w:rsidRPr="003E5F60">
              <w:rPr>
                <w:color w:val="000000"/>
              </w:rPr>
              <w:t>ВІДКРИТЕ</w:t>
            </w:r>
          </w:p>
          <w:p w:rsidR="00D56065" w:rsidRPr="003E5F60" w:rsidRDefault="00D56065" w:rsidP="00D56065">
            <w:pPr>
              <w:ind w:left="-113" w:right="-113"/>
              <w:jc w:val="center"/>
              <w:rPr>
                <w:color w:val="000000"/>
              </w:rPr>
            </w:pPr>
            <w:r w:rsidRPr="003E5F60">
              <w:rPr>
                <w:color w:val="000000"/>
              </w:rPr>
              <w:t xml:space="preserve">АКЦІОНЕРНЕ ТОВАРИСТВО </w:t>
            </w:r>
            <w:r>
              <w:rPr>
                <w:color w:val="000000"/>
              </w:rPr>
              <w:t>«</w:t>
            </w:r>
            <w:r w:rsidRPr="003E5F60">
              <w:rPr>
                <w:color w:val="000000"/>
              </w:rPr>
              <w:t>ЧЕРКАСИБУДМАТЕРІАЛИ</w:t>
            </w:r>
            <w:r>
              <w:rPr>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51 Кодексу України про надра; стаття 19 Гірничого за-кону України; пункти 12, 18 Положення про порядок надання гірничих відводів, затвердженого постановою КМУ від 21.01.1995 № 59;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color w:val="000000"/>
              </w:rPr>
            </w:pPr>
            <w:r>
              <w:t>Зупинити дію дозволу з 15.09.2020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841</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11.04.1997</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26.01.2037</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Любомирське крейда, пісок Рівненська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38302696 </w:t>
            </w:r>
          </w:p>
          <w:p w:rsidR="00D56065" w:rsidRDefault="00D56065" w:rsidP="00D56065">
            <w:pPr>
              <w:ind w:left="-113" w:right="-113"/>
              <w:jc w:val="center"/>
              <w:rPr>
                <w:lang w:eastAsia="uk-UA"/>
              </w:rPr>
            </w:pPr>
            <w:r w:rsidRPr="003E5F60">
              <w:rPr>
                <w:lang w:eastAsia="uk-UA"/>
              </w:rPr>
              <w:t xml:space="preserve">ТОВАРИСТВО З ОБМЕЖЕНОЮ ВІДПОВІДАЛЬНІСТЮ </w:t>
            </w:r>
          </w:p>
          <w:p w:rsidR="00D56065" w:rsidRPr="003E5F60" w:rsidRDefault="00D56065" w:rsidP="00D56065">
            <w:pPr>
              <w:ind w:left="-113" w:right="-113"/>
              <w:jc w:val="center"/>
              <w:rPr>
                <w:color w:val="000000"/>
              </w:rPr>
            </w:pPr>
            <w:r>
              <w:rPr>
                <w:lang w:eastAsia="uk-UA"/>
              </w:rPr>
              <w:t>«</w:t>
            </w:r>
            <w:r w:rsidRPr="003E5F60">
              <w:rPr>
                <w:lang w:eastAsia="uk-UA"/>
              </w:rPr>
              <w:t>ЛЮБОМИРСЬКЕ ВАПНЯНО-СИЛІ-КАТНЕ ПІД</w:t>
            </w:r>
            <w:r>
              <w:rPr>
                <w:lang w:eastAsia="uk-UA"/>
              </w:rPr>
              <w:t>-</w:t>
            </w:r>
            <w:r w:rsidRPr="003E5F60">
              <w:rPr>
                <w:lang w:eastAsia="uk-UA"/>
              </w:rPr>
              <w:t>ПРИЄМСТВО</w:t>
            </w:r>
            <w:r>
              <w:rPr>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51, 56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pPr>
            <w:r>
              <w:t>Зупинити дію дозволу з 01.10.2020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905</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30.05.1997</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До 30.05.2037</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Центральне руди урану Кіровоградська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14309787 </w:t>
            </w:r>
          </w:p>
          <w:p w:rsidR="00D56065" w:rsidRDefault="00D56065" w:rsidP="00D56065">
            <w:pPr>
              <w:ind w:left="-113" w:right="-113"/>
              <w:jc w:val="center"/>
              <w:rPr>
                <w:lang w:eastAsia="uk-UA"/>
              </w:rPr>
            </w:pPr>
            <w:r w:rsidRPr="003E5F60">
              <w:rPr>
                <w:lang w:eastAsia="uk-UA"/>
              </w:rPr>
              <w:t xml:space="preserve">ДЕРЖАВНЕ </w:t>
            </w:r>
          </w:p>
          <w:p w:rsidR="00D56065" w:rsidRPr="003E5F60" w:rsidRDefault="00D56065" w:rsidP="00D56065">
            <w:pPr>
              <w:ind w:left="-113" w:right="-113"/>
              <w:jc w:val="center"/>
              <w:rPr>
                <w:lang w:eastAsia="uk-UA"/>
              </w:rPr>
            </w:pPr>
            <w:r w:rsidRPr="003E5F60">
              <w:rPr>
                <w:lang w:eastAsia="uk-UA"/>
              </w:rPr>
              <w:t xml:space="preserve">ПІДПРИЄМСТВО </w:t>
            </w:r>
            <w:r>
              <w:rPr>
                <w:lang w:eastAsia="uk-UA"/>
              </w:rPr>
              <w:t>«</w:t>
            </w:r>
            <w:r w:rsidRPr="003E5F60">
              <w:rPr>
                <w:lang w:eastAsia="uk-UA"/>
              </w:rPr>
              <w:t>СХІДНИЙ ГІРНИЧО-ЗБАГА-ЧУВАЛЬНИЙ КОМБІНАТ</w:t>
            </w:r>
            <w:r>
              <w:rPr>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 xml:space="preserve">Стаття 24 Кодексу України про надра; абзац третій статті 11 Закону України </w:t>
            </w:r>
            <w:r>
              <w:rPr>
                <w:lang w:eastAsia="uk-UA"/>
              </w:rPr>
              <w:t>«</w:t>
            </w:r>
            <w:r w:rsidRPr="003E5F60">
              <w:rPr>
                <w:lang w:eastAsia="uk-UA"/>
              </w:rPr>
              <w:t>Про основні засади державного нагляду (контролю) у сфері господарської діяльності</w:t>
            </w:r>
            <w:r>
              <w:rPr>
                <w:lang w:eastAsia="uk-UA"/>
              </w:rP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bCs/>
              </w:rPr>
              <w:t>1957</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30.07.1999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21</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Карлiвське ділянка </w:t>
            </w:r>
            <w:r>
              <w:t>«</w:t>
            </w:r>
            <w:r w:rsidRPr="003E5F60">
              <w:t>Центральна</w:t>
            </w:r>
            <w:r>
              <w:t>»</w:t>
            </w:r>
            <w:r w:rsidRPr="003E5F60">
              <w:t xml:space="preserve"> (св. №№ 2, 3, 4, 245(7), 438(8),6) питні підземні води </w:t>
            </w:r>
          </w:p>
          <w:p w:rsidR="00D56065" w:rsidRPr="003E5F60" w:rsidRDefault="00D56065" w:rsidP="00D56065">
            <w:pPr>
              <w:widowControl w:val="0"/>
              <w:autoSpaceDE w:val="0"/>
              <w:autoSpaceDN w:val="0"/>
              <w:adjustRightInd w:val="0"/>
              <w:ind w:left="-113" w:right="-113"/>
              <w:jc w:val="center"/>
            </w:pPr>
            <w:r w:rsidRPr="003E5F60">
              <w:t>Полтавська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3361661 </w:t>
            </w:r>
          </w:p>
          <w:p w:rsidR="00D56065" w:rsidRPr="003E5F60" w:rsidRDefault="00D56065" w:rsidP="00D56065">
            <w:pPr>
              <w:widowControl w:val="0"/>
              <w:autoSpaceDE w:val="0"/>
              <w:autoSpaceDN w:val="0"/>
              <w:adjustRightInd w:val="0"/>
              <w:ind w:left="-113" w:right="-113"/>
              <w:jc w:val="center"/>
            </w:pPr>
            <w:r w:rsidRPr="003E5F60">
              <w:t xml:space="preserve">КОМУНАЛЬНЕ ПІДПРИЄМСТВО ПОЛТАВСЬКОЇ ОБЛАСНОЇ РАДИ </w:t>
            </w:r>
            <w:r>
              <w:t>«</w:t>
            </w:r>
            <w:r w:rsidRPr="003E5F60">
              <w:t>ПОЛТАВАВОДОКАНАЛ</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 xml:space="preserve">Стаття 24 Кодексу України про надра; абзац третій статті 11 Закону України </w:t>
            </w:r>
            <w:r>
              <w:rPr>
                <w:lang w:eastAsia="en-US"/>
              </w:rPr>
              <w:t>«</w:t>
            </w:r>
            <w:r w:rsidRPr="003E5F60">
              <w:rPr>
                <w:lang w:eastAsia="en-US"/>
              </w:rPr>
              <w:t>Про основні засади державного нагляду (контролю) у сфері господарської діяльності</w:t>
            </w:r>
            <w:r>
              <w:rPr>
                <w:lang w:eastAsia="en-US"/>
              </w:rPr>
              <w:t>»</w:t>
            </w:r>
            <w:r w:rsidRPr="003E5F60">
              <w:rPr>
                <w:bCs/>
                <w:bdr w:val="none" w:sz="0" w:space="0" w:color="auto" w:frame="1"/>
                <w:lang w:val="ru-RU"/>
              </w:rPr>
              <w:t xml:space="preserve"> </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en-US"/>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Cs/>
              </w:rPr>
            </w:pPr>
            <w:r w:rsidRPr="003E5F60">
              <w:rPr>
                <w:bCs/>
              </w:rPr>
              <w:t>1784</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16.03.1999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16.03.2034</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Чернігівське ділянки: Ялівщинська, Подусівська, Боборовицька, Полуботкинська, Чернігівська 1 </w:t>
            </w:r>
          </w:p>
          <w:p w:rsidR="00D56065" w:rsidRDefault="00D56065" w:rsidP="00D56065">
            <w:pPr>
              <w:widowControl w:val="0"/>
              <w:autoSpaceDE w:val="0"/>
              <w:autoSpaceDN w:val="0"/>
              <w:adjustRightInd w:val="0"/>
              <w:ind w:left="-113" w:right="-113"/>
              <w:jc w:val="center"/>
            </w:pPr>
            <w:r w:rsidRPr="003E5F60">
              <w:t xml:space="preserve">питні підземні води </w:t>
            </w:r>
          </w:p>
          <w:p w:rsidR="00D56065" w:rsidRPr="003E5F60" w:rsidRDefault="00D56065" w:rsidP="00D56065">
            <w:pPr>
              <w:widowControl w:val="0"/>
              <w:autoSpaceDE w:val="0"/>
              <w:autoSpaceDN w:val="0"/>
              <w:adjustRightInd w:val="0"/>
              <w:ind w:left="-113" w:right="-113"/>
              <w:jc w:val="center"/>
            </w:pPr>
            <w:r w:rsidRPr="003E5F60">
              <w:t>Чернігівська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3358222 </w:t>
            </w:r>
          </w:p>
          <w:p w:rsidR="00D56065" w:rsidRDefault="00D56065" w:rsidP="00D56065">
            <w:pPr>
              <w:widowControl w:val="0"/>
              <w:autoSpaceDE w:val="0"/>
              <w:autoSpaceDN w:val="0"/>
              <w:adjustRightInd w:val="0"/>
              <w:ind w:left="-113" w:right="-113"/>
              <w:jc w:val="center"/>
            </w:pPr>
            <w:r w:rsidRPr="003E5F60">
              <w:t xml:space="preserve">КОМУНАЛЬНЕ ПІДПРИЄМСТВО </w:t>
            </w:r>
            <w:r>
              <w:t>«</w:t>
            </w:r>
            <w:r w:rsidRPr="003E5F60">
              <w:t>ЧЕРНІГІВВОДОКАНАЛ</w:t>
            </w:r>
            <w:r>
              <w:t>»</w:t>
            </w:r>
            <w:r w:rsidRPr="003E5F60">
              <w:t xml:space="preserve"> </w:t>
            </w:r>
          </w:p>
          <w:p w:rsidR="00D56065" w:rsidRPr="003E5F60" w:rsidRDefault="00D56065" w:rsidP="00D56065">
            <w:pPr>
              <w:widowControl w:val="0"/>
              <w:autoSpaceDE w:val="0"/>
              <w:autoSpaceDN w:val="0"/>
              <w:adjustRightInd w:val="0"/>
              <w:ind w:left="-113" w:right="-113"/>
              <w:jc w:val="center"/>
            </w:pPr>
            <w:r w:rsidRPr="003E5F60">
              <w:t>ЧЕРНІГІВСЬКОЇ МІСЬКОЇ РАДИ</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Статті 15</w:t>
            </w:r>
            <w:r w:rsidRPr="003E5F60">
              <w:rPr>
                <w:vertAlign w:val="superscript"/>
                <w:lang w:eastAsia="en-US"/>
              </w:rPr>
              <w:t>1</w:t>
            </w:r>
            <w:r w:rsidRPr="003E5F60">
              <w:rPr>
                <w:lang w:eastAsia="en-US"/>
              </w:rPr>
              <w:t xml:space="preserve">, 24 Кодексу України про надра; абзац третій статті 11 Закону України </w:t>
            </w:r>
            <w:r>
              <w:rPr>
                <w:lang w:eastAsia="en-US"/>
              </w:rPr>
              <w:t>«</w:t>
            </w:r>
            <w:r w:rsidRPr="003E5F60">
              <w:rPr>
                <w:lang w:eastAsia="en-US"/>
              </w:rPr>
              <w:t>Про основні засади державного нагляду (контролю) у сфері господарської діяльності</w:t>
            </w:r>
            <w:r>
              <w:rPr>
                <w:lang w:eastAsia="en-US"/>
              </w:rPr>
              <w:t>»</w:t>
            </w:r>
            <w:r w:rsidRPr="003E5F60">
              <w:rPr>
                <w:bCs/>
                <w:bdr w:val="none" w:sz="0" w:space="0" w:color="auto" w:frame="1"/>
                <w:lang w:val="ru-RU"/>
              </w:rPr>
              <w:t xml:space="preserve"> </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en-US"/>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t>Зупинити дію дозволу з 01.11.2020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2692</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03.06.2002</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03.06.2037</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Ватутінське ділянки: №1 Центральна, № 2 Південно-Східна </w:t>
            </w:r>
          </w:p>
          <w:p w:rsidR="00D56065" w:rsidRDefault="00D56065" w:rsidP="00D56065">
            <w:pPr>
              <w:ind w:left="-113" w:right="-113"/>
              <w:jc w:val="center"/>
              <w:rPr>
                <w:color w:val="000000"/>
              </w:rPr>
            </w:pPr>
            <w:r w:rsidRPr="003E5F60">
              <w:rPr>
                <w:color w:val="000000"/>
              </w:rPr>
              <w:t xml:space="preserve">руди урана </w:t>
            </w:r>
          </w:p>
          <w:p w:rsidR="00D56065" w:rsidRPr="003E5F60" w:rsidRDefault="00D56065" w:rsidP="00D56065">
            <w:pPr>
              <w:ind w:left="-113" w:right="-113"/>
              <w:jc w:val="center"/>
              <w:rPr>
                <w:color w:val="000000"/>
              </w:rPr>
            </w:pPr>
            <w:r w:rsidRPr="003E5F60">
              <w:rPr>
                <w:color w:val="000000"/>
              </w:rPr>
              <w:t>Кіровоградська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14309787 </w:t>
            </w:r>
          </w:p>
          <w:p w:rsidR="00D56065" w:rsidRDefault="00D56065" w:rsidP="00D56065">
            <w:pPr>
              <w:ind w:left="-113" w:right="-113"/>
              <w:jc w:val="center"/>
              <w:rPr>
                <w:color w:val="000000"/>
              </w:rPr>
            </w:pPr>
            <w:r w:rsidRPr="003E5F60">
              <w:rPr>
                <w:color w:val="000000"/>
              </w:rPr>
              <w:t xml:space="preserve">ДЕРЖАВНЕ </w:t>
            </w:r>
          </w:p>
          <w:p w:rsidR="00D56065" w:rsidRPr="003E5F60" w:rsidRDefault="00D56065" w:rsidP="00D56065">
            <w:pPr>
              <w:ind w:left="-113" w:right="-113"/>
              <w:jc w:val="center"/>
              <w:rPr>
                <w:color w:val="000000"/>
              </w:rPr>
            </w:pPr>
            <w:r w:rsidRPr="003E5F60">
              <w:rPr>
                <w:color w:val="000000"/>
              </w:rPr>
              <w:t xml:space="preserve">ПІДПРИЄМСТВО </w:t>
            </w:r>
            <w:r>
              <w:rPr>
                <w:color w:val="000000"/>
              </w:rPr>
              <w:t>«</w:t>
            </w:r>
            <w:r w:rsidRPr="003E5F60">
              <w:rPr>
                <w:color w:val="000000"/>
              </w:rPr>
              <w:t>СХІДНИЙ ГІРНИЧО-ЗБАГА-ЧУВАЛЬНИЙ КОМБІНАТ</w:t>
            </w:r>
            <w:r>
              <w:rPr>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2979</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05.05.2003</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05.05.2033</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Клесівське </w:t>
            </w:r>
          </w:p>
          <w:p w:rsidR="00D56065" w:rsidRDefault="00D56065" w:rsidP="00D56065">
            <w:pPr>
              <w:ind w:left="-113" w:right="-113"/>
              <w:jc w:val="center"/>
              <w:rPr>
                <w:color w:val="000000"/>
              </w:rPr>
            </w:pPr>
            <w:r w:rsidRPr="003E5F60">
              <w:rPr>
                <w:color w:val="000000"/>
              </w:rPr>
              <w:t xml:space="preserve">урочище </w:t>
            </w:r>
          </w:p>
          <w:p w:rsidR="00D56065" w:rsidRDefault="00D56065" w:rsidP="00D56065">
            <w:pPr>
              <w:ind w:left="-113" w:right="-113"/>
              <w:jc w:val="center"/>
              <w:rPr>
                <w:color w:val="000000"/>
              </w:rPr>
            </w:pPr>
            <w:r>
              <w:rPr>
                <w:color w:val="000000"/>
              </w:rPr>
              <w:t>«</w:t>
            </w:r>
            <w:r w:rsidRPr="003E5F60">
              <w:rPr>
                <w:color w:val="000000"/>
              </w:rPr>
              <w:t>Купчина</w:t>
            </w:r>
            <w:r>
              <w:rPr>
                <w:color w:val="000000"/>
              </w:rPr>
              <w:t>»</w:t>
            </w:r>
            <w:r w:rsidRPr="003E5F60">
              <w:rPr>
                <w:color w:val="000000"/>
              </w:rPr>
              <w:t xml:space="preserve"> граніт </w:t>
            </w:r>
          </w:p>
          <w:p w:rsidR="00D56065" w:rsidRPr="003E5F60" w:rsidRDefault="00D56065" w:rsidP="00D56065">
            <w:pPr>
              <w:ind w:left="-113" w:right="-113"/>
              <w:jc w:val="center"/>
              <w:rPr>
                <w:color w:val="000000"/>
              </w:rPr>
            </w:pPr>
            <w:r w:rsidRPr="003E5F60">
              <w:rPr>
                <w:color w:val="000000"/>
              </w:rPr>
              <w:t>Рівненська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30811207 </w:t>
            </w:r>
          </w:p>
          <w:p w:rsidR="00D56065" w:rsidRDefault="00D56065" w:rsidP="00D56065">
            <w:pPr>
              <w:ind w:left="-113" w:right="-113"/>
              <w:jc w:val="center"/>
              <w:rPr>
                <w:color w:val="000000"/>
              </w:rPr>
            </w:pPr>
            <w:r w:rsidRPr="003E5F60">
              <w:rPr>
                <w:color w:val="000000"/>
              </w:rPr>
              <w:t xml:space="preserve">ДОЧІРНЄ </w:t>
            </w:r>
          </w:p>
          <w:p w:rsidR="00D56065" w:rsidRPr="003E5F60" w:rsidRDefault="00D56065" w:rsidP="00D56065">
            <w:pPr>
              <w:ind w:left="-113" w:right="-113"/>
              <w:jc w:val="center"/>
              <w:rPr>
                <w:color w:val="000000"/>
              </w:rPr>
            </w:pPr>
            <w:r w:rsidRPr="003E5F60">
              <w:rPr>
                <w:color w:val="000000"/>
              </w:rPr>
              <w:t xml:space="preserve">ПІДПРИЄМСТВО </w:t>
            </w:r>
            <w:r>
              <w:rPr>
                <w:color w:val="000000"/>
              </w:rPr>
              <w:t>«</w:t>
            </w:r>
            <w:r w:rsidRPr="003E5F60">
              <w:rPr>
                <w:color w:val="000000"/>
              </w:rPr>
              <w:t xml:space="preserve">КАМЕНЕ-ДРОБІЛЬНИЙ ЗАВОД </w:t>
            </w:r>
            <w:r>
              <w:rPr>
                <w:color w:val="000000"/>
              </w:rPr>
              <w:t>«</w:t>
            </w:r>
            <w:r w:rsidRPr="003E5F60">
              <w:rPr>
                <w:color w:val="000000"/>
              </w:rPr>
              <w:t>ВІТА</w:t>
            </w:r>
            <w:r>
              <w:rPr>
                <w:color w:val="000000"/>
              </w:rPr>
              <w:t>»</w:t>
            </w:r>
            <w:r w:rsidRPr="003E5F60">
              <w:rPr>
                <w:color w:val="000000"/>
              </w:rPr>
              <w:t xml:space="preserve"> ПРИВАТНОГО ПІДПРИЄМСТВА </w:t>
            </w:r>
            <w:r>
              <w:rPr>
                <w:color w:val="000000"/>
              </w:rPr>
              <w:t>«</w:t>
            </w:r>
            <w:r w:rsidRPr="003E5F60">
              <w:rPr>
                <w:color w:val="000000"/>
              </w:rPr>
              <w:t>СОРІС</w:t>
            </w:r>
            <w:r>
              <w:rPr>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 xml:space="preserve">Статті 24, 51 Кодексу України про надра; абзац третій статті 11 Закону України </w:t>
            </w:r>
            <w:r>
              <w:rPr>
                <w:lang w:eastAsia="uk-UA"/>
              </w:rPr>
              <w:t>«</w:t>
            </w:r>
            <w:r w:rsidRPr="003E5F60">
              <w:rPr>
                <w:lang w:eastAsia="uk-UA"/>
              </w:rPr>
              <w:t>Про основні засади державного нагляду (контролю) у сфері господарської діяльності</w:t>
            </w:r>
            <w:r>
              <w:rPr>
                <w:lang w:eastAsia="uk-UA"/>
              </w:rP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 xml:space="preserve">Підпункти 1, 3 пункту 21. </w:t>
            </w:r>
            <w:r w:rsidRPr="003E5F60">
              <w:rPr>
                <w:lang w:eastAsia="uk-UA"/>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Cs/>
                <w:color w:val="000000"/>
                <w:lang w:eastAsia="uk-UA"/>
              </w:rPr>
            </w:pPr>
            <w:r w:rsidRPr="003E5F60">
              <w:rPr>
                <w:bCs/>
                <w:color w:val="000000"/>
                <w:lang w:eastAsia="uk-UA"/>
              </w:rPr>
              <w:t>3021</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lang w:eastAsia="uk-UA"/>
              </w:rPr>
            </w:pPr>
            <w:r w:rsidRPr="003E5F60">
              <w:rPr>
                <w:color w:val="000000"/>
                <w:lang w:eastAsia="uk-UA"/>
              </w:rPr>
              <w:t>02.07.2003</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lang w:eastAsia="uk-UA"/>
              </w:rPr>
            </w:pPr>
            <w:r w:rsidRPr="003E5F60">
              <w:rPr>
                <w:color w:val="000000"/>
                <w:lang w:eastAsia="uk-UA"/>
              </w:rPr>
              <w:t>До 02.07.2033</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lang w:eastAsia="uk-UA"/>
              </w:rPr>
            </w:pPr>
            <w:r w:rsidRPr="003E5F60">
              <w:rPr>
                <w:color w:val="000000"/>
                <w:lang w:eastAsia="uk-UA"/>
              </w:rPr>
              <w:t xml:space="preserve">Скала-Подільське вапняк </w:t>
            </w:r>
          </w:p>
          <w:p w:rsidR="00D56065" w:rsidRPr="003E5F60" w:rsidRDefault="00D56065" w:rsidP="00D56065">
            <w:pPr>
              <w:ind w:left="-113" w:right="-113"/>
              <w:jc w:val="center"/>
              <w:rPr>
                <w:color w:val="000000"/>
                <w:lang w:eastAsia="uk-UA"/>
              </w:rPr>
            </w:pPr>
            <w:r w:rsidRPr="003E5F60">
              <w:rPr>
                <w:color w:val="000000"/>
                <w:lang w:eastAsia="uk-UA"/>
              </w:rPr>
              <w:t>Тернопільська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shd w:val="clear" w:color="auto" w:fill="FFFFFF"/>
              </w:rPr>
            </w:pPr>
            <w:r w:rsidRPr="003E5F60">
              <w:rPr>
                <w:color w:val="000000"/>
                <w:shd w:val="clear" w:color="auto" w:fill="FFFFFF"/>
              </w:rPr>
              <w:t xml:space="preserve">3443850 </w:t>
            </w:r>
          </w:p>
          <w:p w:rsidR="00D56065" w:rsidRPr="003E5F60" w:rsidRDefault="00D56065" w:rsidP="00D56065">
            <w:pPr>
              <w:ind w:left="-113" w:right="-113"/>
              <w:jc w:val="center"/>
              <w:rPr>
                <w:color w:val="000000"/>
                <w:lang w:val="ru-RU" w:eastAsia="uk-UA"/>
              </w:rPr>
            </w:pPr>
            <w:r w:rsidRPr="003E5F60">
              <w:rPr>
                <w:color w:val="000000"/>
                <w:lang w:eastAsia="uk-UA"/>
              </w:rPr>
              <w:t xml:space="preserve">ТОВАРИСТВО З ОБМЕЖЕНОЮ ВІДПОВІДАЛЬНІСТЮ </w:t>
            </w:r>
            <w:r>
              <w:rPr>
                <w:color w:val="000000"/>
                <w:lang w:eastAsia="uk-UA"/>
              </w:rPr>
              <w:t>«</w:t>
            </w:r>
            <w:r w:rsidRPr="003E5F60">
              <w:rPr>
                <w:color w:val="000000"/>
                <w:lang w:eastAsia="uk-UA"/>
              </w:rPr>
              <w:t>СКАЛА- ПОДІЛЬСЬКИЙ СПЕЦІАЛІЗОВАНИЙ КАР'ЄР</w:t>
            </w:r>
            <w:r>
              <w:rPr>
                <w:color w:val="000000"/>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t>Статті 15</w:t>
            </w:r>
            <w:r w:rsidRPr="003E5F60">
              <w:rPr>
                <w:vertAlign w:val="superscript"/>
              </w:rPr>
              <w:t>1</w:t>
            </w:r>
            <w:r w:rsidRPr="003E5F60">
              <w:t xml:space="preserve">,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r w:rsidRPr="003E5F60">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3072</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16.07.2003</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18</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rFonts w:eastAsia="Calibri"/>
                <w:noProof/>
                <w:sz w:val="22"/>
                <w:szCs w:val="22"/>
              </w:rPr>
              <w:t xml:space="preserve">Великолюбінське лікувальні торфяні грязі Львівська </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rFonts w:eastAsia="Calibri"/>
                <w:noProof/>
                <w:sz w:val="22"/>
                <w:szCs w:val="22"/>
              </w:rPr>
            </w:pPr>
            <w:r w:rsidRPr="003E5F60">
              <w:rPr>
                <w:rFonts w:eastAsia="Calibri"/>
                <w:noProof/>
                <w:sz w:val="22"/>
                <w:szCs w:val="22"/>
              </w:rPr>
              <w:t xml:space="preserve">02592022 </w:t>
            </w:r>
          </w:p>
          <w:p w:rsidR="00D56065" w:rsidRPr="003E5F60" w:rsidRDefault="00D56065" w:rsidP="00D56065">
            <w:pPr>
              <w:ind w:left="-113" w:right="-113"/>
              <w:jc w:val="center"/>
              <w:rPr>
                <w:color w:val="000000"/>
              </w:rPr>
            </w:pPr>
            <w:r w:rsidRPr="003E5F60">
              <w:rPr>
                <w:rFonts w:eastAsia="Calibri"/>
                <w:noProof/>
              </w:rPr>
              <w:t xml:space="preserve">ДОЧІРНЄ ПІДПРИЄМСТВО </w:t>
            </w:r>
            <w:r>
              <w:rPr>
                <w:rFonts w:eastAsia="Calibri"/>
                <w:noProof/>
              </w:rPr>
              <w:t>«</w:t>
            </w:r>
            <w:r w:rsidRPr="003E5F60">
              <w:rPr>
                <w:rFonts w:eastAsia="Calibri"/>
                <w:noProof/>
              </w:rPr>
              <w:t xml:space="preserve">САНАТОРІЙ </w:t>
            </w:r>
            <w:r>
              <w:rPr>
                <w:rFonts w:eastAsia="Calibri"/>
                <w:noProof/>
              </w:rPr>
              <w:t>«</w:t>
            </w:r>
            <w:r w:rsidRPr="003E5F60">
              <w:rPr>
                <w:rFonts w:eastAsia="Calibri"/>
                <w:noProof/>
              </w:rPr>
              <w:t>ЛЮБІНЬ ВЕЛИКИЙ</w:t>
            </w:r>
            <w:r>
              <w:rPr>
                <w:rFonts w:eastAsia="Calibri"/>
                <w:noProof/>
              </w:rPr>
              <w:t>»</w:t>
            </w:r>
            <w:r w:rsidRPr="003E5F60">
              <w:rPr>
                <w:rFonts w:eastAsia="Calibri"/>
                <w:noProof/>
              </w:rPr>
              <w:t xml:space="preserve"> </w:t>
            </w:r>
            <w:r>
              <w:rPr>
                <w:rFonts w:eastAsia="Calibri"/>
                <w:noProof/>
              </w:rPr>
              <w:t>ПрАТ</w:t>
            </w:r>
            <w:r w:rsidRPr="003E5F60">
              <w:rPr>
                <w:rFonts w:eastAsia="Calibri"/>
                <w:noProof/>
              </w:rPr>
              <w:t xml:space="preserve"> ЛІКУВАЛЬНО-ОЗДОРОВЧИХ ЗАКЛАДІВ </w:t>
            </w:r>
            <w:r>
              <w:rPr>
                <w:rFonts w:eastAsia="Calibri"/>
                <w:noProof/>
              </w:rPr>
              <w:t>«</w:t>
            </w:r>
            <w:r w:rsidRPr="003E5F60">
              <w:rPr>
                <w:rFonts w:eastAsia="Calibri"/>
                <w:noProof/>
              </w:rPr>
              <w:t>УКРПРОФОЗДОРОВНИЦЯ</w:t>
            </w:r>
            <w:r>
              <w:rPr>
                <w:rFonts w:eastAsia="Calibri"/>
                <w:noProof/>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 xml:space="preserve">Статті 18, 24, 51 Кодексу України про надра; абзац третій статті 11 Закону України </w:t>
            </w:r>
            <w:r>
              <w:rPr>
                <w:lang w:eastAsia="uk-UA"/>
              </w:rPr>
              <w:t>«</w:t>
            </w:r>
            <w:r w:rsidRPr="003E5F60">
              <w:rPr>
                <w:lang w:eastAsia="uk-UA"/>
              </w:rPr>
              <w:t>Про основні засади державного нагляду (контролю) у сфері господарської діяльності</w:t>
            </w:r>
            <w:r>
              <w:rPr>
                <w:lang w:eastAsia="uk-UA"/>
              </w:rP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3073</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16.07.2003</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16.07.2033</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rFonts w:eastAsia="Calibri"/>
                <w:noProof/>
              </w:rPr>
              <w:t xml:space="preserve">Великолюбінсь-ке підземні мінеральні води Львівська </w:t>
            </w:r>
          </w:p>
        </w:tc>
        <w:tc>
          <w:tcPr>
            <w:tcW w:w="170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rFonts w:eastAsia="Calibri"/>
                <w:noProof/>
              </w:rPr>
              <w:t xml:space="preserve">02592022 ДОЧІРНЄ ПІДПРИЄМСТВО </w:t>
            </w:r>
            <w:r>
              <w:rPr>
                <w:rFonts w:eastAsia="Calibri"/>
                <w:noProof/>
              </w:rPr>
              <w:t>«</w:t>
            </w:r>
            <w:r w:rsidRPr="003E5F60">
              <w:rPr>
                <w:rFonts w:eastAsia="Calibri"/>
                <w:noProof/>
              </w:rPr>
              <w:t xml:space="preserve">САНАТОРІЙ </w:t>
            </w:r>
            <w:r>
              <w:rPr>
                <w:rFonts w:eastAsia="Calibri"/>
                <w:noProof/>
              </w:rPr>
              <w:t>«</w:t>
            </w:r>
            <w:r w:rsidRPr="003E5F60">
              <w:rPr>
                <w:rFonts w:eastAsia="Calibri"/>
                <w:noProof/>
              </w:rPr>
              <w:t>ЛЮБІНЬ ВЕЛИКИЙ</w:t>
            </w:r>
            <w:r>
              <w:rPr>
                <w:rFonts w:eastAsia="Calibri"/>
                <w:noProof/>
              </w:rPr>
              <w:t>»</w:t>
            </w:r>
            <w:r w:rsidRPr="003E5F60">
              <w:rPr>
                <w:rFonts w:eastAsia="Calibri"/>
                <w:noProof/>
              </w:rPr>
              <w:t xml:space="preserve"> </w:t>
            </w:r>
            <w:r>
              <w:rPr>
                <w:rFonts w:eastAsia="Calibri"/>
                <w:noProof/>
              </w:rPr>
              <w:t>ПрАТ</w:t>
            </w:r>
            <w:r w:rsidRPr="003E5F60">
              <w:rPr>
                <w:rFonts w:eastAsia="Calibri"/>
                <w:noProof/>
              </w:rPr>
              <w:t xml:space="preserve"> ЛІКУВАЛЬНО-ОЗДОРОВЧИХ ЗАКЛАДІВ </w:t>
            </w:r>
            <w:r>
              <w:rPr>
                <w:rFonts w:eastAsia="Calibri"/>
                <w:noProof/>
              </w:rPr>
              <w:t>«</w:t>
            </w:r>
            <w:r w:rsidRPr="003E5F60">
              <w:rPr>
                <w:rFonts w:eastAsia="Calibri"/>
                <w:noProof/>
              </w:rPr>
              <w:t>УКРПРОФОЗДОРОВНИЦЯ</w:t>
            </w:r>
            <w:r>
              <w:rPr>
                <w:rFonts w:eastAsia="Calibri"/>
                <w:noProof/>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 xml:space="preserve">Статті 24, 51, 53 Кодексу України про надра; </w:t>
            </w:r>
            <w:r w:rsidRPr="003E5F60">
              <w:t>пункти 3, 6 Порядку державного обліку артезіанських свердловин, облаштування їх засобами вимірювання об’єму видобутих підземних вод, затвердженого постановою КМУ від 08.10.2012 № 963</w:t>
            </w:r>
            <w:r w:rsidRPr="003E5F60">
              <w:rPr>
                <w:lang w:eastAsia="uk-UA"/>
              </w:rPr>
              <w:t>;</w:t>
            </w:r>
            <w:r>
              <w:rPr>
                <w:lang w:eastAsia="uk-UA"/>
              </w:rPr>
              <w:t xml:space="preserve"> </w:t>
            </w:r>
            <w:r w:rsidRPr="003E5F60">
              <w:rPr>
                <w:lang w:eastAsia="uk-UA"/>
              </w:rPr>
              <w:t xml:space="preserve">абзац третій статті 11 Закону України </w:t>
            </w:r>
            <w:r>
              <w:rPr>
                <w:lang w:eastAsia="uk-UA"/>
              </w:rPr>
              <w:t>«</w:t>
            </w:r>
            <w:r w:rsidRPr="003E5F60">
              <w:rPr>
                <w:lang w:eastAsia="uk-UA"/>
              </w:rPr>
              <w:t>Про основні засади державного нагляду (контролю) у сфері господарської діяльності</w:t>
            </w:r>
            <w:r>
              <w:rPr>
                <w:lang w:eastAsia="uk-UA"/>
              </w:rP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t>Зупинити дію дозволу з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lang w:eastAsia="uk-UA"/>
              </w:rPr>
            </w:pPr>
            <w:r w:rsidRPr="003E5F60">
              <w:rPr>
                <w:color w:val="000000"/>
              </w:rPr>
              <w:t>3132</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08.09.2003</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Покостівське ділянка </w:t>
            </w:r>
          </w:p>
          <w:p w:rsidR="00D56065" w:rsidRPr="003E5F60" w:rsidRDefault="00D56065" w:rsidP="00D56065">
            <w:pPr>
              <w:ind w:left="-113" w:right="-113"/>
              <w:jc w:val="center"/>
              <w:rPr>
                <w:color w:val="000000"/>
              </w:rPr>
            </w:pPr>
            <w:r>
              <w:rPr>
                <w:color w:val="000000"/>
              </w:rPr>
              <w:t>«</w:t>
            </w:r>
            <w:r w:rsidRPr="003E5F60">
              <w:rPr>
                <w:color w:val="000000"/>
              </w:rPr>
              <w:t>Заможне</w:t>
            </w:r>
            <w:r>
              <w:rPr>
                <w:color w:val="000000"/>
              </w:rPr>
              <w:t>»</w:t>
            </w:r>
            <w:r w:rsidRPr="003E5F60">
              <w:rPr>
                <w:color w:val="000000"/>
              </w:rPr>
              <w:t xml:space="preserve"> гранодіорит Житомирська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6958320 </w:t>
            </w:r>
          </w:p>
          <w:p w:rsidR="00D56065" w:rsidRDefault="00D56065" w:rsidP="00D56065">
            <w:pPr>
              <w:ind w:left="-113" w:right="-113"/>
              <w:jc w:val="center"/>
              <w:rPr>
                <w:color w:val="000000"/>
              </w:rPr>
            </w:pPr>
            <w:r w:rsidRPr="003E5F60">
              <w:rPr>
                <w:color w:val="000000"/>
              </w:rPr>
              <w:t xml:space="preserve">ПРИВАТНЕ КАМНЕОБРОБЛЮЮЧЕ </w:t>
            </w:r>
          </w:p>
          <w:p w:rsidR="00D56065" w:rsidRPr="003E5F60" w:rsidRDefault="00D56065" w:rsidP="00D56065">
            <w:pPr>
              <w:ind w:left="-113" w:right="-113"/>
              <w:jc w:val="center"/>
              <w:rPr>
                <w:color w:val="000000"/>
              </w:rPr>
            </w:pPr>
            <w:r w:rsidRPr="003E5F60">
              <w:rPr>
                <w:color w:val="000000"/>
              </w:rPr>
              <w:t xml:space="preserve">ПІДПРИЄМСТВО </w:t>
            </w:r>
            <w:r>
              <w:rPr>
                <w:color w:val="000000"/>
              </w:rPr>
              <w:t>«</w:t>
            </w:r>
            <w:r w:rsidRPr="003E5F60">
              <w:rPr>
                <w:color w:val="000000"/>
              </w:rPr>
              <w:t>ТЕМП</w:t>
            </w:r>
            <w:r>
              <w:rPr>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Стаття 24 Кодексу України про надра; абзац третій статті 11 Закону України </w:t>
            </w:r>
            <w:r>
              <w:rPr>
                <w:color w:val="000000"/>
              </w:rPr>
              <w:t>«</w:t>
            </w:r>
            <w:r w:rsidRPr="003E5F60">
              <w:rPr>
                <w:color w:val="000000"/>
              </w:rPr>
              <w:t>Про основні засади державного нагляду (контролю) у сфері господарської діяльності</w:t>
            </w:r>
            <w:r>
              <w:rPr>
                <w:color w:val="000000"/>
              </w:rP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sidRPr="003E5F60">
              <w:rPr>
                <w:bCs/>
              </w:rPr>
              <w:t>Відтермінувати дату зупинення дії дозволу, встановлену наказом від 22.07.2019 № 232, до 01.1</w:t>
            </w:r>
            <w:r>
              <w:rPr>
                <w:bCs/>
              </w:rPr>
              <w:t>1</w:t>
            </w:r>
            <w:r w:rsidRPr="003E5F60">
              <w:rPr>
                <w:bCs/>
              </w:rPr>
              <w:t>.2020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lang w:eastAsia="uk-UA"/>
              </w:rPr>
            </w:pPr>
            <w:r w:rsidRPr="003E5F60">
              <w:rPr>
                <w:color w:val="000000"/>
              </w:rPr>
              <w:t>3316</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19.12.2003</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19.12.2032</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Технічні межі поля шахти - ТОВ </w:t>
            </w:r>
            <w:r>
              <w:rPr>
                <w:color w:val="000000"/>
              </w:rPr>
              <w:t>«</w:t>
            </w:r>
            <w:r w:rsidRPr="003E5F60">
              <w:rPr>
                <w:color w:val="000000"/>
              </w:rPr>
              <w:t>Краснолиманське</w:t>
            </w:r>
            <w:r>
              <w:rPr>
                <w:color w:val="000000"/>
              </w:rPr>
              <w:t>»</w:t>
            </w:r>
            <w:r w:rsidRPr="003E5F60">
              <w:rPr>
                <w:color w:val="000000"/>
              </w:rPr>
              <w:t xml:space="preserve"> на полі діючої шахти </w:t>
            </w:r>
            <w:r>
              <w:rPr>
                <w:color w:val="000000"/>
              </w:rPr>
              <w:t>«</w:t>
            </w:r>
            <w:r w:rsidRPr="003E5F60">
              <w:rPr>
                <w:color w:val="000000"/>
              </w:rPr>
              <w:t>Краснолиманська</w:t>
            </w:r>
            <w:r>
              <w:rPr>
                <w:color w:val="000000"/>
              </w:rPr>
              <w:t>»</w:t>
            </w:r>
            <w:r w:rsidRPr="003E5F60">
              <w:rPr>
                <w:color w:val="000000"/>
              </w:rPr>
              <w:t xml:space="preserve"> вугілля кам’яне Донецька </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32281519 </w:t>
            </w:r>
          </w:p>
          <w:p w:rsidR="00D56065" w:rsidRPr="003E5F60" w:rsidRDefault="00D56065" w:rsidP="00D56065">
            <w:pPr>
              <w:ind w:left="-113" w:right="-113"/>
              <w:jc w:val="center"/>
              <w:rPr>
                <w:color w:val="000000"/>
              </w:rPr>
            </w:pPr>
            <w:r w:rsidRPr="003E5F60">
              <w:rPr>
                <w:color w:val="000000"/>
              </w:rPr>
              <w:t xml:space="preserve">ТОВАРИСТВО З ОБМЕЖЕНОЮ ВІДПОВІДАЛЬНІСТЮ </w:t>
            </w:r>
            <w:r>
              <w:rPr>
                <w:color w:val="000000"/>
              </w:rPr>
              <w:t>«</w:t>
            </w:r>
            <w:r w:rsidRPr="003E5F60">
              <w:rPr>
                <w:color w:val="000000"/>
              </w:rPr>
              <w:t>КРАСНОЛИМАНСЬКЕ</w:t>
            </w:r>
            <w:r>
              <w:rPr>
                <w:color w:val="000000"/>
              </w:rPr>
              <w:t>»</w:t>
            </w:r>
            <w:r w:rsidRPr="003E5F60">
              <w:rPr>
                <w:color w:val="000000"/>
              </w:rPr>
              <w:t xml:space="preserve"> </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Статті 24, 51 Кодексу України про надра</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Підпункт 1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3341</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13.07.2004</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Перещепинське нафта, газ </w:t>
            </w:r>
          </w:p>
          <w:p w:rsidR="00D56065" w:rsidRDefault="00D56065" w:rsidP="00D56065">
            <w:pPr>
              <w:ind w:left="-113" w:right="-113"/>
              <w:jc w:val="center"/>
              <w:rPr>
                <w:color w:val="000000"/>
              </w:rPr>
            </w:pPr>
            <w:r w:rsidRPr="003E5F60">
              <w:rPr>
                <w:color w:val="000000"/>
              </w:rPr>
              <w:t xml:space="preserve">природний, конденсат </w:t>
            </w:r>
          </w:p>
          <w:p w:rsidR="00D56065" w:rsidRPr="003E5F60" w:rsidRDefault="00D56065" w:rsidP="00D56065">
            <w:pPr>
              <w:ind w:left="-113" w:right="-113"/>
              <w:jc w:val="center"/>
              <w:rPr>
                <w:color w:val="000000"/>
              </w:rPr>
            </w:pPr>
            <w:r w:rsidRPr="003E5F60">
              <w:rPr>
                <w:color w:val="000000"/>
              </w:rPr>
              <w:t>Дніпропет-ровська</w:t>
            </w:r>
          </w:p>
        </w:tc>
        <w:tc>
          <w:tcPr>
            <w:tcW w:w="170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30019775                    АКЦІОНЕРНЕ ТОВАРИСТВО </w:t>
            </w:r>
            <w:r>
              <w:rPr>
                <w:color w:val="000000"/>
              </w:rPr>
              <w:t>«</w:t>
            </w:r>
            <w:r w:rsidRPr="003E5F60">
              <w:rPr>
                <w:color w:val="000000"/>
              </w:rPr>
              <w:t>УКРГАЗВИДОБУВАННЯ</w:t>
            </w:r>
            <w:r>
              <w:rPr>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lang w:eastAsia="en-US"/>
              </w:rPr>
            </w:pPr>
            <w:r w:rsidRPr="003E5F60">
              <w:rPr>
                <w:noProof/>
              </w:rPr>
              <w:t>Статті 20</w:t>
            </w:r>
            <w:r w:rsidRPr="003E5F60">
              <w:rPr>
                <w:noProof/>
                <w:vertAlign w:val="superscript"/>
              </w:rPr>
              <w:t>2</w:t>
            </w:r>
            <w:r w:rsidRPr="003E5F60">
              <w:rPr>
                <w:noProof/>
              </w:rPr>
              <w:t xml:space="preserve">, 40, 51, 55 Закону Украї-ни </w:t>
            </w:r>
            <w:r>
              <w:rPr>
                <w:noProof/>
              </w:rPr>
              <w:t>«</w:t>
            </w:r>
            <w:r w:rsidRPr="003E5F60">
              <w:rPr>
                <w:noProof/>
              </w:rPr>
              <w:t xml:space="preserve">Про охорону навколишнього природного се-редовища; статті 3, 17 Закону України </w:t>
            </w:r>
            <w:r>
              <w:rPr>
                <w:noProof/>
              </w:rPr>
              <w:t>«</w:t>
            </w:r>
            <w:r w:rsidRPr="003E5F60">
              <w:rPr>
                <w:noProof/>
              </w:rPr>
              <w:t>Про оцінку впливу на довкілля</w:t>
            </w:r>
            <w:r>
              <w:rPr>
                <w:noProof/>
              </w:rPr>
              <w:t>»</w:t>
            </w:r>
            <w:r w:rsidRPr="003E5F60">
              <w:rPr>
                <w:noProof/>
              </w:rPr>
              <w:t xml:space="preserve">; статті 17, 29, 31, 32, 33, 34 Закону Украї-ни </w:t>
            </w:r>
            <w:r>
              <w:rPr>
                <w:noProof/>
              </w:rPr>
              <w:t>«</w:t>
            </w:r>
            <w:r w:rsidRPr="003E5F60">
              <w:rPr>
                <w:noProof/>
              </w:rPr>
              <w:t>Про відходи</w:t>
            </w:r>
            <w:r>
              <w:rPr>
                <w:noProof/>
              </w:rPr>
              <w:t>»</w:t>
            </w:r>
            <w:r w:rsidRPr="003E5F60">
              <w:t xml:space="preserve">; </w:t>
            </w:r>
            <w:r w:rsidRPr="003E5F60">
              <w:rPr>
                <w:lang w:eastAsia="en-US"/>
              </w:rPr>
              <w:t xml:space="preserve">абзац третій статті 11 Закону України </w:t>
            </w:r>
            <w:r>
              <w:rPr>
                <w:lang w:eastAsia="en-US"/>
              </w:rPr>
              <w:t>«</w:t>
            </w:r>
            <w:r w:rsidRPr="003E5F60">
              <w:rPr>
                <w:lang w:eastAsia="en-US"/>
              </w:rPr>
              <w:t>Про основні засади державного нагляду (контролю) у сфері господарської діяльності</w:t>
            </w:r>
            <w:r>
              <w:rPr>
                <w:lang w:eastAsia="en-US"/>
              </w:rPr>
              <w:t>»</w:t>
            </w:r>
            <w:r w:rsidRPr="003E5F60">
              <w:rPr>
                <w:noProof/>
              </w:rPr>
              <w:t xml:space="preserve"> </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lang w:eastAsia="en-US"/>
              </w:rPr>
            </w:pPr>
            <w:r w:rsidRPr="003E5F60">
              <w:rPr>
                <w:color w:val="000000"/>
                <w:lang w:eastAsia="en-US"/>
              </w:rPr>
              <w:t xml:space="preserve">Підпункти 1, </w:t>
            </w:r>
            <w:r>
              <w:rPr>
                <w:color w:val="000000"/>
                <w:lang w:eastAsia="en-US"/>
              </w:rPr>
              <w:t>3</w:t>
            </w:r>
            <w:r w:rsidRPr="003E5F60">
              <w:rPr>
                <w:color w:val="000000"/>
                <w:lang w:eastAsia="en-US"/>
              </w:rPr>
              <w:t xml:space="preserve">, </w:t>
            </w:r>
            <w:r>
              <w:rPr>
                <w:color w:val="000000"/>
                <w:lang w:eastAsia="en-US"/>
              </w:rPr>
              <w:t>6</w:t>
            </w:r>
            <w:r w:rsidRPr="003E5F60">
              <w:rPr>
                <w:color w:val="000000"/>
                <w:lang w:eastAsia="en-US"/>
              </w:rPr>
              <w:t xml:space="preserve"> пункту 2</w:t>
            </w:r>
            <w:r>
              <w:rPr>
                <w:color w:val="000000"/>
                <w:lang w:eastAsia="en-US"/>
              </w:rPr>
              <w:t>1</w:t>
            </w:r>
            <w:r w:rsidRPr="003E5F60">
              <w:rPr>
                <w:color w:val="000000"/>
                <w:lang w:eastAsia="en-US"/>
              </w:rPr>
              <w:t>.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color w:val="000000"/>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3480</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28.10. 2004</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До 28.10.2028</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Біляївське </w:t>
            </w:r>
          </w:p>
          <w:p w:rsidR="00D56065" w:rsidRPr="003E5F60" w:rsidRDefault="00D56065" w:rsidP="00D56065">
            <w:pPr>
              <w:ind w:left="-113" w:right="-113"/>
              <w:jc w:val="center"/>
            </w:pPr>
            <w:r w:rsidRPr="003E5F60">
              <w:t>пісок</w:t>
            </w:r>
          </w:p>
          <w:p w:rsidR="00D56065" w:rsidRPr="003E5F60" w:rsidRDefault="00D56065" w:rsidP="00D56065">
            <w:pPr>
              <w:ind w:left="-113" w:right="-113"/>
              <w:jc w:val="center"/>
            </w:pPr>
            <w:r w:rsidRPr="003E5F60">
              <w:t xml:space="preserve"> Одеська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 xml:space="preserve">32682572 </w:t>
            </w:r>
          </w:p>
          <w:p w:rsidR="00D56065" w:rsidRDefault="00D56065" w:rsidP="00D56065">
            <w:pPr>
              <w:ind w:left="-113" w:right="-113"/>
              <w:jc w:val="center"/>
              <w:rPr>
                <w:lang w:eastAsia="en-US"/>
              </w:rPr>
            </w:pPr>
            <w:r w:rsidRPr="003E5F60">
              <w:rPr>
                <w:lang w:eastAsia="en-US"/>
              </w:rPr>
              <w:t xml:space="preserve">ТОВАРИСТВО З ОБМЕЖЕНОЮ ВІДПОВІДАЛЬНІСТЮ </w:t>
            </w:r>
          </w:p>
          <w:p w:rsidR="00D56065" w:rsidRPr="003E5F60" w:rsidRDefault="00D56065" w:rsidP="00D56065">
            <w:pPr>
              <w:ind w:left="-113" w:right="-113"/>
              <w:jc w:val="center"/>
              <w:rPr>
                <w:lang w:eastAsia="en-US"/>
              </w:rPr>
            </w:pPr>
            <w:r>
              <w:rPr>
                <w:lang w:eastAsia="en-US"/>
              </w:rPr>
              <w:t>«</w:t>
            </w:r>
            <w:r w:rsidRPr="003E5F60">
              <w:rPr>
                <w:lang w:eastAsia="en-US"/>
              </w:rPr>
              <w:t>ПРОВІНЦІЯ</w:t>
            </w:r>
            <w:r>
              <w:rPr>
                <w:lang w:eastAsia="en-US"/>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51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t>Зупинити дію дозволу з 01.11.2020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lang w:eastAsia="uk-UA"/>
              </w:rPr>
            </w:pPr>
            <w:r w:rsidRPr="003E5F60">
              <w:rPr>
                <w:color w:val="000000"/>
              </w:rPr>
              <w:t>3489</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02.11.2004</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02.11.2034</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Адамівське 2 пісок кварц-глауконітовий Хмельницька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31684851 </w:t>
            </w:r>
          </w:p>
          <w:p w:rsidR="00D56065" w:rsidRPr="003E5F60" w:rsidRDefault="00D56065" w:rsidP="00D56065">
            <w:pPr>
              <w:ind w:left="-113" w:right="-113"/>
              <w:jc w:val="center"/>
              <w:rPr>
                <w:color w:val="000000"/>
              </w:rPr>
            </w:pPr>
            <w:r w:rsidRPr="003E5F60">
              <w:rPr>
                <w:color w:val="000000"/>
              </w:rPr>
              <w:t xml:space="preserve">ТОВАРИСТВО З ОБМЕЖЕНОЮ ВІДПОВІДАЛЬНІСТЮ НАУКОВО-ВИРОБНИЧЕ КОМЕРЦІЙНЕ ПІДПРИЄМСТВО </w:t>
            </w:r>
            <w:r>
              <w:rPr>
                <w:color w:val="000000"/>
              </w:rPr>
              <w:t>«</w:t>
            </w:r>
            <w:r w:rsidRPr="003E5F60">
              <w:rPr>
                <w:color w:val="000000"/>
              </w:rPr>
              <w:t>ЕКОРЕСУРС</w:t>
            </w:r>
            <w:r>
              <w:rPr>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Статті 24, 51 Кодексу України про надра; абзац третій статті 11 Закону України </w:t>
            </w:r>
            <w:r>
              <w:rPr>
                <w:color w:val="000000"/>
              </w:rPr>
              <w:t>«</w:t>
            </w:r>
            <w:r w:rsidRPr="003E5F60">
              <w:rPr>
                <w:color w:val="000000"/>
              </w:rPr>
              <w:t>Про основні засади державного нагляду (контролю) у сфері господарської діяльності</w:t>
            </w:r>
            <w:r>
              <w:rPr>
                <w:color w:val="000000"/>
              </w:rP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Підпункти 1,</w:t>
            </w:r>
            <w:r>
              <w:rPr>
                <w:color w:val="000000"/>
              </w:rPr>
              <w:t xml:space="preserve"> </w:t>
            </w:r>
            <w:r w:rsidRPr="003E5F60">
              <w:rPr>
                <w:color w:val="000000"/>
              </w:rPr>
              <w:t>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color w:val="000000"/>
                <w:lang w:eastAsia="uk-UA"/>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3558</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09.12.2004</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05.09.2034</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70" w:right="-170"/>
              <w:jc w:val="center"/>
              <w:rPr>
                <w:bCs/>
                <w:color w:val="000000"/>
                <w:shd w:val="clear" w:color="auto" w:fill="FFFFFF"/>
              </w:rPr>
            </w:pPr>
            <w:r w:rsidRPr="003E5F60">
              <w:rPr>
                <w:bCs/>
                <w:color w:val="000000"/>
                <w:shd w:val="clear" w:color="auto" w:fill="FFFFFF"/>
              </w:rPr>
              <w:t>Рибальське</w:t>
            </w:r>
          </w:p>
          <w:p w:rsidR="00D56065" w:rsidRDefault="00D56065" w:rsidP="00D56065">
            <w:pPr>
              <w:widowControl w:val="0"/>
              <w:autoSpaceDE w:val="0"/>
              <w:autoSpaceDN w:val="0"/>
              <w:adjustRightInd w:val="0"/>
              <w:ind w:left="-170" w:right="-170"/>
              <w:jc w:val="center"/>
              <w:rPr>
                <w:bCs/>
                <w:color w:val="000000"/>
                <w:shd w:val="clear" w:color="auto" w:fill="FFFFFF"/>
              </w:rPr>
            </w:pPr>
            <w:r w:rsidRPr="003E5F60">
              <w:rPr>
                <w:bCs/>
                <w:color w:val="000000"/>
                <w:shd w:val="clear" w:color="auto" w:fill="FFFFFF"/>
              </w:rPr>
              <w:t xml:space="preserve">мігматит </w:t>
            </w:r>
          </w:p>
          <w:p w:rsidR="00D56065" w:rsidRPr="003E5F60" w:rsidRDefault="00D56065" w:rsidP="00D56065">
            <w:pPr>
              <w:widowControl w:val="0"/>
              <w:autoSpaceDE w:val="0"/>
              <w:autoSpaceDN w:val="0"/>
              <w:adjustRightInd w:val="0"/>
              <w:ind w:left="-170" w:right="-170"/>
              <w:jc w:val="center"/>
            </w:pPr>
            <w:r w:rsidRPr="003E5F60">
              <w:rPr>
                <w:bCs/>
                <w:color w:val="000000"/>
                <w:shd w:val="clear" w:color="auto" w:fill="FFFFFF"/>
              </w:rPr>
              <w:t>Дніпропетровська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32990050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ТОВАРИСТВО З ОБМЕЖЕНОЮ ВІДПОВІДАЛЬНІСТЮ </w:t>
            </w:r>
          </w:p>
          <w:p w:rsidR="00D56065" w:rsidRPr="003E5F60" w:rsidRDefault="00D56065" w:rsidP="00D56065">
            <w:pPr>
              <w:widowControl w:val="0"/>
              <w:autoSpaceDE w:val="0"/>
              <w:autoSpaceDN w:val="0"/>
              <w:adjustRightInd w:val="0"/>
              <w:ind w:left="-113" w:right="-113"/>
              <w:jc w:val="center"/>
            </w:pPr>
            <w:r>
              <w:t>«</w:t>
            </w:r>
            <w:r w:rsidRPr="003E5F60">
              <w:t>РИБАЛЬСЬКИЙ КАР’ЄР</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lang w:eastAsia="uk-UA"/>
              </w:rPr>
            </w:pPr>
            <w:r w:rsidRPr="003E5F60">
              <w:rPr>
                <w:color w:val="000000"/>
              </w:rPr>
              <w:t>3622</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29.12.2004</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29.12.2032</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Осмалінське граніт </w:t>
            </w:r>
          </w:p>
          <w:p w:rsidR="00D56065" w:rsidRPr="003E5F60" w:rsidRDefault="00D56065" w:rsidP="00D56065">
            <w:pPr>
              <w:ind w:left="-113" w:right="-113"/>
              <w:jc w:val="center"/>
              <w:rPr>
                <w:color w:val="000000"/>
              </w:rPr>
            </w:pPr>
            <w:r w:rsidRPr="003E5F60">
              <w:rPr>
                <w:color w:val="000000"/>
              </w:rPr>
              <w:t>Рівненська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14338719 </w:t>
            </w:r>
          </w:p>
          <w:p w:rsidR="00D56065" w:rsidRDefault="00D56065" w:rsidP="00D56065">
            <w:pPr>
              <w:ind w:left="-113" w:right="-113"/>
              <w:jc w:val="center"/>
              <w:rPr>
                <w:color w:val="000000"/>
              </w:rPr>
            </w:pPr>
            <w:r w:rsidRPr="003E5F60">
              <w:rPr>
                <w:color w:val="000000"/>
              </w:rPr>
              <w:t xml:space="preserve">ТОВАРИСТВО З ОБМЕЖЕНОЮ ВІДПОВІДАЛЬНІСТЮ </w:t>
            </w:r>
          </w:p>
          <w:p w:rsidR="00D56065" w:rsidRPr="003E5F60" w:rsidRDefault="00D56065" w:rsidP="00D56065">
            <w:pPr>
              <w:ind w:left="-113" w:right="-113"/>
              <w:jc w:val="center"/>
              <w:rPr>
                <w:color w:val="000000"/>
              </w:rPr>
            </w:pPr>
            <w:r>
              <w:rPr>
                <w:color w:val="000000"/>
              </w:rPr>
              <w:t>«</w:t>
            </w:r>
            <w:r w:rsidRPr="003E5F60">
              <w:rPr>
                <w:color w:val="000000"/>
              </w:rPr>
              <w:t>СЕЛИЩАНСЬКИЙ ГРАНІТНИЙ КАР'ЄР</w:t>
            </w:r>
            <w:r>
              <w:rPr>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Стаття 24 Кодексу України про надра; абзац третій статті 11 Закону України </w:t>
            </w:r>
            <w:r>
              <w:rPr>
                <w:color w:val="000000"/>
              </w:rPr>
              <w:t>«</w:t>
            </w:r>
            <w:r w:rsidRPr="003E5F60">
              <w:rPr>
                <w:color w:val="000000"/>
              </w:rPr>
              <w:t>Про основні засади державного нагляду (контролю) у сфері господарської діяльності</w:t>
            </w:r>
            <w:r>
              <w:rPr>
                <w:color w:val="000000"/>
              </w:rP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t xml:space="preserve">Підпункти 1, 3 пункту 21. </w:t>
            </w:r>
            <w:r w:rsidRPr="003E5F60">
              <w:rPr>
                <w:color w:val="000000"/>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color w:val="000000"/>
              </w:rPr>
            </w:pPr>
            <w:r>
              <w:rPr>
                <w:bCs/>
              </w:rPr>
              <w:t>До відома</w:t>
            </w:r>
          </w:p>
          <w:p w:rsidR="00D56065" w:rsidRPr="003E5F60" w:rsidRDefault="00D56065" w:rsidP="00D56065">
            <w:pPr>
              <w:ind w:left="-113" w:right="-113"/>
              <w:jc w:val="center"/>
              <w:rPr>
                <w:bCs/>
              </w:rPr>
            </w:pP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3761</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27.12.2005</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19</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Садове </w:t>
            </w:r>
          </w:p>
          <w:p w:rsidR="00D56065" w:rsidRDefault="00D56065" w:rsidP="00D56065">
            <w:pPr>
              <w:ind w:left="-113" w:right="-113"/>
              <w:jc w:val="center"/>
              <w:rPr>
                <w:lang w:eastAsia="uk-UA"/>
              </w:rPr>
            </w:pPr>
            <w:r w:rsidRPr="003E5F60">
              <w:rPr>
                <w:lang w:eastAsia="uk-UA"/>
              </w:rPr>
              <w:t xml:space="preserve">габро </w:t>
            </w:r>
          </w:p>
          <w:p w:rsidR="00D56065" w:rsidRPr="003E5F60" w:rsidRDefault="00D56065" w:rsidP="00D56065">
            <w:pPr>
              <w:ind w:left="-113" w:right="-113"/>
              <w:jc w:val="center"/>
              <w:rPr>
                <w:lang w:eastAsia="uk-UA"/>
              </w:rPr>
            </w:pPr>
            <w:r w:rsidRPr="003E5F60">
              <w:rPr>
                <w:lang w:eastAsia="uk-UA"/>
              </w:rPr>
              <w:t>Житомирська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32152643 </w:t>
            </w:r>
          </w:p>
          <w:p w:rsidR="00D56065" w:rsidRDefault="00D56065" w:rsidP="00D56065">
            <w:pPr>
              <w:ind w:left="-113" w:right="-113"/>
              <w:jc w:val="center"/>
              <w:rPr>
                <w:color w:val="000000"/>
                <w:lang w:eastAsia="uk-UA"/>
              </w:rPr>
            </w:pPr>
            <w:r w:rsidRPr="003E5F60">
              <w:rPr>
                <w:color w:val="000000"/>
                <w:lang w:eastAsia="uk-UA"/>
              </w:rPr>
              <w:t xml:space="preserve">ТОВАРИСТВО З ОБМЕЖЕНОЮ ВІДПОВІДАЛЬНІСТЮ </w:t>
            </w:r>
          </w:p>
          <w:p w:rsidR="00D56065" w:rsidRPr="003E5F60" w:rsidRDefault="00D56065" w:rsidP="00D56065">
            <w:pPr>
              <w:ind w:left="-113" w:right="-113"/>
              <w:jc w:val="center"/>
              <w:rPr>
                <w:lang w:eastAsia="uk-UA"/>
              </w:rPr>
            </w:pPr>
            <w:r>
              <w:rPr>
                <w:color w:val="000000"/>
                <w:lang w:eastAsia="uk-UA"/>
              </w:rPr>
              <w:t>«</w:t>
            </w:r>
            <w:r w:rsidRPr="003E5F60">
              <w:rPr>
                <w:color w:val="000000"/>
                <w:lang w:eastAsia="uk-UA"/>
              </w:rPr>
              <w:t>МОНОЛІТ</w:t>
            </w:r>
            <w:r>
              <w:rPr>
                <w:color w:val="000000"/>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Стаття 24 Кодексу України про надра;</w:t>
            </w:r>
            <w:r w:rsidRPr="003E5F60">
              <w:rPr>
                <w:lang w:eastAsia="uk-UA"/>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3812</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30.12.2005</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rPr>
                <w:bCs/>
                <w:color w:val="000000"/>
                <w:shd w:val="clear" w:color="auto" w:fill="FFFFFF"/>
              </w:rPr>
              <w:t>Пщельське (Томашгородсь-ке)                            габро, граніт Рівненська</w:t>
            </w:r>
          </w:p>
        </w:tc>
        <w:tc>
          <w:tcPr>
            <w:tcW w:w="1702"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04990904 </w:t>
            </w:r>
          </w:p>
          <w:p w:rsidR="00D56065" w:rsidRPr="003E5F60" w:rsidRDefault="00D56065" w:rsidP="00D56065">
            <w:pPr>
              <w:widowControl w:val="0"/>
              <w:autoSpaceDE w:val="0"/>
              <w:autoSpaceDN w:val="0"/>
              <w:adjustRightInd w:val="0"/>
              <w:ind w:left="-113" w:right="-113"/>
              <w:jc w:val="center"/>
            </w:pPr>
            <w:r w:rsidRPr="003E5F60">
              <w:t xml:space="preserve">ІНОЗЕМНЕ               ПІДПРИЄМСТВО </w:t>
            </w:r>
            <w:r>
              <w:t>«</w:t>
            </w:r>
            <w:r w:rsidRPr="003E5F60">
              <w:t>ТОМАШГОРОДСЬКИЙ КАМЕНЕДРОБИЛЬНИЙ ЗАВОД</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Статті 24, 51, 53 Кодексу України про надра; абзац третій статті 11 Закону України </w:t>
            </w:r>
            <w:r>
              <w:rPr>
                <w:color w:val="000000"/>
              </w:rPr>
              <w:t>«</w:t>
            </w:r>
            <w:r w:rsidRPr="003E5F60">
              <w:rPr>
                <w:color w:val="000000"/>
              </w:rPr>
              <w:t>Про основні засади державного нагляду (контролю) у сфері господарської діяльності</w:t>
            </w:r>
            <w:r>
              <w:rPr>
                <w:color w:val="000000"/>
              </w:rP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t xml:space="preserve">Підпункти 1, 3 пункту 21. </w:t>
            </w:r>
            <w:r w:rsidRPr="003E5F60">
              <w:rPr>
                <w:color w:val="000000"/>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color w:val="000000"/>
              </w:rPr>
            </w:pPr>
            <w:r>
              <w:rPr>
                <w:bCs/>
              </w:rPr>
              <w:t>Надати термін на усунення порушень до 01.11.2020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3880</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09.06.2006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Копійчанське граніт </w:t>
            </w:r>
          </w:p>
          <w:p w:rsidR="00D56065" w:rsidRPr="003E5F60" w:rsidRDefault="00D56065" w:rsidP="00D56065">
            <w:pPr>
              <w:widowControl w:val="0"/>
              <w:autoSpaceDE w:val="0"/>
              <w:autoSpaceDN w:val="0"/>
              <w:adjustRightInd w:val="0"/>
              <w:ind w:left="-113" w:right="-113"/>
              <w:jc w:val="center"/>
            </w:pPr>
            <w:r w:rsidRPr="003E5F60">
              <w:t>Черкаська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16282265 </w:t>
            </w:r>
          </w:p>
          <w:p w:rsidR="00D56065" w:rsidRDefault="00D56065" w:rsidP="00D56065">
            <w:pPr>
              <w:widowControl w:val="0"/>
              <w:autoSpaceDE w:val="0"/>
              <w:autoSpaceDN w:val="0"/>
              <w:adjustRightInd w:val="0"/>
              <w:ind w:left="-113" w:right="-113"/>
              <w:jc w:val="center"/>
            </w:pPr>
            <w:r w:rsidRPr="003E5F60">
              <w:t xml:space="preserve">ТОВАРИСТВО З ОБМЕЖЕНОЮ ВІДПОВІДАЛЬНІСТЮ </w:t>
            </w:r>
          </w:p>
          <w:p w:rsidR="00D56065" w:rsidRPr="003E5F60" w:rsidRDefault="00D56065" w:rsidP="00D56065">
            <w:pPr>
              <w:widowControl w:val="0"/>
              <w:autoSpaceDE w:val="0"/>
              <w:autoSpaceDN w:val="0"/>
              <w:adjustRightInd w:val="0"/>
              <w:ind w:left="-113" w:right="-113"/>
              <w:jc w:val="center"/>
            </w:pPr>
            <w:r>
              <w:t>«</w:t>
            </w:r>
            <w:r w:rsidRPr="003E5F60">
              <w:t xml:space="preserve">НАУКОВО-ВИРОБНИЧЕ ОБ'ЄДНАННЯ </w:t>
            </w:r>
            <w:r>
              <w:t>«</w:t>
            </w:r>
            <w:r w:rsidRPr="003E5F60">
              <w:t>ІНЕС</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Статті 24, 51 Кодексу України про надра;</w:t>
            </w:r>
            <w:r w:rsidRPr="003E5F60">
              <w:rPr>
                <w:lang w:eastAsia="uk-UA"/>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3932</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30.06.2006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Ківерцівське ділянка Ківерці (св №№ 1-3) питні підземні води </w:t>
            </w:r>
          </w:p>
          <w:p w:rsidR="00D56065" w:rsidRPr="003E5F60" w:rsidRDefault="00D56065" w:rsidP="00D56065">
            <w:pPr>
              <w:ind w:left="-113" w:right="-113"/>
              <w:jc w:val="center"/>
              <w:rPr>
                <w:lang w:eastAsia="uk-UA"/>
              </w:rPr>
            </w:pPr>
            <w:r w:rsidRPr="003E5F60">
              <w:rPr>
                <w:lang w:eastAsia="uk-UA"/>
              </w:rPr>
              <w:t xml:space="preserve">Волинська </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bCs/>
                <w:lang w:eastAsia="uk-UA"/>
              </w:rPr>
            </w:pPr>
            <w:r w:rsidRPr="003E5F60">
              <w:rPr>
                <w:bCs/>
                <w:lang w:eastAsia="uk-UA"/>
              </w:rPr>
              <w:t xml:space="preserve">40075815 </w:t>
            </w:r>
          </w:p>
          <w:p w:rsidR="00D56065" w:rsidRPr="003E5F60" w:rsidRDefault="00D56065" w:rsidP="00D56065">
            <w:pPr>
              <w:ind w:left="-113" w:right="-113"/>
              <w:jc w:val="center"/>
              <w:rPr>
                <w:bCs/>
                <w:lang w:eastAsia="uk-UA"/>
              </w:rPr>
            </w:pPr>
            <w:r w:rsidRPr="003E5F60">
              <w:rPr>
                <w:bCs/>
                <w:lang w:eastAsia="uk-UA"/>
              </w:rPr>
              <w:t xml:space="preserve">АКЦІОНЕРНЕ ТОВАРИСТВО </w:t>
            </w:r>
            <w:r>
              <w:rPr>
                <w:bCs/>
                <w:lang w:eastAsia="uk-UA"/>
              </w:rPr>
              <w:t>«</w:t>
            </w:r>
            <w:r w:rsidRPr="003E5F60">
              <w:rPr>
                <w:bCs/>
                <w:lang w:eastAsia="uk-UA"/>
              </w:rPr>
              <w:t>УКРАЇНСЬКА ЗАЛІЗНИЦЯ</w:t>
            </w:r>
            <w:r>
              <w:rPr>
                <w:bCs/>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Статті 24, 51 Кодексу України про надра; абзац третій статті </w:t>
            </w:r>
            <w:r w:rsidRPr="003E5F60">
              <w:t xml:space="preserve">11 </w:t>
            </w:r>
            <w:r w:rsidRPr="003E5F60">
              <w:rPr>
                <w:color w:val="000000"/>
              </w:rPr>
              <w:t xml:space="preserve">Закону України </w:t>
            </w:r>
            <w:r>
              <w:rPr>
                <w:color w:val="000000"/>
              </w:rPr>
              <w:t>«</w:t>
            </w:r>
            <w:r w:rsidRPr="003E5F60">
              <w:rPr>
                <w:color w:val="000000"/>
              </w:rPr>
              <w:t>Про основні засади державного нагляду (контролю) у сфері господарської діяльності</w:t>
            </w:r>
            <w:r>
              <w:rPr>
                <w:color w:val="000000"/>
              </w:rP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t xml:space="preserve">Підпункти 1, 3 пункту 21. </w:t>
            </w:r>
            <w:r w:rsidRPr="003E5F60">
              <w:rPr>
                <w:color w:val="000000"/>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3933</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30.06.2006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15</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Сарненське, ділянка </w:t>
            </w:r>
          </w:p>
          <w:p w:rsidR="00D56065" w:rsidRDefault="00D56065" w:rsidP="00D56065">
            <w:pPr>
              <w:ind w:left="-113" w:right="-113"/>
              <w:jc w:val="center"/>
            </w:pPr>
            <w:r>
              <w:t>«</w:t>
            </w:r>
            <w:r w:rsidRPr="003E5F60">
              <w:t>Залізнична</w:t>
            </w:r>
            <w:r>
              <w:t>»</w:t>
            </w:r>
            <w:r w:rsidRPr="003E5F60">
              <w:t xml:space="preserve"> (св. №№ 1-5) питні підземні води </w:t>
            </w:r>
          </w:p>
          <w:p w:rsidR="00D56065" w:rsidRPr="003E5F60" w:rsidRDefault="00D56065" w:rsidP="00D56065">
            <w:pPr>
              <w:ind w:left="-113" w:right="-113"/>
              <w:jc w:val="center"/>
            </w:pPr>
            <w:r w:rsidRPr="003E5F60">
              <w:t>Рівненська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40075815 </w:t>
            </w:r>
          </w:p>
          <w:p w:rsidR="00D56065" w:rsidRPr="003E5F60" w:rsidRDefault="00D56065" w:rsidP="00D56065">
            <w:pPr>
              <w:ind w:left="-113" w:right="-113"/>
              <w:jc w:val="center"/>
            </w:pPr>
            <w:r w:rsidRPr="003E5F60">
              <w:t xml:space="preserve">АКЦІОНЕРНЕ ТОВАРИСТВО </w:t>
            </w:r>
            <w:r>
              <w:t>«</w:t>
            </w:r>
            <w:r w:rsidRPr="003E5F60">
              <w:t>УКРАЇНСЬКА ЗАЛІЗНИЦЯ</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Статті 15</w:t>
            </w:r>
            <w:r w:rsidRPr="003E5F60">
              <w:rPr>
                <w:vertAlign w:val="superscript"/>
              </w:rPr>
              <w:t>1</w:t>
            </w:r>
            <w:r w:rsidRPr="003E5F60">
              <w:t xml:space="preserve">,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76" w:lineRule="auto"/>
              <w:ind w:left="-113" w:right="-113"/>
              <w:jc w:val="center"/>
              <w:rPr>
                <w:lang w:eastAsia="en-US"/>
              </w:rPr>
            </w:pPr>
            <w:r w:rsidRPr="003E5F60">
              <w:rPr>
                <w:lang w:eastAsia="en-US"/>
              </w:rPr>
              <w:t>3978</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spacing w:line="276" w:lineRule="auto"/>
              <w:ind w:right="-113"/>
              <w:jc w:val="center"/>
              <w:rPr>
                <w:lang w:eastAsia="en-US"/>
              </w:rPr>
            </w:pPr>
            <w:r w:rsidRPr="003E5F60">
              <w:rPr>
                <w:lang w:eastAsia="en-US"/>
              </w:rPr>
              <w:t>28.07.2006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spacing w:line="276" w:lineRule="auto"/>
              <w:ind w:right="-113"/>
              <w:jc w:val="center"/>
              <w:rPr>
                <w:lang w:eastAsia="en-US"/>
              </w:rPr>
            </w:pPr>
            <w:r w:rsidRPr="003E5F60">
              <w:rPr>
                <w:lang w:eastAsia="en-US"/>
              </w:rPr>
              <w:t>16</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Ділянка          Диканська         (св. №№1-8)         питні підземні води                   Полтавська</w:t>
            </w:r>
          </w:p>
        </w:tc>
        <w:tc>
          <w:tcPr>
            <w:tcW w:w="1702" w:type="dxa"/>
            <w:tcBorders>
              <w:top w:val="single" w:sz="4" w:space="0" w:color="auto"/>
              <w:left w:val="nil"/>
              <w:bottom w:val="single" w:sz="4" w:space="0" w:color="auto"/>
              <w:right w:val="single" w:sz="4" w:space="0" w:color="auto"/>
            </w:tcBorders>
          </w:tcPr>
          <w:p w:rsidR="00D56065" w:rsidRPr="003E5F60" w:rsidRDefault="00D56065" w:rsidP="00D56065">
            <w:pPr>
              <w:spacing w:line="252" w:lineRule="auto"/>
              <w:ind w:left="-113" w:right="-170"/>
              <w:jc w:val="center"/>
            </w:pPr>
            <w:r w:rsidRPr="003E5F60">
              <w:t>32546679                   ДИКАНСЬКИЙ КОМБІНАТ КОМУНАЛЬНИХ ПІДПРИЄМСТВ</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18,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lang w:eastAsia="en-U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4062</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18.10.2006</w:t>
            </w:r>
          </w:p>
        </w:tc>
        <w:tc>
          <w:tcPr>
            <w:tcW w:w="601" w:type="dxa"/>
            <w:gridSpan w:val="2"/>
            <w:tcBorders>
              <w:top w:val="single" w:sz="4" w:space="0" w:color="auto"/>
              <w:left w:val="nil"/>
              <w:bottom w:val="single" w:sz="4" w:space="0" w:color="auto"/>
              <w:right w:val="single" w:sz="4" w:space="0" w:color="auto"/>
            </w:tcBorders>
            <w:textDirection w:val="btLr"/>
          </w:tcPr>
          <w:p w:rsidR="00D56065" w:rsidRPr="003E5F60" w:rsidRDefault="00D56065" w:rsidP="00D56065">
            <w:pPr>
              <w:ind w:left="-113" w:right="-113"/>
              <w:jc w:val="center"/>
              <w:rPr>
                <w:color w:val="000000"/>
              </w:rPr>
            </w:pPr>
            <w:r w:rsidRPr="003E5F60">
              <w:rPr>
                <w:color w:val="000000"/>
              </w:rPr>
              <w:t xml:space="preserve"> До 19.06.2033</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Коноплянське глина, суглинок Кіровоградська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13770656 </w:t>
            </w:r>
          </w:p>
          <w:p w:rsidR="00D56065" w:rsidRDefault="00D56065" w:rsidP="00D56065">
            <w:pPr>
              <w:ind w:left="-113" w:right="-113"/>
              <w:jc w:val="center"/>
              <w:rPr>
                <w:color w:val="000000"/>
              </w:rPr>
            </w:pPr>
            <w:r w:rsidRPr="003E5F60">
              <w:rPr>
                <w:color w:val="000000"/>
              </w:rPr>
              <w:t>МАЛЕ ПІДПРИЄМСТВО</w:t>
            </w:r>
          </w:p>
          <w:p w:rsidR="00D56065" w:rsidRDefault="00D56065" w:rsidP="00D56065">
            <w:pPr>
              <w:ind w:left="-113" w:right="-113"/>
              <w:jc w:val="center"/>
              <w:rPr>
                <w:color w:val="000000"/>
              </w:rPr>
            </w:pPr>
            <w:r w:rsidRPr="003E5F60">
              <w:rPr>
                <w:color w:val="000000"/>
              </w:rPr>
              <w:t xml:space="preserve"> </w:t>
            </w:r>
            <w:r>
              <w:rPr>
                <w:color w:val="000000"/>
              </w:rPr>
              <w:t>«</w:t>
            </w:r>
            <w:r w:rsidRPr="003E5F60">
              <w:rPr>
                <w:color w:val="000000"/>
              </w:rPr>
              <w:t>АРМІКС</w:t>
            </w:r>
            <w:r>
              <w:rPr>
                <w:color w:val="000000"/>
              </w:rPr>
              <w:t>»</w:t>
            </w:r>
            <w:r w:rsidRPr="003E5F60">
              <w:rPr>
                <w:color w:val="000000"/>
              </w:rPr>
              <w:t xml:space="preserve"> У ФОРМІ </w:t>
            </w:r>
          </w:p>
          <w:p w:rsidR="00D56065" w:rsidRPr="003E5F60" w:rsidRDefault="00D56065" w:rsidP="00D56065">
            <w:pPr>
              <w:ind w:left="-113" w:right="-113"/>
              <w:jc w:val="center"/>
              <w:rPr>
                <w:color w:val="000000"/>
              </w:rPr>
            </w:pPr>
            <w:r w:rsidRPr="003E5F60">
              <w:rPr>
                <w:color w:val="000000"/>
              </w:rPr>
              <w:t xml:space="preserve">ТОВАРИСТВА З ОБМЕЖЕНОЮ ВІДПОВІДАЛЬНІСТЮ </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rPr>
                <w:lang w:eastAsia="en-US"/>
              </w:rPr>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4148</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14.12.2006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70" w:right="-170"/>
              <w:jc w:val="center"/>
              <w:rPr>
                <w:rStyle w:val="f8"/>
                <w:bCs/>
                <w:color w:val="000000"/>
              </w:rPr>
            </w:pPr>
            <w:r w:rsidRPr="003E5F60">
              <w:rPr>
                <w:rStyle w:val="f8"/>
                <w:bCs/>
                <w:color w:val="000000"/>
              </w:rPr>
              <w:t xml:space="preserve">Павлоградське ділянка </w:t>
            </w:r>
          </w:p>
          <w:p w:rsidR="00D56065" w:rsidRDefault="00D56065" w:rsidP="00D56065">
            <w:pPr>
              <w:ind w:left="-170" w:right="-170"/>
              <w:jc w:val="center"/>
              <w:rPr>
                <w:rStyle w:val="f8"/>
                <w:bCs/>
                <w:color w:val="000000"/>
              </w:rPr>
            </w:pPr>
            <w:r w:rsidRPr="003E5F60">
              <w:rPr>
                <w:rStyle w:val="f8"/>
                <w:bCs/>
                <w:color w:val="000000"/>
              </w:rPr>
              <w:t xml:space="preserve">Павлоградська 1 (св. №№ 1-3, 6-8) </w:t>
            </w:r>
          </w:p>
          <w:p w:rsidR="00D56065" w:rsidRDefault="00D56065" w:rsidP="00D56065">
            <w:pPr>
              <w:ind w:left="-170" w:right="-170"/>
              <w:jc w:val="center"/>
              <w:rPr>
                <w:rStyle w:val="f8"/>
                <w:bCs/>
                <w:color w:val="000000"/>
              </w:rPr>
            </w:pPr>
            <w:r w:rsidRPr="003E5F60">
              <w:rPr>
                <w:rStyle w:val="f8"/>
                <w:bCs/>
                <w:color w:val="000000"/>
              </w:rPr>
              <w:t xml:space="preserve">питні підземні води </w:t>
            </w:r>
          </w:p>
          <w:p w:rsidR="00D56065" w:rsidRPr="003E5F60" w:rsidRDefault="00D56065" w:rsidP="00D56065">
            <w:pPr>
              <w:ind w:left="-170" w:right="-170"/>
              <w:jc w:val="center"/>
              <w:rPr>
                <w:lang w:eastAsia="uk-UA"/>
              </w:rPr>
            </w:pPr>
            <w:r w:rsidRPr="003E5F60">
              <w:rPr>
                <w:rStyle w:val="f8"/>
                <w:bCs/>
                <w:color w:val="000000"/>
              </w:rPr>
              <w:t xml:space="preserve">Дніпропетровська </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bCs/>
                <w:color w:val="000000"/>
                <w:shd w:val="clear" w:color="auto" w:fill="FFFFFF"/>
              </w:rPr>
            </w:pPr>
            <w:r w:rsidRPr="003E5F60">
              <w:rPr>
                <w:bCs/>
                <w:color w:val="000000"/>
                <w:shd w:val="clear" w:color="auto" w:fill="FFFFFF"/>
              </w:rPr>
              <w:t xml:space="preserve">14308368 </w:t>
            </w:r>
          </w:p>
          <w:p w:rsidR="00D56065" w:rsidRDefault="00D56065" w:rsidP="00D56065">
            <w:pPr>
              <w:ind w:left="-113" w:right="-113"/>
              <w:jc w:val="center"/>
              <w:rPr>
                <w:rStyle w:val="f8"/>
                <w:bCs/>
                <w:color w:val="000000"/>
              </w:rPr>
            </w:pPr>
            <w:r w:rsidRPr="003E5F60">
              <w:rPr>
                <w:rStyle w:val="f8"/>
                <w:bCs/>
                <w:color w:val="000000"/>
              </w:rPr>
              <w:t xml:space="preserve">ДЕРЖАВНЕ </w:t>
            </w:r>
          </w:p>
          <w:p w:rsidR="00D56065" w:rsidRPr="003E5F60" w:rsidRDefault="00D56065" w:rsidP="00D56065">
            <w:pPr>
              <w:ind w:left="-113" w:right="-113"/>
              <w:jc w:val="center"/>
              <w:rPr>
                <w:lang w:eastAsia="uk-UA"/>
              </w:rPr>
            </w:pPr>
            <w:r w:rsidRPr="003E5F60">
              <w:rPr>
                <w:rStyle w:val="f8"/>
                <w:bCs/>
                <w:color w:val="000000"/>
              </w:rPr>
              <w:t xml:space="preserve">ПІДПРИЄМСТВО </w:t>
            </w:r>
            <w:r>
              <w:rPr>
                <w:rStyle w:val="f8"/>
                <w:bCs/>
                <w:color w:val="000000"/>
              </w:rPr>
              <w:t>«</w:t>
            </w:r>
            <w:r w:rsidRPr="003E5F60">
              <w:rPr>
                <w:rStyle w:val="f8"/>
                <w:bCs/>
                <w:color w:val="000000"/>
              </w:rPr>
              <w:t xml:space="preserve">ВИРОБНИЧЕОБ`ЄДНАННЯ </w:t>
            </w:r>
            <w:r>
              <w:rPr>
                <w:rStyle w:val="f8"/>
                <w:bCs/>
                <w:color w:val="000000"/>
              </w:rPr>
              <w:t>«</w:t>
            </w:r>
            <w:r w:rsidRPr="003E5F60">
              <w:rPr>
                <w:rStyle w:val="f8"/>
                <w:bCs/>
                <w:color w:val="000000"/>
              </w:rPr>
              <w:t>ПІВДЕННИЙМАШИНОБУДІВНИЙ ЗАВОД ІМЕНІ О.М.МАКАРОВА</w:t>
            </w:r>
            <w:r>
              <w:rPr>
                <w:rStyle w:val="f8"/>
                <w:bCs/>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w:t>
            </w:r>
            <w:r w:rsidRPr="003E5F60">
              <w:rPr>
                <w:iCs/>
              </w:rPr>
              <w:t>15</w:t>
            </w:r>
            <w:r w:rsidRPr="003E5F60">
              <w:rPr>
                <w:iCs/>
                <w:vertAlign w:val="superscript"/>
              </w:rPr>
              <w:t>1</w:t>
            </w:r>
            <w:r w:rsidRPr="003E5F60">
              <w:rPr>
                <w:iCs/>
              </w:rPr>
              <w:t xml:space="preserve">, </w:t>
            </w:r>
            <w:r w:rsidRPr="003E5F60">
              <w:t xml:space="preserve">24 Кодексу України про надра; стаття </w:t>
            </w:r>
            <w:r w:rsidRPr="003E5F60">
              <w:rPr>
                <w:bCs/>
              </w:rPr>
              <w:t xml:space="preserve">17 закону України </w:t>
            </w:r>
            <w:r>
              <w:rPr>
                <w:bCs/>
              </w:rPr>
              <w:t>«</w:t>
            </w:r>
            <w:r w:rsidRPr="003E5F60">
              <w:rPr>
                <w:bCs/>
              </w:rPr>
              <w:t>Про оцінку впливу на довкілля</w:t>
            </w:r>
            <w:r>
              <w:rPr>
                <w:bCs/>
              </w:rPr>
              <w:t>»</w:t>
            </w:r>
            <w:r w:rsidRPr="003E5F60">
              <w:rPr>
                <w:bCs/>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rPr>
                <w:lang w:eastAsia="en-US"/>
              </w:rPr>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4167</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28.12. 2006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Малахівське нафта, газ </w:t>
            </w:r>
          </w:p>
          <w:p w:rsidR="00D56065" w:rsidRDefault="00D56065" w:rsidP="00D56065">
            <w:pPr>
              <w:ind w:left="-113" w:right="-113"/>
              <w:jc w:val="center"/>
              <w:rPr>
                <w:color w:val="000000"/>
              </w:rPr>
            </w:pPr>
            <w:r w:rsidRPr="003E5F60">
              <w:rPr>
                <w:color w:val="000000"/>
              </w:rPr>
              <w:t xml:space="preserve">природний </w:t>
            </w:r>
          </w:p>
          <w:p w:rsidR="00D56065" w:rsidRPr="003E5F60" w:rsidRDefault="00D56065" w:rsidP="00D56065">
            <w:pPr>
              <w:ind w:left="-113" w:right="-113"/>
              <w:jc w:val="center"/>
              <w:rPr>
                <w:color w:val="000000"/>
              </w:rPr>
            </w:pPr>
            <w:r w:rsidRPr="003E5F60">
              <w:rPr>
                <w:color w:val="000000"/>
              </w:rPr>
              <w:t>Івано-Франківська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25070214 </w:t>
            </w:r>
          </w:p>
          <w:p w:rsidR="00D56065" w:rsidRPr="003E5F60" w:rsidRDefault="00D56065" w:rsidP="00D56065">
            <w:pPr>
              <w:ind w:left="-113" w:right="-113"/>
              <w:jc w:val="center"/>
              <w:rPr>
                <w:color w:val="000000"/>
              </w:rPr>
            </w:pPr>
            <w:r w:rsidRPr="003E5F60">
              <w:rPr>
                <w:color w:val="000000"/>
              </w:rPr>
              <w:t xml:space="preserve">ТОВАРИСТВО З ОБМЕЖЕНОЮ ВІДПОВІДАЛЬНІСТЮ </w:t>
            </w:r>
            <w:r>
              <w:rPr>
                <w:color w:val="000000"/>
              </w:rPr>
              <w:t>«</w:t>
            </w:r>
            <w:r w:rsidRPr="003E5F60">
              <w:rPr>
                <w:color w:val="000000"/>
              </w:rPr>
              <w:t>РОЖНЯТІВНАФТА</w:t>
            </w:r>
            <w:r>
              <w:rPr>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 xml:space="preserve">Стаття 24 Кодексу України про надра; </w:t>
            </w:r>
            <w:r w:rsidRPr="003E5F60">
              <w:rPr>
                <w:lang w:eastAsia="uk-UA"/>
              </w:rPr>
              <w:t xml:space="preserve">абзац третій статті 11 </w:t>
            </w:r>
            <w:r w:rsidRPr="003E5F60">
              <w:rPr>
                <w:lang w:eastAsia="en-US"/>
              </w:rPr>
              <w:t xml:space="preserve">Закону України </w:t>
            </w:r>
            <w:r>
              <w:rPr>
                <w:lang w:eastAsia="en-US"/>
              </w:rPr>
              <w:t>«</w:t>
            </w:r>
            <w:r w:rsidRPr="003E5F60">
              <w:rPr>
                <w:lang w:eastAsia="en-US"/>
              </w:rPr>
              <w:t>Про основні засади державного нагляду (контролю) у сфері господарської діяльності</w:t>
            </w:r>
            <w:r>
              <w:rPr>
                <w:lang w:eastAsia="en-US"/>
              </w:rPr>
              <w:t>»</w:t>
            </w:r>
            <w:r w:rsidRPr="003E5F60">
              <w:rPr>
                <w:bCs/>
                <w:color w:val="000000"/>
                <w:bdr w:val="none" w:sz="0" w:space="0" w:color="auto" w:frame="1"/>
              </w:rPr>
              <w:t xml:space="preserve"> </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color w:val="000000"/>
                <w:lang w:eastAsia="uk-UA"/>
              </w:rPr>
              <w:t xml:space="preserve">абзац другий частини першої статті 26 Закону України </w:t>
            </w:r>
            <w:r>
              <w:rPr>
                <w:color w:val="000000"/>
                <w:lang w:eastAsia="uk-UA"/>
              </w:rPr>
              <w:t>«</w:t>
            </w:r>
            <w:r w:rsidRPr="003E5F60">
              <w:rPr>
                <w:color w:val="000000"/>
                <w:lang w:eastAsia="uk-UA"/>
              </w:rPr>
              <w:t>Про нафту і газ</w:t>
            </w:r>
            <w:r>
              <w:rPr>
                <w:color w:val="000000"/>
                <w:lang w:eastAsia="uk-UA"/>
              </w:rPr>
              <w:t>»</w:t>
            </w:r>
            <w:r w:rsidRPr="003E5F60">
              <w:rPr>
                <w:color w:val="000000"/>
                <w:lang w:eastAsia="uk-UA"/>
              </w:rPr>
              <w:t>.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color w:val="000000"/>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4225</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22.02.2007</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22.02.2038</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Велико-Димерське </w:t>
            </w:r>
          </w:p>
          <w:p w:rsidR="00D56065" w:rsidRDefault="00D56065" w:rsidP="00D56065">
            <w:pPr>
              <w:ind w:left="-113" w:right="-113"/>
              <w:jc w:val="center"/>
              <w:rPr>
                <w:rStyle w:val="f8"/>
                <w:bCs/>
                <w:color w:val="000000"/>
              </w:rPr>
            </w:pPr>
            <w:r w:rsidRPr="003E5F60">
              <w:t xml:space="preserve">ділянка Велико-Димерська (св.№№ 1с, 3с, 5с, 6с, 7с, 2ю, 4ю, 9с, 10с, 8ю) </w:t>
            </w:r>
            <w:r w:rsidRPr="003E5F60">
              <w:rPr>
                <w:rStyle w:val="f8"/>
                <w:bCs/>
                <w:color w:val="000000"/>
              </w:rPr>
              <w:t xml:space="preserve">питні підземні води </w:t>
            </w:r>
          </w:p>
          <w:p w:rsidR="00D56065" w:rsidRPr="003E5F60" w:rsidRDefault="00D56065" w:rsidP="00D56065">
            <w:pPr>
              <w:ind w:left="-113" w:right="-113"/>
              <w:jc w:val="center"/>
            </w:pPr>
            <w:r w:rsidRPr="003E5F60">
              <w:rPr>
                <w:rStyle w:val="f8"/>
                <w:bCs/>
                <w:color w:val="000000"/>
              </w:rPr>
              <w:t>Київська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21651322 </w:t>
            </w:r>
          </w:p>
          <w:p w:rsidR="00D56065" w:rsidRDefault="00D56065" w:rsidP="00D56065">
            <w:pPr>
              <w:ind w:left="-113" w:right="-113"/>
              <w:jc w:val="center"/>
              <w:rPr>
                <w:rStyle w:val="FontStyle15"/>
                <w:sz w:val="24"/>
                <w:szCs w:val="24"/>
                <w:lang w:eastAsia="uk-UA"/>
              </w:rPr>
            </w:pPr>
            <w:r w:rsidRPr="00F657B8">
              <w:rPr>
                <w:rStyle w:val="FontStyle15"/>
                <w:sz w:val="24"/>
                <w:szCs w:val="24"/>
                <w:lang w:eastAsia="uk-UA"/>
              </w:rPr>
              <w:t xml:space="preserve">ІНОЗЕМНЕ </w:t>
            </w:r>
          </w:p>
          <w:p w:rsidR="00D56065" w:rsidRDefault="00D56065" w:rsidP="00D56065">
            <w:pPr>
              <w:ind w:left="-113" w:right="-113"/>
              <w:jc w:val="center"/>
              <w:rPr>
                <w:rStyle w:val="FontStyle15"/>
                <w:sz w:val="24"/>
                <w:szCs w:val="24"/>
                <w:lang w:eastAsia="uk-UA"/>
              </w:rPr>
            </w:pPr>
            <w:r w:rsidRPr="00F657B8">
              <w:rPr>
                <w:rStyle w:val="FontStyle15"/>
                <w:sz w:val="24"/>
                <w:szCs w:val="24"/>
                <w:lang w:eastAsia="uk-UA"/>
              </w:rPr>
              <w:t xml:space="preserve">ПІДПРИЄМСТВО </w:t>
            </w:r>
            <w:r>
              <w:rPr>
                <w:rStyle w:val="FontStyle15"/>
                <w:sz w:val="24"/>
                <w:szCs w:val="24"/>
                <w:lang w:eastAsia="uk-UA"/>
              </w:rPr>
              <w:t>«</w:t>
            </w:r>
            <w:r w:rsidRPr="00F657B8">
              <w:rPr>
                <w:rStyle w:val="FontStyle15"/>
                <w:sz w:val="24"/>
                <w:szCs w:val="24"/>
                <w:lang w:eastAsia="uk-UA"/>
              </w:rPr>
              <w:t xml:space="preserve">КОКА-КОЛА БЕВЕРІДЖИЗ УКРАЇНА </w:t>
            </w:r>
          </w:p>
          <w:p w:rsidR="00D56065" w:rsidRPr="00F657B8" w:rsidRDefault="00D56065" w:rsidP="00D56065">
            <w:pPr>
              <w:ind w:left="-113" w:right="-113"/>
              <w:jc w:val="center"/>
            </w:pPr>
            <w:r w:rsidRPr="00F657B8">
              <w:rPr>
                <w:rStyle w:val="FontStyle15"/>
                <w:sz w:val="24"/>
                <w:szCs w:val="24"/>
                <w:lang w:eastAsia="uk-UA"/>
              </w:rPr>
              <w:t>ЛІМІТЕД</w:t>
            </w:r>
            <w:r>
              <w:rPr>
                <w:rStyle w:val="FontStyle15"/>
                <w:sz w:val="24"/>
                <w:szCs w:val="24"/>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51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4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4246</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12.04.2007</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14 </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Верхньосироватське </w:t>
            </w:r>
          </w:p>
          <w:p w:rsidR="00D56065" w:rsidRDefault="00D56065" w:rsidP="00D56065">
            <w:pPr>
              <w:widowControl w:val="0"/>
              <w:autoSpaceDE w:val="0"/>
              <w:autoSpaceDN w:val="0"/>
              <w:adjustRightInd w:val="0"/>
              <w:ind w:left="-113" w:right="-113"/>
              <w:jc w:val="center"/>
            </w:pPr>
            <w:r w:rsidRPr="003E5F60">
              <w:t xml:space="preserve">ділянка Південно-Східна </w:t>
            </w:r>
          </w:p>
          <w:p w:rsidR="00D56065" w:rsidRDefault="00D56065" w:rsidP="00D56065">
            <w:pPr>
              <w:widowControl w:val="0"/>
              <w:autoSpaceDE w:val="0"/>
              <w:autoSpaceDN w:val="0"/>
              <w:adjustRightInd w:val="0"/>
              <w:ind w:left="-113" w:right="-113"/>
              <w:jc w:val="center"/>
            </w:pPr>
            <w:r w:rsidRPr="003E5F60">
              <w:t xml:space="preserve">суглинки </w:t>
            </w:r>
          </w:p>
          <w:p w:rsidR="00D56065" w:rsidRPr="003E5F60" w:rsidRDefault="00D56065" w:rsidP="00D56065">
            <w:pPr>
              <w:widowControl w:val="0"/>
              <w:autoSpaceDE w:val="0"/>
              <w:autoSpaceDN w:val="0"/>
              <w:adjustRightInd w:val="0"/>
              <w:ind w:left="-113" w:right="-113"/>
              <w:jc w:val="center"/>
            </w:pPr>
            <w:r w:rsidRPr="003E5F60">
              <w:t>Сумська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lang w:eastAsia="uk-UA"/>
              </w:rPr>
            </w:pPr>
            <w:r w:rsidRPr="003E5F60">
              <w:rPr>
                <w:lang w:eastAsia="uk-UA"/>
              </w:rPr>
              <w:t xml:space="preserve">34327895 </w:t>
            </w:r>
          </w:p>
          <w:p w:rsidR="00D56065" w:rsidRDefault="00D56065" w:rsidP="00D56065">
            <w:pPr>
              <w:widowControl w:val="0"/>
              <w:autoSpaceDE w:val="0"/>
              <w:autoSpaceDN w:val="0"/>
              <w:adjustRightInd w:val="0"/>
              <w:ind w:left="-113" w:right="-113"/>
              <w:jc w:val="center"/>
            </w:pPr>
            <w:r w:rsidRPr="003E5F60">
              <w:t xml:space="preserve">ТОВАРИСТВО З ОБМЕЖЕНОЮ ВІДПОВІДАЛЬНІСТЮ </w:t>
            </w:r>
          </w:p>
          <w:p w:rsidR="00D56065" w:rsidRPr="003E5F60" w:rsidRDefault="00D56065" w:rsidP="00D56065">
            <w:pPr>
              <w:widowControl w:val="0"/>
              <w:autoSpaceDE w:val="0"/>
              <w:autoSpaceDN w:val="0"/>
              <w:adjustRightInd w:val="0"/>
              <w:ind w:left="-113" w:right="-113"/>
              <w:jc w:val="center"/>
              <w:rPr>
                <w:lang w:eastAsia="uk-UA"/>
              </w:rPr>
            </w:pPr>
            <w:r>
              <w:t>«</w:t>
            </w:r>
            <w:r w:rsidRPr="003E5F60">
              <w:t>КЕРАМЕЙЯ</w:t>
            </w:r>
            <w:r>
              <w:t>»</w:t>
            </w:r>
            <w:r w:rsidRPr="003E5F60">
              <w:rPr>
                <w:lang w:eastAsia="uk-UA"/>
              </w:rPr>
              <w:t xml:space="preserve"> </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Статті 15</w:t>
            </w:r>
            <w:r w:rsidRPr="003E5F60">
              <w:rPr>
                <w:vertAlign w:val="superscript"/>
              </w:rPr>
              <w:t>1</w:t>
            </w:r>
            <w:r w:rsidRPr="003E5F60">
              <w:t xml:space="preserve">, 24 Кодексу України про надра; абзац третій стаття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rPr>
                <w:bCs/>
                <w:color w:val="000000"/>
              </w:rPr>
            </w:pPr>
            <w:r>
              <w:rPr>
                <w:bCs/>
                <w:color w:val="000000"/>
              </w:rPr>
              <w:t xml:space="preserve">Зупинити дію дозволу. </w:t>
            </w:r>
          </w:p>
          <w:p w:rsidR="00D56065" w:rsidRPr="003E5F60" w:rsidRDefault="00D56065" w:rsidP="00D56065">
            <w:pPr>
              <w:ind w:left="-113" w:right="-113"/>
              <w:jc w:val="center"/>
              <w:rPr>
                <w:bCs/>
                <w:color w:val="000000"/>
              </w:rPr>
            </w:pPr>
            <w:r>
              <w:rPr>
                <w:bCs/>
                <w:color w:val="000000"/>
              </w:rPr>
              <w:t>Надати 30 календарних днів на усунення порушень</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4269</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13.06.2007</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Олександрівське (ділянки № 1, блок № 12) піски </w:t>
            </w:r>
          </w:p>
          <w:p w:rsidR="00D56065" w:rsidRPr="003E5F60" w:rsidRDefault="00D56065" w:rsidP="00D56065">
            <w:pPr>
              <w:ind w:left="-113" w:right="-113"/>
              <w:jc w:val="center"/>
              <w:rPr>
                <w:lang w:eastAsia="uk-UA"/>
              </w:rPr>
            </w:pPr>
            <w:r w:rsidRPr="003E5F60">
              <w:rPr>
                <w:lang w:eastAsia="uk-UA"/>
              </w:rPr>
              <w:t>Одеська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33687420 </w:t>
            </w:r>
          </w:p>
          <w:p w:rsidR="00D56065" w:rsidRPr="003E5F60" w:rsidRDefault="00D56065" w:rsidP="00D56065">
            <w:pPr>
              <w:ind w:left="-113" w:right="-113"/>
              <w:jc w:val="center"/>
              <w:rPr>
                <w:lang w:eastAsia="uk-UA"/>
              </w:rPr>
            </w:pPr>
            <w:r w:rsidRPr="003E5F60">
              <w:rPr>
                <w:lang w:eastAsia="uk-UA"/>
              </w:rPr>
              <w:t xml:space="preserve">ТОВАРИСТВО З ОБМЕЖЕНОЮ ВІДПОВІДАЛЬНІСТЮ </w:t>
            </w:r>
            <w:r>
              <w:rPr>
                <w:lang w:eastAsia="uk-UA"/>
              </w:rPr>
              <w:t>«</w:t>
            </w:r>
            <w:r w:rsidRPr="003E5F60">
              <w:rPr>
                <w:lang w:eastAsia="uk-UA"/>
              </w:rPr>
              <w:t>РЕМБУДЗВ'ЯЗОК</w:t>
            </w:r>
            <w:r>
              <w:rPr>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Стаття 24 Кодексу України про надра;</w:t>
            </w:r>
            <w:r w:rsidRPr="003E5F60">
              <w:rPr>
                <w:lang w:eastAsia="uk-UA"/>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 xml:space="preserve">Підпункти 1, </w:t>
            </w:r>
            <w:r>
              <w:t>3</w:t>
            </w:r>
            <w:r w:rsidRPr="003E5F60">
              <w:t xml:space="preserve">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4466</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23.10.2007</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Ділянка родовища, де розташовані водозабори Конотопського                КП ВУВГК питні підземні води                   Сумська</w:t>
            </w:r>
          </w:p>
        </w:tc>
        <w:tc>
          <w:tcPr>
            <w:tcW w:w="1702" w:type="dxa"/>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 xml:space="preserve">3352716                </w:t>
            </w:r>
            <w:r w:rsidRPr="003E5F60">
              <w:rPr>
                <w:bCs/>
              </w:rPr>
              <w:t xml:space="preserve">КОМУНАЛЬНЕ ПІДПРИЄМСТВО </w:t>
            </w:r>
            <w:r>
              <w:t>«</w:t>
            </w:r>
            <w:r w:rsidRPr="003E5F60">
              <w:t>ВИРОБНИЧЕ УПРАВЛІННЯ ВОДОПРОВІДНО-КАНАЛІЗАЦІЙНОГО ГОСПОДАРСТВА</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51 Кодексу України про надра; стаття 93 Водного кодексу України;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F657B8" w:rsidRDefault="00D56065" w:rsidP="00D56065">
            <w:pPr>
              <w:ind w:left="-113" w:right="-113"/>
              <w:jc w:val="center"/>
              <w:rPr>
                <w:bCs/>
                <w:lang w:eastAsia="uk-UA"/>
              </w:rPr>
            </w:pPr>
            <w:r w:rsidRPr="00F657B8">
              <w:rPr>
                <w:bCs/>
              </w:rPr>
              <w:t>Відтермінувати дату зупинення дії дозволу, встановлену наказом від 22.12.2018 № 507, до 01.12.2020</w:t>
            </w:r>
          </w:p>
          <w:p w:rsidR="00D56065" w:rsidRPr="00F657B8" w:rsidRDefault="00D56065" w:rsidP="00D56065">
            <w:pPr>
              <w:ind w:left="-113" w:right="-113"/>
              <w:jc w:val="center"/>
              <w:rPr>
                <w:bCs/>
              </w:rPr>
            </w:pP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Cs/>
                <w:color w:val="000000"/>
                <w:lang w:eastAsia="uk-UA"/>
              </w:rPr>
            </w:pPr>
            <w:r w:rsidRPr="003E5F60">
              <w:rPr>
                <w:bCs/>
                <w:color w:val="000000"/>
                <w:lang w:eastAsia="uk-UA"/>
              </w:rPr>
              <w:t>4796</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lang w:eastAsia="uk-UA"/>
              </w:rPr>
            </w:pPr>
            <w:r w:rsidRPr="003E5F60">
              <w:rPr>
                <w:color w:val="000000"/>
                <w:lang w:eastAsia="uk-UA"/>
              </w:rPr>
              <w:t>03.12.2008</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lang w:eastAsia="uk-UA"/>
              </w:rPr>
            </w:pPr>
            <w:r w:rsidRPr="003E5F60">
              <w:rPr>
                <w:color w:val="000000"/>
                <w:lang w:eastAsia="uk-UA"/>
              </w:rPr>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lang w:eastAsia="uk-UA"/>
              </w:rPr>
            </w:pPr>
            <w:r w:rsidRPr="003E5F60">
              <w:rPr>
                <w:color w:val="000000"/>
                <w:lang w:eastAsia="uk-UA"/>
              </w:rPr>
              <w:t xml:space="preserve">Новиківське пісок </w:t>
            </w:r>
          </w:p>
          <w:p w:rsidR="00D56065" w:rsidRPr="003E5F60" w:rsidRDefault="00D56065" w:rsidP="00D56065">
            <w:pPr>
              <w:ind w:left="-113" w:right="-113"/>
              <w:jc w:val="center"/>
              <w:rPr>
                <w:color w:val="000000"/>
                <w:lang w:eastAsia="uk-UA"/>
              </w:rPr>
            </w:pPr>
            <w:r w:rsidRPr="003E5F60">
              <w:rPr>
                <w:color w:val="000000"/>
                <w:lang w:eastAsia="uk-UA"/>
              </w:rPr>
              <w:t>Тернопільська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70" w:right="-170"/>
              <w:jc w:val="center"/>
              <w:rPr>
                <w:color w:val="000000"/>
                <w:shd w:val="clear" w:color="auto" w:fill="FFFFFF"/>
              </w:rPr>
            </w:pPr>
            <w:r w:rsidRPr="003E5F60">
              <w:rPr>
                <w:color w:val="000000"/>
                <w:shd w:val="clear" w:color="auto" w:fill="FFFFFF"/>
              </w:rPr>
              <w:t xml:space="preserve">5448136 </w:t>
            </w:r>
          </w:p>
          <w:p w:rsidR="00D56065" w:rsidRDefault="00D56065" w:rsidP="00D56065">
            <w:pPr>
              <w:ind w:left="-170" w:right="-170"/>
              <w:jc w:val="center"/>
              <w:rPr>
                <w:color w:val="000000"/>
                <w:lang w:eastAsia="uk-UA"/>
              </w:rPr>
            </w:pPr>
            <w:r w:rsidRPr="003E5F60">
              <w:rPr>
                <w:color w:val="000000"/>
                <w:lang w:eastAsia="uk-UA"/>
              </w:rPr>
              <w:t>ТОВАРИСТВО З ОБМЕЖЕНОЮ ВІДПОВІДАЛЬ</w:t>
            </w:r>
            <w:r>
              <w:rPr>
                <w:color w:val="000000"/>
                <w:lang w:eastAsia="uk-UA"/>
              </w:rPr>
              <w:t>-</w:t>
            </w:r>
            <w:r w:rsidRPr="003E5F60">
              <w:rPr>
                <w:color w:val="000000"/>
                <w:lang w:eastAsia="uk-UA"/>
              </w:rPr>
              <w:t xml:space="preserve">НІСТЮ </w:t>
            </w:r>
          </w:p>
          <w:p w:rsidR="00D56065" w:rsidRPr="003E5F60" w:rsidRDefault="00D56065" w:rsidP="00D56065">
            <w:pPr>
              <w:ind w:left="-170" w:right="-170"/>
              <w:jc w:val="center"/>
              <w:rPr>
                <w:color w:val="000000"/>
                <w:lang w:val="ru-RU" w:eastAsia="uk-UA"/>
              </w:rPr>
            </w:pPr>
            <w:r>
              <w:rPr>
                <w:color w:val="000000"/>
                <w:lang w:eastAsia="uk-UA"/>
              </w:rPr>
              <w:t>«</w:t>
            </w:r>
            <w:r w:rsidRPr="003E5F60">
              <w:rPr>
                <w:color w:val="000000"/>
                <w:lang w:eastAsia="uk-UA"/>
              </w:rPr>
              <w:t>ТЕРНОПІЛЬСЬКЕ РЕМОНТНО-БУДІВЕЛЬНЕ УПРАВЛІННЯ №4</w:t>
            </w:r>
            <w:r>
              <w:rPr>
                <w:color w:val="000000"/>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Стаття 24 Кодексу України про надра;</w:t>
            </w:r>
            <w:r w:rsidRPr="003E5F60">
              <w:rPr>
                <w:lang w:eastAsia="uk-UA"/>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color w:val="000000"/>
                <w:lang w:eastAsia="uk-UA"/>
              </w:rP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rPr>
                <w:bCs/>
                <w:color w:val="000000"/>
              </w:rPr>
            </w:pPr>
            <w:r>
              <w:rPr>
                <w:bCs/>
              </w:rPr>
              <w:t>До відома</w:t>
            </w:r>
          </w:p>
          <w:p w:rsidR="00D56065" w:rsidRPr="003E5F60" w:rsidRDefault="00D56065" w:rsidP="00D56065">
            <w:pPr>
              <w:ind w:left="-113" w:right="-113"/>
              <w:jc w:val="center"/>
              <w:rPr>
                <w:bCs/>
              </w:rPr>
            </w:pP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4813</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05.12.2008</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Косинське </w:t>
            </w:r>
          </w:p>
          <w:p w:rsidR="00D56065" w:rsidRDefault="00D56065" w:rsidP="00D56065">
            <w:pPr>
              <w:widowControl w:val="0"/>
              <w:autoSpaceDE w:val="0"/>
              <w:autoSpaceDN w:val="0"/>
              <w:adjustRightInd w:val="0"/>
              <w:ind w:left="-113" w:right="-113"/>
              <w:jc w:val="center"/>
            </w:pPr>
            <w:r w:rsidRPr="003E5F60">
              <w:t xml:space="preserve">ділянка № 1 </w:t>
            </w:r>
          </w:p>
          <w:p w:rsidR="00D56065" w:rsidRPr="003E5F60" w:rsidRDefault="00D56065" w:rsidP="00D56065">
            <w:pPr>
              <w:widowControl w:val="0"/>
              <w:autoSpaceDE w:val="0"/>
              <w:autoSpaceDN w:val="0"/>
              <w:adjustRightInd w:val="0"/>
              <w:ind w:left="-113" w:right="-113"/>
              <w:jc w:val="center"/>
            </w:pPr>
            <w:r w:rsidRPr="003E5F60">
              <w:t>(св. № 16-Т) мінеральна лікувальна вода Закарпатська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30908733 </w:t>
            </w:r>
          </w:p>
          <w:p w:rsidR="00D56065" w:rsidRDefault="00D56065" w:rsidP="00D56065">
            <w:pPr>
              <w:ind w:left="-113" w:right="-113"/>
              <w:jc w:val="center"/>
              <w:rPr>
                <w:color w:val="000000"/>
                <w:lang w:eastAsia="uk-UA"/>
              </w:rPr>
            </w:pPr>
            <w:r w:rsidRPr="003E5F60">
              <w:t xml:space="preserve">СІЛЬСЬКОГОСПОДАРСЬКЕ </w:t>
            </w:r>
            <w:r w:rsidRPr="003E5F60">
              <w:rPr>
                <w:color w:val="000000"/>
                <w:lang w:eastAsia="uk-UA"/>
              </w:rPr>
              <w:t xml:space="preserve">ТОВАРИСТВО З ОБМЕЖЕНОЮ ВІДПОВІДАЛЬНІСТЮ </w:t>
            </w:r>
          </w:p>
          <w:p w:rsidR="00D56065" w:rsidRPr="003E5F60" w:rsidRDefault="00D56065" w:rsidP="00D56065">
            <w:pPr>
              <w:ind w:left="-113" w:right="-113"/>
              <w:jc w:val="center"/>
            </w:pPr>
            <w:r>
              <w:rPr>
                <w:color w:val="000000"/>
                <w:lang w:eastAsia="uk-UA"/>
              </w:rPr>
              <w:t>«</w:t>
            </w:r>
            <w:r w:rsidRPr="003E5F60">
              <w:rPr>
                <w:color w:val="000000"/>
                <w:lang w:eastAsia="uk-UA"/>
              </w:rPr>
              <w:t>БЕРЕГ-КОЧІК</w:t>
            </w:r>
            <w:r>
              <w:rPr>
                <w:color w:val="000000"/>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Статті  24, 51, 53 Кодексу України про надра;</w:t>
            </w:r>
            <w:r w:rsidRPr="003E5F60">
              <w:rPr>
                <w:lang w:eastAsia="uk-UA"/>
              </w:rPr>
              <w:t xml:space="preserve"> </w:t>
            </w:r>
            <w:r w:rsidRPr="003E5F60">
              <w:t>пункт 5 Порядку державного обліку артезіанських свердловин, облаштування їх засобами вимірювання об’єму видобутих підземних вод, затвердженого постановою КМУ від 08.10.2012 № 963</w:t>
            </w:r>
            <w:r w:rsidRPr="003E5F60">
              <w:rPr>
                <w:lang w:eastAsia="uk-UA"/>
              </w:rPr>
              <w:t xml:space="preserve">; пункт 3.16 Правил розробки родовищ лікувальних мінеральних вод , затверджених постановою Держгірпромнагляду СРСР від 27.08.1987 № 28;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01.10.2020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4949</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27.03.2009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11.07.2036</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 xml:space="preserve">Родовище              </w:t>
            </w:r>
            <w:r>
              <w:t>«</w:t>
            </w:r>
            <w:r w:rsidRPr="003E5F60">
              <w:t>Фогош</w:t>
            </w:r>
            <w:r>
              <w:t>»</w:t>
            </w:r>
            <w:r w:rsidRPr="003E5F60">
              <w:t xml:space="preserve">                      перліт, реолит Закарпатська</w:t>
            </w:r>
          </w:p>
        </w:tc>
        <w:tc>
          <w:tcPr>
            <w:tcW w:w="170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32703031                   ПРИВАТНЕ             АКЦІОНЕРНЕ ТОВАРИСТВО </w:t>
            </w:r>
            <w:r>
              <w:t>«</w:t>
            </w:r>
            <w:r w:rsidRPr="003E5F60">
              <w:t>БЕРЕГІВСЬКИЙ КАРЄР</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53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57" w:right="-57"/>
              <w:jc w:val="center"/>
              <w:rPr>
                <w:bCs/>
              </w:rPr>
            </w:pPr>
            <w:r>
              <w:rPr>
                <w:bCs/>
              </w:rPr>
              <w:t>Надати термін на усунення порушень до 01.10.2020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 xml:space="preserve">5034 </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05.11.2009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Брідоцьке </w:t>
            </w:r>
          </w:p>
          <w:p w:rsidR="00D56065" w:rsidRDefault="00D56065" w:rsidP="00D56065">
            <w:pPr>
              <w:widowControl w:val="0"/>
              <w:autoSpaceDE w:val="0"/>
              <w:autoSpaceDN w:val="0"/>
              <w:adjustRightInd w:val="0"/>
              <w:ind w:left="-113" w:right="-113"/>
              <w:jc w:val="center"/>
            </w:pPr>
            <w:r w:rsidRPr="003E5F60">
              <w:t xml:space="preserve">Північно-Східна ділянка </w:t>
            </w:r>
          </w:p>
          <w:p w:rsidR="00D56065" w:rsidRDefault="00D56065" w:rsidP="00D56065">
            <w:pPr>
              <w:widowControl w:val="0"/>
              <w:autoSpaceDE w:val="0"/>
              <w:autoSpaceDN w:val="0"/>
              <w:adjustRightInd w:val="0"/>
              <w:ind w:left="-113" w:right="-113"/>
              <w:jc w:val="center"/>
            </w:pPr>
            <w:r w:rsidRPr="003E5F60">
              <w:t xml:space="preserve">піщано-гравійна суміш </w:t>
            </w:r>
          </w:p>
          <w:p w:rsidR="00D56065" w:rsidRPr="003E5F60" w:rsidRDefault="00D56065" w:rsidP="00D56065">
            <w:pPr>
              <w:widowControl w:val="0"/>
              <w:autoSpaceDE w:val="0"/>
              <w:autoSpaceDN w:val="0"/>
              <w:adjustRightInd w:val="0"/>
              <w:ind w:left="-113" w:right="-113"/>
              <w:jc w:val="center"/>
            </w:pPr>
            <w:r w:rsidRPr="003E5F60">
              <w:t>Чернівецька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35922878 </w:t>
            </w:r>
          </w:p>
          <w:p w:rsidR="00D56065" w:rsidRDefault="00D56065" w:rsidP="00D56065">
            <w:pPr>
              <w:ind w:left="-113" w:right="-113"/>
              <w:jc w:val="center"/>
            </w:pPr>
            <w:r w:rsidRPr="003E5F60">
              <w:t xml:space="preserve">ПРИВАТНЕ </w:t>
            </w:r>
          </w:p>
          <w:p w:rsidR="00D56065" w:rsidRPr="003E5F60" w:rsidRDefault="00D56065" w:rsidP="00D56065">
            <w:pPr>
              <w:ind w:left="-113" w:right="-113"/>
              <w:jc w:val="center"/>
            </w:pPr>
            <w:r w:rsidRPr="003E5F60">
              <w:t xml:space="preserve">ПІДПРИЄМСТВО </w:t>
            </w:r>
            <w:r>
              <w:t>«</w:t>
            </w:r>
            <w:r w:rsidRPr="003E5F60">
              <w:t>СОРОС-08</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Стаття 24 Кодексу України про надра;</w:t>
            </w:r>
            <w:r w:rsidRPr="003E5F60">
              <w:rPr>
                <w:lang w:eastAsia="uk-UA"/>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color w:val="000000"/>
              </w:rPr>
            </w:pPr>
            <w:r>
              <w:rPr>
                <w:bCs/>
              </w:rPr>
              <w:t>Надати термін на усунення порушень до 01.10.2020</w:t>
            </w:r>
          </w:p>
          <w:p w:rsidR="00D56065" w:rsidRPr="003E5F60" w:rsidRDefault="00D56065" w:rsidP="00D56065">
            <w:pPr>
              <w:ind w:left="-113" w:right="-113"/>
              <w:jc w:val="center"/>
              <w:rPr>
                <w:bCs/>
              </w:rPr>
            </w:pP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bCs/>
                <w:color w:val="000000"/>
                <w:lang w:eastAsia="uk-UA"/>
              </w:rPr>
            </w:pPr>
            <w:r>
              <w:rPr>
                <w:bCs/>
                <w:color w:val="000000"/>
                <w:lang w:eastAsia="uk-UA"/>
              </w:rPr>
              <w:t>5102</w:t>
            </w:r>
          </w:p>
        </w:tc>
        <w:tc>
          <w:tcPr>
            <w:tcW w:w="708"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lang w:eastAsia="uk-UA"/>
              </w:rPr>
            </w:pPr>
            <w:r>
              <w:rPr>
                <w:color w:val="000000"/>
                <w:lang w:eastAsia="uk-UA"/>
              </w:rPr>
              <w:t>14.01.2010</w:t>
            </w:r>
          </w:p>
        </w:tc>
        <w:tc>
          <w:tcPr>
            <w:tcW w:w="601" w:type="dxa"/>
            <w:gridSpan w:val="2"/>
            <w:tcBorders>
              <w:top w:val="single" w:sz="4" w:space="0" w:color="auto"/>
              <w:left w:val="nil"/>
              <w:bottom w:val="single" w:sz="4" w:space="0" w:color="auto"/>
              <w:right w:val="single" w:sz="4" w:space="0" w:color="auto"/>
            </w:tcBorders>
          </w:tcPr>
          <w:p w:rsidR="00D56065" w:rsidRDefault="00D56065" w:rsidP="00D56065">
            <w:pPr>
              <w:jc w:val="center"/>
              <w:rPr>
                <w:color w:val="000000"/>
                <w:lang w:eastAsia="uk-UA"/>
              </w:rPr>
            </w:pP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jc w:val="center"/>
              <w:rPr>
                <w:color w:val="000000"/>
                <w:lang w:eastAsia="uk-UA"/>
              </w:rPr>
            </w:pPr>
            <w:r>
              <w:rPr>
                <w:color w:val="000000"/>
                <w:lang w:eastAsia="uk-UA"/>
              </w:rPr>
              <w:t>Мліївське 2 глина                   Черкаська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lang w:eastAsia="uk-UA"/>
              </w:rPr>
            </w:pPr>
            <w:r>
              <w:rPr>
                <w:color w:val="000000"/>
                <w:lang w:eastAsia="uk-UA"/>
              </w:rPr>
              <w:t xml:space="preserve">33430317 </w:t>
            </w:r>
          </w:p>
          <w:p w:rsidR="00D56065" w:rsidRDefault="00D56065" w:rsidP="00D56065">
            <w:pPr>
              <w:ind w:left="-113" w:right="-113"/>
              <w:jc w:val="center"/>
              <w:rPr>
                <w:color w:val="000000"/>
                <w:lang w:eastAsia="uk-UA"/>
              </w:rPr>
            </w:pPr>
            <w:r>
              <w:rPr>
                <w:color w:val="000000"/>
                <w:lang w:eastAsia="uk-UA"/>
              </w:rPr>
              <w:t>ПРИВАТНЕ ПІДПРИЄМСТВО «ЦЕГЛАБУД»</w:t>
            </w:r>
          </w:p>
        </w:tc>
        <w:tc>
          <w:tcPr>
            <w:tcW w:w="2659"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pPr>
            <w:r>
              <w:t>Стаття 24 Кодексу України про надра</w:t>
            </w:r>
          </w:p>
        </w:tc>
        <w:tc>
          <w:tcPr>
            <w:tcW w:w="1417"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pPr>
            <w:r>
              <w:t>Підпункт 1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інформацію та підтверджуючі документи про стан виконання пунктів програми робіт</w:t>
            </w:r>
          </w:p>
          <w:p w:rsidR="00D56065" w:rsidRPr="003E5F60" w:rsidRDefault="00D56065" w:rsidP="00D56065">
            <w:pPr>
              <w:ind w:left="-113" w:right="-113"/>
              <w:jc w:val="center"/>
              <w:rPr>
                <w:bCs/>
                <w:lang w:eastAsia="uk-UA"/>
              </w:rPr>
            </w:pPr>
            <w:r w:rsidRPr="00F657B8">
              <w:rPr>
                <w:bCs/>
              </w:rPr>
              <w:t>до 15.09.2020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5194</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11.10.2010</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15</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Поле шахти </w:t>
            </w:r>
            <w:r>
              <w:t>«</w:t>
            </w:r>
            <w:r w:rsidRPr="003E5F60">
              <w:t>Надія</w:t>
            </w:r>
            <w:r>
              <w:t>»</w:t>
            </w:r>
            <w:r w:rsidRPr="003E5F60">
              <w:t xml:space="preserve"> вугілля кам</w:t>
            </w:r>
            <w:r w:rsidRPr="003E5F60">
              <w:rPr>
                <w:lang w:val="ru-RU"/>
              </w:rPr>
              <w:t>’</w:t>
            </w:r>
            <w:r w:rsidRPr="003E5F60">
              <w:t>яне Львівська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00178175 </w:t>
            </w:r>
          </w:p>
          <w:p w:rsidR="00D56065" w:rsidRDefault="00D56065" w:rsidP="00D56065">
            <w:pPr>
              <w:ind w:left="-113" w:right="-113"/>
              <w:jc w:val="center"/>
            </w:pPr>
            <w:r w:rsidRPr="003E5F60">
              <w:t xml:space="preserve">ПРИВАТНЕ </w:t>
            </w:r>
          </w:p>
          <w:p w:rsidR="00D56065" w:rsidRDefault="00D56065" w:rsidP="00D56065">
            <w:pPr>
              <w:ind w:left="-113" w:right="-113"/>
              <w:jc w:val="center"/>
            </w:pPr>
            <w:r w:rsidRPr="003E5F60">
              <w:t xml:space="preserve">АКЦІОНЕРНЕ ТОВАРИСТВО </w:t>
            </w:r>
            <w:r>
              <w:t>«</w:t>
            </w:r>
            <w:r w:rsidRPr="003E5F60">
              <w:t xml:space="preserve">ШАХТА </w:t>
            </w:r>
          </w:p>
          <w:p w:rsidR="00D56065" w:rsidRPr="003E5F60" w:rsidRDefault="00D56065" w:rsidP="00D56065">
            <w:pPr>
              <w:ind w:left="-113" w:right="-113"/>
              <w:jc w:val="center"/>
            </w:pPr>
            <w:r>
              <w:t>«</w:t>
            </w:r>
            <w:r w:rsidRPr="003E5F60">
              <w:t>НАДІЯ</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28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01.10.2020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5290</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13.01.2011</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01.01.2033</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Ірпінське               підземні води Київська</w:t>
            </w:r>
          </w:p>
        </w:tc>
        <w:tc>
          <w:tcPr>
            <w:tcW w:w="170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03362471          </w:t>
            </w:r>
            <w:r w:rsidRPr="003E5F60">
              <w:rPr>
                <w:bCs/>
              </w:rPr>
              <w:t xml:space="preserve">КОМУНАЛЬНЕ ПІДПРИЄМСТВО </w:t>
            </w:r>
            <w:r w:rsidRPr="003E5F60">
              <w:t xml:space="preserve">    </w:t>
            </w:r>
            <w:r>
              <w:t>«</w:t>
            </w:r>
            <w:r w:rsidRPr="003E5F60">
              <w:t>ІРПІНЬВОДОКАНАЛ</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18,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3 пункту 2</w:t>
            </w:r>
            <w:r>
              <w:t>1</w:t>
            </w:r>
            <w:r w:rsidRPr="003E5F60">
              <w:t>.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57" w:right="-57"/>
              <w:jc w:val="center"/>
              <w:rPr>
                <w:bCs/>
              </w:rPr>
            </w:pPr>
            <w:r>
              <w:rPr>
                <w:bCs/>
              </w:rPr>
              <w:t>Відтермінувати дату зупинення дії дозволу, встановлену наказом від 29.05.2019 № 172, до 01.12.2020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Default="00D56065" w:rsidP="00D56065">
            <w:pPr>
              <w:ind w:left="-57" w:right="-57"/>
              <w:jc w:val="center"/>
            </w:pPr>
            <w:r>
              <w:t>5309</w:t>
            </w:r>
          </w:p>
        </w:tc>
        <w:tc>
          <w:tcPr>
            <w:tcW w:w="708" w:type="dxa"/>
            <w:gridSpan w:val="2"/>
            <w:tcBorders>
              <w:top w:val="single" w:sz="4" w:space="0" w:color="auto"/>
              <w:left w:val="nil"/>
              <w:bottom w:val="single" w:sz="4" w:space="0" w:color="auto"/>
              <w:right w:val="single" w:sz="4" w:space="0" w:color="auto"/>
            </w:tcBorders>
          </w:tcPr>
          <w:p w:rsidR="00D56065" w:rsidRDefault="00D56065" w:rsidP="00D56065">
            <w:pPr>
              <w:ind w:left="-57" w:right="-57"/>
              <w:jc w:val="center"/>
            </w:pPr>
            <w:r>
              <w:t>13.01.2011</w:t>
            </w:r>
          </w:p>
        </w:tc>
        <w:tc>
          <w:tcPr>
            <w:tcW w:w="601" w:type="dxa"/>
            <w:gridSpan w:val="2"/>
            <w:tcBorders>
              <w:top w:val="single" w:sz="4" w:space="0" w:color="auto"/>
              <w:left w:val="nil"/>
              <w:bottom w:val="single" w:sz="4" w:space="0" w:color="auto"/>
              <w:right w:val="single" w:sz="4" w:space="0" w:color="auto"/>
            </w:tcBorders>
          </w:tcPr>
          <w:p w:rsidR="00D56065" w:rsidRDefault="00D56065" w:rsidP="00D56065">
            <w:pPr>
              <w:ind w:left="-57" w:right="-57"/>
              <w:jc w:val="center"/>
            </w:pPr>
            <w:r>
              <w:t>16</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57" w:right="-57"/>
              <w:jc w:val="center"/>
            </w:pPr>
            <w:r>
              <w:t xml:space="preserve">Деснянське-нижнє </w:t>
            </w:r>
          </w:p>
          <w:p w:rsidR="00D56065" w:rsidRDefault="00D56065" w:rsidP="00D56065">
            <w:pPr>
              <w:ind w:left="-57" w:right="-57"/>
              <w:jc w:val="center"/>
            </w:pPr>
            <w:r>
              <w:t xml:space="preserve">пісок </w:t>
            </w:r>
          </w:p>
          <w:p w:rsidR="00D56065" w:rsidRDefault="00D56065" w:rsidP="00D56065">
            <w:pPr>
              <w:ind w:left="-57" w:right="-57"/>
              <w:jc w:val="center"/>
            </w:pPr>
            <w:r>
              <w:t xml:space="preserve">Київська </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57" w:right="-57"/>
              <w:jc w:val="center"/>
            </w:pPr>
            <w:r>
              <w:t xml:space="preserve">16476986 </w:t>
            </w:r>
          </w:p>
          <w:p w:rsidR="00D56065" w:rsidRDefault="00D56065" w:rsidP="00D56065">
            <w:pPr>
              <w:ind w:left="-57" w:right="-57"/>
              <w:jc w:val="center"/>
            </w:pPr>
            <w:r>
              <w:rPr>
                <w:color w:val="000000"/>
                <w:lang w:eastAsia="uk-UA"/>
              </w:rPr>
              <w:t>ТОВАРИСТВО З ОБМЕЖЕНОЮ ВІДПОВІДАЛЬНІСТЮ «СОБІ»</w:t>
            </w:r>
            <w:r>
              <w:t xml:space="preserve"> </w:t>
            </w:r>
          </w:p>
        </w:tc>
        <w:tc>
          <w:tcPr>
            <w:tcW w:w="2659" w:type="dxa"/>
            <w:gridSpan w:val="2"/>
            <w:tcBorders>
              <w:top w:val="single" w:sz="4" w:space="0" w:color="auto"/>
              <w:left w:val="nil"/>
              <w:bottom w:val="single" w:sz="4" w:space="0" w:color="auto"/>
              <w:right w:val="single" w:sz="4" w:space="0" w:color="auto"/>
            </w:tcBorders>
          </w:tcPr>
          <w:p w:rsidR="00D56065" w:rsidRDefault="00D56065" w:rsidP="00D56065">
            <w:pPr>
              <w:ind w:left="-57" w:right="-57"/>
              <w:jc w:val="center"/>
            </w:pPr>
            <w:r>
              <w:t>Стаття 24 Кодексу України про надра</w:t>
            </w:r>
          </w:p>
        </w:tc>
        <w:tc>
          <w:tcPr>
            <w:tcW w:w="1417" w:type="dxa"/>
            <w:gridSpan w:val="2"/>
            <w:tcBorders>
              <w:top w:val="single" w:sz="4" w:space="0" w:color="auto"/>
              <w:left w:val="nil"/>
              <w:bottom w:val="single" w:sz="4" w:space="0" w:color="auto"/>
              <w:right w:val="single" w:sz="4" w:space="0" w:color="auto"/>
            </w:tcBorders>
          </w:tcPr>
          <w:p w:rsidR="00D56065" w:rsidRDefault="00D56065" w:rsidP="00D56065">
            <w:pPr>
              <w:ind w:left="-57" w:right="-57"/>
              <w:jc w:val="center"/>
            </w:pPr>
            <w:r>
              <w:t>Підпункт 1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rPr>
                <w:bCs/>
              </w:rPr>
            </w:pPr>
            <w:r>
              <w:rPr>
                <w:bCs/>
              </w:rPr>
              <w:t>Надати інформацію та підтверджуючі документи про стан виконання пунктів програми робіт</w:t>
            </w:r>
          </w:p>
          <w:p w:rsidR="00D56065" w:rsidRPr="003E5F60" w:rsidRDefault="00D56065" w:rsidP="00D56065">
            <w:pPr>
              <w:ind w:left="-113" w:right="-113"/>
              <w:jc w:val="center"/>
              <w:rPr>
                <w:bCs/>
                <w:lang w:eastAsia="uk-UA"/>
              </w:rPr>
            </w:pPr>
            <w:r>
              <w:rPr>
                <w:bCs/>
              </w:rPr>
              <w:t>до 15.09.2020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Default="00D56065" w:rsidP="00D56065">
            <w:pPr>
              <w:ind w:left="-57" w:right="-57"/>
              <w:jc w:val="center"/>
            </w:pPr>
            <w:r>
              <w:t>5316</w:t>
            </w:r>
          </w:p>
        </w:tc>
        <w:tc>
          <w:tcPr>
            <w:tcW w:w="708" w:type="dxa"/>
            <w:gridSpan w:val="2"/>
            <w:tcBorders>
              <w:top w:val="single" w:sz="4" w:space="0" w:color="auto"/>
              <w:left w:val="nil"/>
              <w:bottom w:val="single" w:sz="4" w:space="0" w:color="auto"/>
              <w:right w:val="single" w:sz="4" w:space="0" w:color="auto"/>
            </w:tcBorders>
          </w:tcPr>
          <w:p w:rsidR="00D56065" w:rsidRDefault="00D56065" w:rsidP="00D56065">
            <w:pPr>
              <w:ind w:left="-57" w:right="-57"/>
              <w:jc w:val="center"/>
            </w:pPr>
            <w:r>
              <w:t>13.01.2011</w:t>
            </w:r>
          </w:p>
        </w:tc>
        <w:tc>
          <w:tcPr>
            <w:tcW w:w="601" w:type="dxa"/>
            <w:gridSpan w:val="2"/>
            <w:tcBorders>
              <w:top w:val="single" w:sz="4" w:space="0" w:color="auto"/>
              <w:left w:val="nil"/>
              <w:bottom w:val="single" w:sz="4" w:space="0" w:color="auto"/>
              <w:right w:val="single" w:sz="4" w:space="0" w:color="auto"/>
            </w:tcBorders>
          </w:tcPr>
          <w:p w:rsidR="00D56065" w:rsidRDefault="00D56065" w:rsidP="00D56065">
            <w:pPr>
              <w:ind w:left="-57" w:right="-57"/>
              <w:jc w:val="center"/>
            </w:pPr>
            <w:r>
              <w:t>15</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57" w:right="-57"/>
              <w:jc w:val="center"/>
            </w:pPr>
            <w:r>
              <w:t xml:space="preserve">Ярошівське 2 граніт </w:t>
            </w:r>
          </w:p>
          <w:p w:rsidR="00D56065" w:rsidRDefault="00D56065" w:rsidP="00D56065">
            <w:pPr>
              <w:ind w:left="-57" w:right="-57"/>
              <w:jc w:val="center"/>
            </w:pPr>
            <w:r>
              <w:t>Київська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t xml:space="preserve">35638696 </w:t>
            </w:r>
          </w:p>
          <w:p w:rsidR="00D56065" w:rsidRDefault="00D56065" w:rsidP="00D56065">
            <w:pPr>
              <w:ind w:left="-113" w:right="-113"/>
              <w:jc w:val="center"/>
              <w:rPr>
                <w:color w:val="000000"/>
                <w:lang w:eastAsia="uk-UA"/>
              </w:rPr>
            </w:pPr>
            <w:r>
              <w:rPr>
                <w:color w:val="000000"/>
                <w:lang w:eastAsia="uk-UA"/>
              </w:rPr>
              <w:t xml:space="preserve">ТОВАРИСТВО З ОБМЕЖЕНОЮ ВІДПОВІДАЛЬНІСТЮ </w:t>
            </w:r>
          </w:p>
          <w:p w:rsidR="00D56065" w:rsidRDefault="00D56065" w:rsidP="00D56065">
            <w:pPr>
              <w:ind w:left="-113" w:right="-113"/>
              <w:jc w:val="center"/>
            </w:pPr>
            <w:r>
              <w:rPr>
                <w:color w:val="000000"/>
                <w:lang w:eastAsia="uk-UA"/>
              </w:rPr>
              <w:t>«АЛАС ФАСТІС»</w:t>
            </w:r>
          </w:p>
        </w:tc>
        <w:tc>
          <w:tcPr>
            <w:tcW w:w="2659"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pPr>
            <w:r>
              <w:t>Стаття  24 Кодексу України про надра</w:t>
            </w:r>
          </w:p>
        </w:tc>
        <w:tc>
          <w:tcPr>
            <w:tcW w:w="1417"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pPr>
            <w:r>
              <w:t>Підпункт 1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rPr>
                <w:bCs/>
              </w:rPr>
            </w:pPr>
            <w:r>
              <w:rPr>
                <w:bCs/>
              </w:rPr>
              <w:t>Надати інформацію та підтверджуючі документи про стан виконання пунктів програми робіт</w:t>
            </w:r>
          </w:p>
          <w:p w:rsidR="00D56065" w:rsidRPr="003E5F60" w:rsidRDefault="00D56065" w:rsidP="00D56065">
            <w:pPr>
              <w:ind w:left="-113" w:right="-113"/>
              <w:jc w:val="center"/>
              <w:rPr>
                <w:bCs/>
                <w:lang w:eastAsia="uk-UA"/>
              </w:rPr>
            </w:pPr>
            <w:r>
              <w:rPr>
                <w:bCs/>
              </w:rPr>
              <w:t>до 15.09.2020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5484</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21.02.2012</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Лебединське водозабір №1 (</w:t>
            </w:r>
            <w:r>
              <w:t>«</w:t>
            </w:r>
            <w:r w:rsidRPr="003E5F60">
              <w:t>Центральний</w:t>
            </w:r>
            <w:r>
              <w:t>»</w:t>
            </w:r>
            <w:r w:rsidRPr="003E5F60">
              <w:t>) на ділянці Лебединська (св. №№ 1-5) питні підземні води             Сумська</w:t>
            </w:r>
          </w:p>
        </w:tc>
        <w:tc>
          <w:tcPr>
            <w:tcW w:w="170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2110381                    </w:t>
            </w:r>
            <w:r w:rsidRPr="003E5F60">
              <w:rPr>
                <w:bCs/>
              </w:rPr>
              <w:t>КОМУНАЛЬНЕ ПІДПРИЄМСТВО</w:t>
            </w:r>
            <w:r w:rsidRPr="003E5F60">
              <w:t xml:space="preserve">  </w:t>
            </w:r>
            <w:r>
              <w:t>«</w:t>
            </w:r>
            <w:r w:rsidRPr="003E5F60">
              <w:t>ВОДОКАНАЛ ВИКОНАВЧОГО КОМІТЕТУ ЛЕБЕДИНСЬКОЇ МІСЬКОЇ РАДИ</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40 Кодексу України про надра; стаття 93 Водного кодексу України; абзац третій статті 11 Закону України </w:t>
            </w:r>
            <w:r>
              <w:t>«</w:t>
            </w:r>
            <w:r w:rsidRPr="003E5F60">
              <w:t>Про основні засади державного нагляду (контролю) у сфері господарської діяльності</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F657B8" w:rsidRDefault="00D56065" w:rsidP="00D56065">
            <w:pPr>
              <w:ind w:left="-113" w:right="-113"/>
              <w:jc w:val="center"/>
              <w:rPr>
                <w:bCs/>
                <w:lang w:eastAsia="uk-UA"/>
              </w:rPr>
            </w:pPr>
            <w:r w:rsidRPr="00F657B8">
              <w:rPr>
                <w:bCs/>
              </w:rPr>
              <w:t>Відтермінувати дату зупинення дії дозволу, встановлену наказом Держгеонадр від 11.03.2019 № 76, до 01.12.2020</w:t>
            </w:r>
          </w:p>
          <w:p w:rsidR="00D56065" w:rsidRPr="00F657B8" w:rsidRDefault="00D56065" w:rsidP="00D56065">
            <w:pPr>
              <w:ind w:left="-113" w:right="-113"/>
              <w:jc w:val="center"/>
              <w:rPr>
                <w:bCs/>
              </w:rPr>
            </w:pP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5744</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22.03.2013</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Бериславське ділянка </w:t>
            </w:r>
          </w:p>
          <w:p w:rsidR="00D56065" w:rsidRPr="003E5F60" w:rsidRDefault="00D56065" w:rsidP="00D56065">
            <w:pPr>
              <w:ind w:left="-113" w:right="-113"/>
              <w:jc w:val="center"/>
              <w:rPr>
                <w:color w:val="000000"/>
              </w:rPr>
            </w:pPr>
            <w:r w:rsidRPr="003E5F60">
              <w:rPr>
                <w:color w:val="000000"/>
              </w:rPr>
              <w:t xml:space="preserve">Бериславська-2 </w:t>
            </w:r>
          </w:p>
          <w:p w:rsidR="00D56065" w:rsidRPr="003E5F60" w:rsidRDefault="00D56065" w:rsidP="00D56065">
            <w:pPr>
              <w:ind w:left="-113" w:right="-113"/>
              <w:jc w:val="center"/>
              <w:rPr>
                <w:color w:val="000000"/>
              </w:rPr>
            </w:pPr>
            <w:r w:rsidRPr="003E5F60">
              <w:rPr>
                <w:color w:val="000000"/>
              </w:rPr>
              <w:t xml:space="preserve">питні підземні води </w:t>
            </w:r>
          </w:p>
          <w:p w:rsidR="00D56065" w:rsidRPr="003E5F60" w:rsidRDefault="00D56065" w:rsidP="00D56065">
            <w:pPr>
              <w:ind w:left="-113" w:right="-113"/>
              <w:jc w:val="center"/>
              <w:rPr>
                <w:color w:val="000000"/>
              </w:rPr>
            </w:pPr>
            <w:r w:rsidRPr="003E5F60">
              <w:rPr>
                <w:color w:val="000000"/>
              </w:rPr>
              <w:t xml:space="preserve">Херсонська </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sz w:val="28"/>
                <w:szCs w:val="28"/>
              </w:rPr>
            </w:pPr>
            <w:r w:rsidRPr="003E5F60">
              <w:rPr>
                <w:sz w:val="28"/>
                <w:szCs w:val="28"/>
              </w:rPr>
              <w:t>211004</w:t>
            </w:r>
          </w:p>
          <w:p w:rsidR="00D56065" w:rsidRPr="003E5F60" w:rsidRDefault="00D56065" w:rsidP="00D56065">
            <w:pPr>
              <w:ind w:left="-113" w:right="-113"/>
              <w:jc w:val="center"/>
              <w:rPr>
                <w:color w:val="000000"/>
              </w:rPr>
            </w:pPr>
            <w:r w:rsidRPr="003E5F60">
              <w:rPr>
                <w:sz w:val="28"/>
                <w:szCs w:val="28"/>
              </w:rPr>
              <w:t xml:space="preserve"> </w:t>
            </w:r>
            <w:r w:rsidRPr="003E5F60">
              <w:t xml:space="preserve">ПРИВАТНЕ АКЦІОНЕРНЕ ТОВАРИСТВО </w:t>
            </w:r>
            <w:r>
              <w:t>«</w:t>
            </w:r>
            <w:r w:rsidRPr="003E5F60">
              <w:t>БЕРИСЛАВСЬКИЙ МАШИНОБУДІВНИЙ ЗАВОД</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Статті 24, 51 Кодексу України про надра;</w:t>
            </w:r>
            <w:r w:rsidRPr="003E5F60">
              <w:rPr>
                <w:lang w:eastAsia="uk-UA"/>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5890</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24.12.2013</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Дмитровичі ділянка Західна торф Львівська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32923203 </w:t>
            </w:r>
          </w:p>
          <w:p w:rsidR="00D56065" w:rsidRDefault="00D56065" w:rsidP="00D56065">
            <w:pPr>
              <w:ind w:left="-113" w:right="-113"/>
              <w:jc w:val="center"/>
              <w:rPr>
                <w:lang w:eastAsia="uk-UA"/>
              </w:rPr>
            </w:pPr>
            <w:r w:rsidRPr="003E5F60">
              <w:rPr>
                <w:lang w:eastAsia="uk-UA"/>
              </w:rPr>
              <w:t xml:space="preserve">ТОВАРИСТВО З ОБМЕЖЕНОЮ ВІДПОВІДАЛЬНІСТЮ </w:t>
            </w:r>
          </w:p>
          <w:p w:rsidR="00D56065" w:rsidRPr="003E5F60" w:rsidRDefault="00D56065" w:rsidP="00D56065">
            <w:pPr>
              <w:ind w:left="-113" w:right="-113"/>
              <w:jc w:val="center"/>
              <w:rPr>
                <w:color w:val="000000"/>
              </w:rPr>
            </w:pPr>
            <w:r>
              <w:rPr>
                <w:lang w:eastAsia="uk-UA"/>
              </w:rPr>
              <w:t>«</w:t>
            </w:r>
            <w:r w:rsidRPr="003E5F60">
              <w:rPr>
                <w:lang w:eastAsia="uk-UA"/>
              </w:rPr>
              <w:t>БІОГУМОС</w:t>
            </w:r>
            <w:r>
              <w:rPr>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w:t>
            </w:r>
            <w:r w:rsidRPr="003E5F60">
              <w:rPr>
                <w:color w:val="000000"/>
              </w:rPr>
              <w:t xml:space="preserve">абзац третій статті </w:t>
            </w:r>
            <w:r w:rsidRPr="003E5F60">
              <w:t xml:space="preserve">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6141</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15.09.2016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10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Західно-Лащівська </w:t>
            </w:r>
          </w:p>
          <w:p w:rsidR="00D56065" w:rsidRDefault="00D56065" w:rsidP="00D56065">
            <w:pPr>
              <w:ind w:left="-113" w:right="-113"/>
              <w:jc w:val="center"/>
              <w:rPr>
                <w:lang w:eastAsia="uk-UA"/>
              </w:rPr>
            </w:pPr>
            <w:r w:rsidRPr="003E5F60">
              <w:rPr>
                <w:lang w:eastAsia="uk-UA"/>
              </w:rPr>
              <w:t xml:space="preserve">площа руда нікільова силікатна </w:t>
            </w:r>
          </w:p>
          <w:p w:rsidR="00D56065" w:rsidRPr="003E5F60" w:rsidRDefault="00D56065" w:rsidP="00D56065">
            <w:pPr>
              <w:ind w:left="-113" w:right="-113"/>
              <w:jc w:val="center"/>
              <w:rPr>
                <w:lang w:eastAsia="uk-UA"/>
              </w:rPr>
            </w:pPr>
            <w:r w:rsidRPr="003E5F60">
              <w:rPr>
                <w:lang w:eastAsia="uk-UA"/>
              </w:rPr>
              <w:t>Миколаївська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33808472 </w:t>
            </w:r>
          </w:p>
          <w:p w:rsidR="00D56065" w:rsidRDefault="00D56065" w:rsidP="00D56065">
            <w:pPr>
              <w:ind w:left="-113" w:right="-113"/>
              <w:jc w:val="center"/>
              <w:rPr>
                <w:lang w:eastAsia="uk-UA"/>
              </w:rPr>
            </w:pPr>
            <w:r w:rsidRPr="003E5F60">
              <w:rPr>
                <w:lang w:eastAsia="uk-UA"/>
              </w:rPr>
              <w:t xml:space="preserve">ТОВАРИСТВО З ОБМЕЖЕНОЮ ВІДПОВІДАЛЬНІСТЮ </w:t>
            </w:r>
          </w:p>
          <w:p w:rsidR="00D56065" w:rsidRPr="003E5F60" w:rsidRDefault="00D56065" w:rsidP="00D56065">
            <w:pPr>
              <w:ind w:left="-113" w:right="-113"/>
              <w:jc w:val="center"/>
              <w:rPr>
                <w:lang w:eastAsia="uk-UA"/>
              </w:rPr>
            </w:pPr>
            <w:r>
              <w:rPr>
                <w:lang w:eastAsia="uk-UA"/>
              </w:rPr>
              <w:t>«</w:t>
            </w:r>
            <w:r w:rsidRPr="003E5F60">
              <w:rPr>
                <w:lang w:eastAsia="uk-UA"/>
              </w:rPr>
              <w:t>ВІП-ТРЕЙДЕР</w:t>
            </w:r>
            <w:r>
              <w:rPr>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Стаття 24 Кодексу України про надра;</w:t>
            </w:r>
            <w:r w:rsidRPr="003E5F60">
              <w:rPr>
                <w:lang w:eastAsia="uk-UA"/>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6160</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12.12.2016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bCs/>
                <w:color w:val="000000"/>
                <w:shd w:val="clear" w:color="auto" w:fill="FFFFFF"/>
              </w:rPr>
            </w:pPr>
            <w:r w:rsidRPr="003E5F60">
              <w:rPr>
                <w:color w:val="000000"/>
                <w:shd w:val="clear" w:color="auto" w:fill="FFFFFF"/>
              </w:rPr>
              <w:t>Криворізьке</w:t>
            </w:r>
            <w:r w:rsidRPr="003E5F60">
              <w:rPr>
                <w:bCs/>
                <w:color w:val="000000"/>
                <w:shd w:val="clear" w:color="auto" w:fill="FFFFFF"/>
              </w:rPr>
              <w:t xml:space="preserve"> ділянка </w:t>
            </w:r>
            <w:r>
              <w:rPr>
                <w:bCs/>
                <w:color w:val="000000"/>
                <w:shd w:val="clear" w:color="auto" w:fill="FFFFFF"/>
              </w:rPr>
              <w:t>«</w:t>
            </w:r>
            <w:r w:rsidRPr="003E5F60">
              <w:rPr>
                <w:bCs/>
                <w:color w:val="000000"/>
                <w:shd w:val="clear" w:color="auto" w:fill="FFFFFF"/>
              </w:rPr>
              <w:t>Криворізька міська лікарня №11</w:t>
            </w:r>
            <w:r>
              <w:rPr>
                <w:bCs/>
                <w:color w:val="000000"/>
                <w:shd w:val="clear" w:color="auto" w:fill="FFFFFF"/>
              </w:rPr>
              <w:t>»</w:t>
            </w:r>
            <w:r w:rsidRPr="003E5F60">
              <w:rPr>
                <w:bCs/>
                <w:color w:val="000000"/>
                <w:shd w:val="clear" w:color="auto" w:fill="FFFFFF"/>
              </w:rPr>
              <w:t xml:space="preserve"> (св. №13652) мінеральні лікувальні радонові води </w:t>
            </w:r>
          </w:p>
          <w:p w:rsidR="00D56065" w:rsidRPr="003E5F60" w:rsidRDefault="00D56065" w:rsidP="00D56065">
            <w:pPr>
              <w:widowControl w:val="0"/>
              <w:autoSpaceDE w:val="0"/>
              <w:autoSpaceDN w:val="0"/>
              <w:adjustRightInd w:val="0"/>
              <w:ind w:left="-170" w:right="-170"/>
              <w:jc w:val="center"/>
            </w:pPr>
            <w:r w:rsidRPr="003E5F60">
              <w:rPr>
                <w:bCs/>
                <w:color w:val="000000"/>
                <w:shd w:val="clear" w:color="auto" w:fill="FFFFFF"/>
              </w:rPr>
              <w:t xml:space="preserve">Дніпропетровська </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rStyle w:val="f4"/>
                <w:color w:val="000000"/>
              </w:rPr>
            </w:pPr>
            <w:r w:rsidRPr="003E5F60">
              <w:rPr>
                <w:rStyle w:val="f4"/>
                <w:color w:val="000000"/>
              </w:rPr>
              <w:t xml:space="preserve">1986345 </w:t>
            </w:r>
          </w:p>
          <w:p w:rsidR="00D56065" w:rsidRPr="003E5F60" w:rsidRDefault="00D56065" w:rsidP="00D56065">
            <w:pPr>
              <w:ind w:left="-113" w:right="-113"/>
              <w:jc w:val="center"/>
            </w:pPr>
            <w:r w:rsidRPr="003E5F60">
              <w:rPr>
                <w:rStyle w:val="f4"/>
                <w:color w:val="000000"/>
              </w:rPr>
              <w:t xml:space="preserve">КОМУНАЛЬНЕ НЕКОМЕРЦІЙНЕ ПІДПРИЄМСТВО </w:t>
            </w:r>
            <w:r>
              <w:rPr>
                <w:rStyle w:val="f4"/>
                <w:color w:val="000000"/>
              </w:rPr>
              <w:t>«</w:t>
            </w:r>
            <w:r w:rsidRPr="003E5F60">
              <w:rPr>
                <w:rStyle w:val="f4"/>
                <w:color w:val="000000"/>
              </w:rPr>
              <w:t>КРИВОРІЗЬКА МІСЬКА ЛІКАРНЯ №11</w:t>
            </w:r>
            <w:r>
              <w:rPr>
                <w:rStyle w:val="f4"/>
                <w:color w:val="000000"/>
              </w:rPr>
              <w:t>»</w:t>
            </w:r>
            <w:r w:rsidRPr="003E5F60">
              <w:rPr>
                <w:rStyle w:val="f4"/>
                <w:color w:val="000000"/>
              </w:rPr>
              <w:t xml:space="preserve"> КРИВОРІЗЬКОЇ МІСЬКОЇ РАДИ</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Статті 15</w:t>
            </w:r>
            <w:r w:rsidRPr="003E5F60">
              <w:rPr>
                <w:vertAlign w:val="superscript"/>
              </w:rPr>
              <w:t>1</w:t>
            </w:r>
            <w:r w:rsidRPr="003E5F60">
              <w:t xml:space="preserve">,19, 24, 51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color w:val="000000"/>
              </w:rPr>
              <w:t>Зупинити дію дозволу. Надати 30 календарних днів на усунення порушень</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6162</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15.12.2016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pPr>
            <w:r w:rsidRPr="003E5F60">
              <w:rPr>
                <w:color w:val="000000"/>
              </w:rPr>
              <w:t xml:space="preserve">Ділянка Західна  частина ділянки Каноничі  </w:t>
            </w:r>
            <w:r w:rsidRPr="003E5F60">
              <w:rPr>
                <w:color w:val="000000"/>
                <w:shd w:val="clear" w:color="auto" w:fill="FFFFFF"/>
              </w:rPr>
              <w:t>бурштин              Рівненська</w:t>
            </w:r>
          </w:p>
        </w:tc>
        <w:tc>
          <w:tcPr>
            <w:tcW w:w="170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40269627                   ТОВАРИСТВО  З ОБМЕЖЕНОЮ  ВІДПОВІДАЛЬ-НІСТЮ                      </w:t>
            </w:r>
            <w:r>
              <w:t>«</w:t>
            </w:r>
            <w:r w:rsidRPr="003E5F60">
              <w:t>ІНКЛЮЗ-8</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51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Підпункти 1, 3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6195</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shd w:val="clear" w:color="auto" w:fill="FFFFFF"/>
              </w:rPr>
            </w:pPr>
            <w:r w:rsidRPr="003E5F60">
              <w:rPr>
                <w:color w:val="000000"/>
                <w:shd w:val="clear" w:color="auto" w:fill="FFFFFF"/>
              </w:rPr>
              <w:t>03.04.2017</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shd w:val="clear" w:color="auto" w:fill="FFFFFF"/>
              </w:rPr>
            </w:pPr>
            <w:r w:rsidRPr="003E5F60">
              <w:rPr>
                <w:color w:val="000000"/>
                <w:shd w:val="clear" w:color="auto" w:fill="FFFFFF"/>
              </w:rPr>
              <w:t xml:space="preserve">Полохівське руди літія </w:t>
            </w:r>
          </w:p>
          <w:p w:rsidR="00D56065" w:rsidRPr="003E5F60" w:rsidRDefault="00D56065" w:rsidP="00D56065">
            <w:pPr>
              <w:widowControl w:val="0"/>
              <w:autoSpaceDE w:val="0"/>
              <w:autoSpaceDN w:val="0"/>
              <w:adjustRightInd w:val="0"/>
              <w:ind w:left="-113" w:right="-113"/>
              <w:jc w:val="center"/>
              <w:rPr>
                <w:color w:val="000000"/>
                <w:shd w:val="clear" w:color="auto" w:fill="FFFFFF"/>
              </w:rPr>
            </w:pPr>
            <w:r w:rsidRPr="003E5F60">
              <w:rPr>
                <w:color w:val="000000"/>
                <w:shd w:val="clear" w:color="auto" w:fill="FFFFFF"/>
              </w:rPr>
              <w:t>Кіровоградська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70" w:right="-170"/>
              <w:jc w:val="center"/>
              <w:rPr>
                <w:bCs/>
                <w:lang w:eastAsia="uk-UA"/>
              </w:rPr>
            </w:pPr>
            <w:r w:rsidRPr="003E5F60">
              <w:rPr>
                <w:color w:val="000000"/>
              </w:rPr>
              <w:t xml:space="preserve">37153919 </w:t>
            </w:r>
            <w:r w:rsidRPr="003E5F60">
              <w:rPr>
                <w:bCs/>
                <w:lang w:eastAsia="uk-UA"/>
              </w:rPr>
              <w:t xml:space="preserve"> </w:t>
            </w:r>
          </w:p>
          <w:p w:rsidR="00D56065" w:rsidRPr="003E5F60" w:rsidRDefault="00D56065" w:rsidP="00D56065">
            <w:pPr>
              <w:ind w:left="-170" w:right="-170"/>
              <w:jc w:val="center"/>
              <w:rPr>
                <w:color w:val="000000"/>
              </w:rPr>
            </w:pPr>
            <w:r w:rsidRPr="003E5F60">
              <w:rPr>
                <w:bCs/>
                <w:lang w:eastAsia="uk-UA"/>
              </w:rPr>
              <w:t xml:space="preserve">ТОВАРИСТВО З ОБМЕЖЕНОЮ ВІДПОВІДАЛЬНІСТЮ </w:t>
            </w:r>
            <w:r>
              <w:rPr>
                <w:bCs/>
                <w:lang w:eastAsia="uk-UA"/>
              </w:rPr>
              <w:t>«</w:t>
            </w:r>
            <w:r w:rsidRPr="003E5F60">
              <w:rPr>
                <w:bCs/>
                <w:lang w:eastAsia="uk-UA"/>
              </w:rPr>
              <w:t>УКРЛІТІЙВИДОБУВАННЯ</w:t>
            </w:r>
            <w:r>
              <w:rPr>
                <w:bCs/>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Підпункт 1  пункту 21.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15.09.2020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t>6225</w:t>
            </w:r>
          </w:p>
        </w:tc>
        <w:tc>
          <w:tcPr>
            <w:tcW w:w="708"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t>06.10.2017</w:t>
            </w:r>
          </w:p>
        </w:tc>
        <w:tc>
          <w:tcPr>
            <w:tcW w:w="601"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pPr>
            <w:r>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t>Максимове (ділянки №№ 1-3)</w:t>
            </w:r>
          </w:p>
          <w:p w:rsidR="00D56065" w:rsidRDefault="00D56065" w:rsidP="00D56065">
            <w:pPr>
              <w:widowControl w:val="0"/>
              <w:autoSpaceDE w:val="0"/>
              <w:autoSpaceDN w:val="0"/>
              <w:adjustRightInd w:val="0"/>
              <w:ind w:left="-113" w:right="-113"/>
              <w:jc w:val="center"/>
            </w:pPr>
            <w:r>
              <w:t xml:space="preserve"> глина бентонітова </w:t>
            </w:r>
          </w:p>
          <w:p w:rsidR="00D56065" w:rsidRDefault="00D56065" w:rsidP="00D56065">
            <w:pPr>
              <w:widowControl w:val="0"/>
              <w:autoSpaceDE w:val="0"/>
              <w:autoSpaceDN w:val="0"/>
              <w:adjustRightInd w:val="0"/>
              <w:ind w:left="-113" w:right="-113"/>
              <w:jc w:val="center"/>
            </w:pPr>
            <w:r>
              <w:t xml:space="preserve">Вінницька </w:t>
            </w:r>
          </w:p>
        </w:tc>
        <w:tc>
          <w:tcPr>
            <w:tcW w:w="1702"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t xml:space="preserve">36114219 </w:t>
            </w:r>
          </w:p>
          <w:p w:rsidR="00D56065" w:rsidRDefault="00D56065" w:rsidP="00D56065">
            <w:pPr>
              <w:widowControl w:val="0"/>
              <w:autoSpaceDE w:val="0"/>
              <w:autoSpaceDN w:val="0"/>
              <w:adjustRightInd w:val="0"/>
              <w:ind w:left="-113" w:right="-113"/>
              <w:jc w:val="center"/>
            </w:pPr>
            <w:r>
              <w:t>ТОВАРИСТВО З ОБМЕЖЕНОЮ ВІДПОВІДАЛЬНІСТЮ</w:t>
            </w:r>
          </w:p>
          <w:p w:rsidR="00D56065" w:rsidRDefault="00D56065" w:rsidP="00D56065">
            <w:pPr>
              <w:widowControl w:val="0"/>
              <w:autoSpaceDE w:val="0"/>
              <w:autoSpaceDN w:val="0"/>
              <w:adjustRightInd w:val="0"/>
              <w:ind w:left="-113" w:right="-113"/>
              <w:jc w:val="center"/>
            </w:pPr>
            <w:r>
              <w:t xml:space="preserve"> «КП БЕНТА»</w:t>
            </w:r>
          </w:p>
        </w:tc>
        <w:tc>
          <w:tcPr>
            <w:tcW w:w="2659"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Pr>
                <w:color w:val="000000"/>
              </w:rPr>
              <w:t>Стаття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t xml:space="preserve">Підпункти 1, 3 пункту 21. </w:t>
            </w:r>
            <w:r>
              <w:rPr>
                <w:color w:val="000000"/>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01.10.2020</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6233</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13.11.2017</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Буківське </w:t>
            </w:r>
          </w:p>
          <w:p w:rsidR="00D56065" w:rsidRDefault="00D56065" w:rsidP="00D56065">
            <w:pPr>
              <w:widowControl w:val="0"/>
              <w:autoSpaceDE w:val="0"/>
              <w:autoSpaceDN w:val="0"/>
              <w:adjustRightInd w:val="0"/>
              <w:ind w:left="-113" w:right="-113"/>
              <w:jc w:val="center"/>
            </w:pPr>
            <w:r w:rsidRPr="003E5F60">
              <w:t xml:space="preserve">(св. № 224(р), </w:t>
            </w:r>
          </w:p>
          <w:p w:rsidR="00D56065" w:rsidRDefault="00D56065" w:rsidP="00D56065">
            <w:pPr>
              <w:widowControl w:val="0"/>
              <w:autoSpaceDE w:val="0"/>
              <w:autoSpaceDN w:val="0"/>
              <w:adjustRightInd w:val="0"/>
              <w:ind w:left="-113" w:right="-113"/>
              <w:jc w:val="center"/>
            </w:pPr>
            <w:r w:rsidRPr="003E5F60">
              <w:t xml:space="preserve">№ 225(с)) </w:t>
            </w:r>
          </w:p>
          <w:p w:rsidR="00D56065" w:rsidRDefault="00D56065" w:rsidP="00D56065">
            <w:pPr>
              <w:widowControl w:val="0"/>
              <w:autoSpaceDE w:val="0"/>
              <w:autoSpaceDN w:val="0"/>
              <w:adjustRightInd w:val="0"/>
              <w:ind w:left="-113" w:right="-113"/>
              <w:jc w:val="center"/>
            </w:pPr>
            <w:r w:rsidRPr="003E5F60">
              <w:t xml:space="preserve">питні підземні води </w:t>
            </w:r>
          </w:p>
          <w:p w:rsidR="00D56065" w:rsidRPr="003E5F60" w:rsidRDefault="00D56065" w:rsidP="00D56065">
            <w:pPr>
              <w:widowControl w:val="0"/>
              <w:autoSpaceDE w:val="0"/>
              <w:autoSpaceDN w:val="0"/>
              <w:adjustRightInd w:val="0"/>
              <w:ind w:left="-113" w:right="-113"/>
              <w:jc w:val="center"/>
            </w:pPr>
            <w:r w:rsidRPr="003E5F60">
              <w:t xml:space="preserve">Київська </w:t>
            </w:r>
          </w:p>
        </w:tc>
        <w:tc>
          <w:tcPr>
            <w:tcW w:w="1702"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37348902 </w:t>
            </w:r>
          </w:p>
          <w:p w:rsidR="00D56065" w:rsidRPr="003E5F60" w:rsidRDefault="00D56065" w:rsidP="00D56065">
            <w:pPr>
              <w:widowControl w:val="0"/>
              <w:autoSpaceDE w:val="0"/>
              <w:autoSpaceDN w:val="0"/>
              <w:adjustRightInd w:val="0"/>
              <w:ind w:left="-113" w:right="-113"/>
              <w:jc w:val="center"/>
            </w:pPr>
            <w:r w:rsidRPr="003E5F60">
              <w:t xml:space="preserve">ТОВАРИСТВО З ОБМЕЖЕНОЮ ВІДПОВІДАЛЬНІСТЮ </w:t>
            </w:r>
            <w:r>
              <w:t>«</w:t>
            </w:r>
            <w:r w:rsidRPr="003E5F60">
              <w:t>МВ</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Стаття 24  Кодексу України про надра; пункт 5 Порядку державного обліку артезіанських свердловин, облаштування їх засобами вимірювання об’єму видобутих підземних вод, затвердженого постановою КМУ від 08.10.2012 № 963</w:t>
            </w:r>
            <w:r w:rsidRPr="003E5F60">
              <w:rPr>
                <w:lang w:eastAsia="uk-UA"/>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01.11.2020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6317</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13.02.2019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Новоселівське граніт </w:t>
            </w:r>
          </w:p>
          <w:p w:rsidR="00D56065" w:rsidRPr="003E5F60" w:rsidRDefault="00D56065" w:rsidP="00D56065">
            <w:pPr>
              <w:ind w:left="-113" w:right="-113"/>
              <w:jc w:val="center"/>
              <w:rPr>
                <w:lang w:eastAsia="uk-UA"/>
              </w:rPr>
            </w:pPr>
            <w:r w:rsidRPr="003E5F60">
              <w:rPr>
                <w:lang w:eastAsia="uk-UA"/>
              </w:rPr>
              <w:t>Миколаївська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20874646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НІВЕН</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t>Статті 18, 24 Кодексу України про надра;</w:t>
            </w:r>
            <w:r w:rsidRPr="003E5F60">
              <w:rPr>
                <w:lang w:eastAsia="uk-UA"/>
              </w:rPr>
              <w:t xml:space="preserve">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color w:val="000000"/>
                <w:lang w:eastAsia="uk-UA"/>
              </w:rP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rPr>
                <w:bCs/>
              </w:rPr>
            </w:pPr>
            <w:r>
              <w:rPr>
                <w:bCs/>
              </w:rPr>
              <w:t xml:space="preserve">Зупинити дію дозволу. </w:t>
            </w:r>
          </w:p>
          <w:p w:rsidR="00D56065" w:rsidRPr="003E5F60" w:rsidRDefault="00D56065" w:rsidP="00D56065">
            <w:pPr>
              <w:ind w:left="-113" w:right="-113"/>
              <w:jc w:val="center"/>
              <w:rPr>
                <w:bCs/>
              </w:rPr>
            </w:pPr>
            <w:r>
              <w:rPr>
                <w:bCs/>
              </w:rPr>
              <w:t>Надати 30  календарних днів на усунення порушень</w:t>
            </w:r>
          </w:p>
        </w:tc>
      </w:tr>
      <w:tr w:rsidR="00D56065" w:rsidRPr="003E5F60" w:rsidTr="0008395B">
        <w:trPr>
          <w:cantSplit/>
          <w:trHeight w:val="322"/>
        </w:trPr>
        <w:tc>
          <w:tcPr>
            <w:tcW w:w="10640" w:type="dxa"/>
            <w:gridSpan w:val="16"/>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rPr>
                <w:bCs/>
              </w:rPr>
            </w:pPr>
            <w:r w:rsidRPr="003E5F60">
              <w:rPr>
                <w:bCs/>
              </w:rPr>
              <w:t>б) геологічне вивчення, в тому числі дослідно-промислова розробка</w:t>
            </w:r>
          </w:p>
        </w:tc>
      </w:tr>
      <w:tr w:rsidR="00D56065" w:rsidRPr="003E5F60" w:rsidTr="0008395B">
        <w:trPr>
          <w:gridAfter w:val="1"/>
          <w:wAfter w:w="41" w:type="dxa"/>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4185</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12.07.2012</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12.07.2022</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rPr>
                <w:bCs/>
                <w:color w:val="000000"/>
                <w:shd w:val="clear" w:color="auto" w:fill="FFFFFF"/>
              </w:rPr>
              <w:t xml:space="preserve">Ділянка урочище </w:t>
            </w:r>
            <w:r>
              <w:rPr>
                <w:bCs/>
                <w:color w:val="000000"/>
                <w:shd w:val="clear" w:color="auto" w:fill="FFFFFF"/>
              </w:rPr>
              <w:t>«</w:t>
            </w:r>
            <w:r w:rsidRPr="003E5F60">
              <w:rPr>
                <w:bCs/>
                <w:color w:val="000000"/>
                <w:shd w:val="clear" w:color="auto" w:fill="FFFFFF"/>
              </w:rPr>
              <w:t>Чігосуг</w:t>
            </w:r>
            <w:r>
              <w:rPr>
                <w:bCs/>
                <w:color w:val="000000"/>
                <w:shd w:val="clear" w:color="auto" w:fill="FFFFFF"/>
              </w:rPr>
              <w:t>»</w:t>
            </w:r>
            <w:r w:rsidRPr="003E5F60">
              <w:rPr>
                <w:bCs/>
                <w:color w:val="000000"/>
                <w:shd w:val="clear" w:color="auto" w:fill="FFFFFF"/>
              </w:rPr>
              <w:t xml:space="preserve"> </w:t>
            </w:r>
            <w:r w:rsidRPr="003E5F60">
              <w:t xml:space="preserve">підземні теплоенергетичні води </w:t>
            </w:r>
          </w:p>
          <w:p w:rsidR="00D56065" w:rsidRPr="003E5F60" w:rsidRDefault="00D56065" w:rsidP="00D56065">
            <w:pPr>
              <w:ind w:left="-113" w:right="-113"/>
              <w:jc w:val="center"/>
              <w:rPr>
                <w:color w:val="000000"/>
              </w:rPr>
            </w:pPr>
            <w:r w:rsidRPr="003E5F60">
              <w:t>Закарпатська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sz w:val="28"/>
                <w:szCs w:val="28"/>
              </w:rPr>
            </w:pPr>
            <w:r w:rsidRPr="003E5F60">
              <w:t>35771392</w:t>
            </w:r>
            <w:r w:rsidRPr="003E5F60">
              <w:rPr>
                <w:sz w:val="28"/>
                <w:szCs w:val="28"/>
              </w:rPr>
              <w:t xml:space="preserve"> </w:t>
            </w:r>
          </w:p>
          <w:p w:rsidR="00D56065" w:rsidRPr="003E5F60" w:rsidRDefault="00D56065" w:rsidP="00D56065">
            <w:pPr>
              <w:ind w:left="-113" w:right="-113"/>
              <w:jc w:val="center"/>
              <w:rPr>
                <w:color w:val="000000"/>
              </w:rPr>
            </w:pPr>
            <w:r w:rsidRPr="003E5F60">
              <w:t xml:space="preserve">ТОВАРИСТВО З ОБМЕЖЕНОЮ ВІДПОВІДАЛЬНІСТЮ </w:t>
            </w:r>
            <w:r>
              <w:t>«</w:t>
            </w:r>
            <w:r w:rsidRPr="003E5F60">
              <w:t>ГЛОБАЛ ПРОЕКТ ІНВЕСТ ЛОМПЕРТСАЗ</w:t>
            </w:r>
            <w: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Статті 24, 38 Кодексу України про надра; пункти 2.1, 3.7 Положення про порядок організації ДПР родовищ корисних копалин загальнодержавного значення, затвердженого наказом Мінприроди від 03.03.2003 № 34/м;</w:t>
            </w:r>
            <w:r w:rsidRPr="003E5F60">
              <w:rPr>
                <w:lang w:eastAsia="uk-UA"/>
              </w:rPr>
              <w:t xml:space="preserve"> пункти 6-8 </w:t>
            </w:r>
            <w:r>
              <w:rPr>
                <w:lang w:eastAsia="uk-UA"/>
              </w:rPr>
              <w:t>П</w:t>
            </w:r>
            <w:r w:rsidRPr="003E5F60">
              <w:rPr>
                <w:lang w:eastAsia="uk-UA"/>
              </w:rPr>
              <w:t>равово</w:t>
            </w:r>
            <w:r>
              <w:rPr>
                <w:lang w:eastAsia="uk-UA"/>
              </w:rPr>
              <w:t>го</w:t>
            </w:r>
            <w:r w:rsidRPr="003E5F60">
              <w:rPr>
                <w:lang w:eastAsia="uk-UA"/>
              </w:rPr>
              <w:t xml:space="preserve"> режим</w:t>
            </w:r>
            <w:r>
              <w:rPr>
                <w:lang w:eastAsia="uk-UA"/>
              </w:rPr>
              <w:t>у</w:t>
            </w:r>
            <w:r w:rsidRPr="003E5F60">
              <w:rPr>
                <w:lang w:eastAsia="uk-UA"/>
              </w:rPr>
              <w:t xml:space="preserve"> зон санітарної охорони водних об’єктів, затвердженого постановою КМУ від 18.12.1998 № 2024; </w:t>
            </w:r>
            <w:r w:rsidRPr="003E5F60">
              <w:t xml:space="preserve">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Зупинити дію дозволу</w:t>
            </w:r>
            <w:r w:rsidRPr="003E5F60">
              <w:t xml:space="preserve"> </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lang w:val="ru-RU" w:eastAsia="uk-UA"/>
              </w:rPr>
            </w:pPr>
            <w:r>
              <w:rPr>
                <w:bCs/>
              </w:rPr>
              <w:t>Надати термін на усунення порушень до 15.09.2020</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4934</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02.11.2018</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5</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Водозабір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підприємства (св. № 2288) питні підземні води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Полтавська </w:t>
            </w:r>
          </w:p>
        </w:tc>
        <w:tc>
          <w:tcPr>
            <w:tcW w:w="1702"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687267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ТОВАРИСТВО З ДОДАТКОВОЮ ВІДПОВІДАЛЬНІСТЮ </w:t>
            </w:r>
            <w:r>
              <w:rPr>
                <w:color w:val="000000"/>
              </w:rPr>
              <w:t>«</w:t>
            </w:r>
            <w:r w:rsidRPr="003E5F60">
              <w:rPr>
                <w:color w:val="000000"/>
              </w:rPr>
              <w:t>УКРОЛІЯПРОДУКТ</w:t>
            </w:r>
            <w:r>
              <w:rPr>
                <w:color w:val="000000"/>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 xml:space="preserve">Статті 20, 24 Кодексу України про надра; </w:t>
            </w:r>
            <w:r w:rsidRPr="003E5F60">
              <w:t>пункт 3.4 Положення про порядок організації та виконання дослідно-промислової розробки родовищ корисних копалин загальнодержавного значення, затвердженого наказом Мінприроди від 03.03.2003 № 34/м;</w:t>
            </w:r>
            <w:r w:rsidRPr="003E5F60">
              <w:rPr>
                <w:bCs/>
                <w:color w:val="000000"/>
                <w:bdr w:val="none" w:sz="0" w:space="0" w:color="auto" w:frame="1"/>
              </w:rPr>
              <w:t xml:space="preserve"> </w:t>
            </w:r>
            <w:r w:rsidRPr="003E5F60">
              <w:rPr>
                <w:lang w:eastAsia="uk-UA"/>
              </w:rPr>
              <w:t xml:space="preserve">абзац третій статті 11 </w:t>
            </w:r>
            <w:r w:rsidRPr="003E5F60">
              <w:rPr>
                <w:lang w:eastAsia="en-US"/>
              </w:rPr>
              <w:t xml:space="preserve">Закону України </w:t>
            </w:r>
            <w:r>
              <w:rPr>
                <w:lang w:eastAsia="en-US"/>
              </w:rPr>
              <w:t>«</w:t>
            </w:r>
            <w:r w:rsidRPr="003E5F60">
              <w:rPr>
                <w:lang w:eastAsia="en-US"/>
              </w:rPr>
              <w:t>Про основні засади державного нагляду (контролю) у сфері господарської діяльності</w:t>
            </w:r>
            <w:r>
              <w:rPr>
                <w:lang w:eastAsia="en-US"/>
              </w:rPr>
              <w:t>»</w:t>
            </w:r>
            <w:r w:rsidRPr="003E5F60">
              <w:rPr>
                <w:bCs/>
                <w:color w:val="000000"/>
                <w:bdr w:val="none" w:sz="0" w:space="0" w:color="auto" w:frame="1"/>
              </w:rPr>
              <w:t xml:space="preserve"> </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en-US"/>
              </w:rPr>
              <w:t>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lang w:eastAsia="uk-UA"/>
              </w:rPr>
            </w:pPr>
            <w:r>
              <w:rPr>
                <w:bCs/>
              </w:rPr>
              <w:t>Надати термін на усунення порушень до 01.11.2020</w:t>
            </w:r>
          </w:p>
        </w:tc>
      </w:tr>
      <w:tr w:rsidR="00D56065" w:rsidRPr="003E5F60" w:rsidTr="0008395B">
        <w:trPr>
          <w:cantSplit/>
          <w:trHeight w:val="322"/>
        </w:trPr>
        <w:tc>
          <w:tcPr>
            <w:tcW w:w="10640" w:type="dxa"/>
            <w:gridSpan w:val="16"/>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rPr>
                <w:bCs/>
              </w:rPr>
            </w:pPr>
            <w:r w:rsidRPr="003E5F60">
              <w:t>в) геологічне вивчення нафтогазоносних надр, в тому числі дослідно-промислова розробка родовищ вуглеводнів з подальшим видобуванням нафти і газу</w:t>
            </w:r>
          </w:p>
        </w:tc>
      </w:tr>
      <w:tr w:rsidR="00D56065" w:rsidRPr="003E5F60" w:rsidTr="0008395B">
        <w:trPr>
          <w:gridAfter w:val="1"/>
          <w:wAfter w:w="41" w:type="dxa"/>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
              </w:numPr>
              <w:jc w:val="center"/>
            </w:pPr>
          </w:p>
        </w:tc>
        <w:tc>
          <w:tcPr>
            <w:tcW w:w="56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4781</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28.07.2016</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243"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Площа</w:t>
            </w:r>
          </w:p>
          <w:p w:rsidR="00D56065" w:rsidRPr="003E5F60" w:rsidRDefault="00D56065" w:rsidP="00D56065">
            <w:pPr>
              <w:ind w:left="-113" w:right="-113"/>
              <w:jc w:val="center"/>
              <w:rPr>
                <w:color w:val="000000"/>
              </w:rPr>
            </w:pPr>
            <w:r w:rsidRPr="003E5F60">
              <w:rPr>
                <w:color w:val="000000"/>
              </w:rPr>
              <w:t xml:space="preserve"> Скрипалівська газ природний Сумська</w:t>
            </w:r>
          </w:p>
        </w:tc>
        <w:tc>
          <w:tcPr>
            <w:tcW w:w="170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39426287 </w:t>
            </w:r>
          </w:p>
          <w:p w:rsidR="00D56065" w:rsidRPr="003E5F60" w:rsidRDefault="00D56065" w:rsidP="00D56065">
            <w:pPr>
              <w:ind w:left="-113" w:right="-113"/>
              <w:jc w:val="center"/>
              <w:rPr>
                <w:color w:val="000000"/>
              </w:rPr>
            </w:pPr>
            <w:r w:rsidRPr="003E5F60">
              <w:rPr>
                <w:color w:val="000000"/>
              </w:rPr>
              <w:t>Т</w:t>
            </w:r>
            <w:r w:rsidRPr="003E5F60">
              <w:rPr>
                <w:lang w:eastAsia="uk-UA"/>
              </w:rPr>
              <w:t xml:space="preserve">ОВАРИСТВО З ОБМЕЖЕНОЮ ВІДПОВІДАЛЬНІСТЮ </w:t>
            </w:r>
            <w:r>
              <w:rPr>
                <w:lang w:eastAsia="uk-UA"/>
              </w:rPr>
              <w:t>«</w:t>
            </w:r>
            <w:r w:rsidRPr="003E5F60">
              <w:rPr>
                <w:lang w:eastAsia="uk-UA"/>
              </w:rPr>
              <w:t>ВЕСПЕН</w:t>
            </w:r>
            <w:r>
              <w:rPr>
                <w:lang w:eastAsia="uk-UA"/>
              </w:rPr>
              <w:t>»</w:t>
            </w:r>
          </w:p>
        </w:tc>
        <w:tc>
          <w:tcPr>
            <w:tcW w:w="2659"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статті 20, 28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276" w:type="dxa"/>
            <w:gridSpan w:val="2"/>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
                <w:bCs/>
                <w:color w:val="FF0000"/>
              </w:rPr>
            </w:pPr>
            <w:r>
              <w:rPr>
                <w:bCs/>
              </w:rPr>
              <w:t>Надати термін на усунення порушень до 01.11.2020</w:t>
            </w:r>
          </w:p>
        </w:tc>
      </w:tr>
    </w:tbl>
    <w:p w:rsidR="00D56065" w:rsidRPr="003E5F60" w:rsidRDefault="00D56065" w:rsidP="00D56065">
      <w:pPr>
        <w:ind w:right="-256" w:firstLine="709"/>
        <w:jc w:val="both"/>
        <w:rPr>
          <w:color w:val="000000"/>
          <w:sz w:val="28"/>
          <w:szCs w:val="28"/>
        </w:rPr>
      </w:pPr>
    </w:p>
    <w:p w:rsidR="00D56065" w:rsidRPr="003E5F60" w:rsidRDefault="0008395B" w:rsidP="00D56065">
      <w:pPr>
        <w:ind w:left="-426" w:right="-286" w:firstLine="708"/>
        <w:jc w:val="both"/>
        <w:rPr>
          <w:sz w:val="28"/>
          <w:szCs w:val="28"/>
        </w:rPr>
      </w:pPr>
      <w:r w:rsidRPr="0008395B">
        <w:rPr>
          <w:b/>
          <w:sz w:val="28"/>
          <w:szCs w:val="28"/>
        </w:rPr>
        <w:t>8</w:t>
      </w:r>
      <w:r w:rsidR="00D56065" w:rsidRPr="0008395B">
        <w:rPr>
          <w:b/>
          <w:sz w:val="28"/>
          <w:szCs w:val="28"/>
        </w:rPr>
        <w:t>.1.2</w:t>
      </w:r>
      <w:r w:rsidR="00D56065" w:rsidRPr="003E5F60">
        <w:rPr>
          <w:sz w:val="28"/>
          <w:szCs w:val="28"/>
        </w:rPr>
        <w:t xml:space="preserve">. Інформацію </w:t>
      </w:r>
      <w:r w:rsidR="00D56065" w:rsidRPr="003E5F60">
        <w:rPr>
          <w:sz w:val="28"/>
        </w:rPr>
        <w:t xml:space="preserve">директора Департаменту державного геологічного контролю Гончаренка В. В. щодо </w:t>
      </w:r>
      <w:r w:rsidR="00D56065" w:rsidRPr="003E5F60">
        <w:rPr>
          <w:sz w:val="28"/>
          <w:szCs w:val="28"/>
        </w:rPr>
        <w:t xml:space="preserve">результатів проведених перевірок </w:t>
      </w:r>
      <w:r w:rsidR="00D56065" w:rsidRPr="00CE3984">
        <w:rPr>
          <w:sz w:val="28"/>
          <w:szCs w:val="28"/>
        </w:rPr>
        <w:t>діяльності ПАТ «Укрнафта» відповідно до спеціальних дозволів на користування надрами.</w:t>
      </w:r>
      <w:r w:rsidR="00D56065" w:rsidRPr="003E5F60">
        <w:rPr>
          <w:sz w:val="28"/>
          <w:szCs w:val="28"/>
        </w:rPr>
        <w:t xml:space="preserve"> </w:t>
      </w:r>
    </w:p>
    <w:p w:rsidR="00D56065" w:rsidRPr="003E5F60" w:rsidRDefault="0008395B" w:rsidP="00D56065">
      <w:pPr>
        <w:ind w:right="-286" w:firstLine="284"/>
        <w:jc w:val="both"/>
        <w:rPr>
          <w:sz w:val="28"/>
          <w:szCs w:val="28"/>
        </w:rPr>
      </w:pPr>
      <w:r>
        <w:rPr>
          <w:rFonts w:eastAsia="Calibri"/>
          <w:b/>
          <w:sz w:val="28"/>
          <w:szCs w:val="28"/>
        </w:rPr>
        <w:t>УХВАЛИЛИ</w:t>
      </w:r>
      <w:r w:rsidR="00D56065" w:rsidRPr="003E5F60">
        <w:rPr>
          <w:sz w:val="28"/>
          <w:szCs w:val="28"/>
        </w:rPr>
        <w:t>:</w:t>
      </w:r>
      <w:r w:rsidR="00D56065" w:rsidRPr="003E5F60">
        <w:rPr>
          <w:bCs/>
          <w:sz w:val="28"/>
        </w:rPr>
        <w:t xml:space="preserve"> </w:t>
      </w:r>
      <w:r w:rsidR="00D56065" w:rsidRPr="003E5F60">
        <w:rPr>
          <w:sz w:val="28"/>
        </w:rPr>
        <w:t>рекомендувати Держгеонадрам врахувати пропозиції Робочої групи</w:t>
      </w:r>
      <w:r w:rsidR="00D56065" w:rsidRPr="003E5F60">
        <w:rPr>
          <w:sz w:val="28"/>
          <w:szCs w:val="28"/>
        </w:rPr>
        <w:t>, відповідно до переліку</w:t>
      </w:r>
    </w:p>
    <w:p w:rsidR="00D56065" w:rsidRPr="003E5F60" w:rsidRDefault="00D56065" w:rsidP="00D56065">
      <w:pPr>
        <w:ind w:right="-256" w:firstLine="709"/>
        <w:jc w:val="both"/>
        <w:rPr>
          <w:color w:val="000000"/>
          <w:sz w:val="28"/>
          <w:szCs w:val="28"/>
        </w:rPr>
      </w:pPr>
    </w:p>
    <w:p w:rsidR="00D56065" w:rsidRPr="003E5F60" w:rsidRDefault="0008395B" w:rsidP="0008395B">
      <w:pPr>
        <w:ind w:right="-256" w:firstLine="709"/>
        <w:jc w:val="center"/>
        <w:rPr>
          <w:color w:val="000000"/>
          <w:sz w:val="28"/>
          <w:szCs w:val="28"/>
        </w:rPr>
      </w:pPr>
      <w:r>
        <w:rPr>
          <w:sz w:val="28"/>
          <w:szCs w:val="28"/>
        </w:rPr>
        <w:t>Перелік</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75"/>
        <w:gridCol w:w="34"/>
        <w:gridCol w:w="674"/>
        <w:gridCol w:w="34"/>
        <w:gridCol w:w="567"/>
        <w:gridCol w:w="1701"/>
        <w:gridCol w:w="1844"/>
        <w:gridCol w:w="1843"/>
        <w:gridCol w:w="1417"/>
        <w:gridCol w:w="1134"/>
      </w:tblGrid>
      <w:tr w:rsidR="00D56065" w:rsidRPr="003E5F60" w:rsidTr="0008395B">
        <w:trPr>
          <w:cantSplit/>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t>№№ п/п</w:t>
            </w:r>
          </w:p>
        </w:tc>
        <w:tc>
          <w:tcPr>
            <w:tcW w:w="1417" w:type="dxa"/>
            <w:gridSpan w:val="4"/>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Спеціальні дозволи на користування надрами</w:t>
            </w:r>
          </w:p>
          <w:p w:rsidR="00D56065" w:rsidRPr="003E5F60" w:rsidRDefault="00D56065" w:rsidP="00D56065">
            <w:pPr>
              <w:ind w:left="-113" w:right="-113"/>
              <w:jc w:val="center"/>
            </w:pPr>
          </w:p>
          <w:p w:rsidR="00D56065" w:rsidRPr="003E5F60" w:rsidRDefault="00D56065" w:rsidP="00D56065">
            <w:pPr>
              <w:ind w:left="-113" w:right="-113"/>
              <w:jc w:val="cente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rPr>
                <w:bCs/>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bCs/>
              </w:rPr>
            </w:pPr>
            <w:r w:rsidRPr="003E5F60">
              <w:rPr>
                <w:bCs/>
              </w:rPr>
              <w:t>Назва</w:t>
            </w:r>
          </w:p>
          <w:p w:rsidR="00D56065" w:rsidRPr="003E5F60" w:rsidRDefault="00D56065" w:rsidP="00D56065">
            <w:pPr>
              <w:ind w:left="-113" w:right="-113"/>
              <w:jc w:val="center"/>
              <w:rPr>
                <w:bCs/>
              </w:rPr>
            </w:pPr>
            <w:r w:rsidRPr="003E5F60">
              <w:rPr>
                <w:bCs/>
              </w:rPr>
              <w:t>родовища,</w:t>
            </w:r>
          </w:p>
          <w:p w:rsidR="00D56065" w:rsidRPr="003E5F60" w:rsidRDefault="00D56065" w:rsidP="00D56065">
            <w:pPr>
              <w:ind w:left="-113" w:right="-113"/>
              <w:jc w:val="center"/>
              <w:rPr>
                <w:bCs/>
              </w:rPr>
            </w:pPr>
            <w:r w:rsidRPr="003E5F60">
              <w:rPr>
                <w:bCs/>
              </w:rPr>
              <w:t xml:space="preserve">корисна </w:t>
            </w:r>
          </w:p>
          <w:p w:rsidR="00D56065" w:rsidRPr="003E5F60" w:rsidRDefault="00D56065" w:rsidP="00D56065">
            <w:pPr>
              <w:ind w:left="-113" w:right="-113"/>
              <w:jc w:val="center"/>
              <w:rPr>
                <w:bCs/>
              </w:rPr>
            </w:pPr>
            <w:r w:rsidRPr="003E5F60">
              <w:rPr>
                <w:bCs/>
              </w:rPr>
              <w:t>копалина,</w:t>
            </w:r>
          </w:p>
          <w:p w:rsidR="00D56065" w:rsidRPr="003E5F60" w:rsidRDefault="00D56065" w:rsidP="00D56065">
            <w:pPr>
              <w:ind w:left="-113" w:right="-113"/>
              <w:jc w:val="center"/>
              <w:rPr>
                <w:bCs/>
              </w:rPr>
            </w:pPr>
            <w:r w:rsidRPr="003E5F60">
              <w:rPr>
                <w:bCs/>
              </w:rPr>
              <w:t>місцезнаход-ження</w:t>
            </w:r>
          </w:p>
          <w:p w:rsidR="00D56065" w:rsidRPr="003E5F60" w:rsidRDefault="00D56065" w:rsidP="00D56065">
            <w:pPr>
              <w:ind w:left="-113" w:right="-113"/>
              <w:jc w:val="center"/>
            </w:pPr>
            <w:r w:rsidRPr="003E5F60">
              <w:rPr>
                <w:bCs/>
              </w:rPr>
              <w:t>(область)</w:t>
            </w:r>
          </w:p>
        </w:tc>
        <w:tc>
          <w:tcPr>
            <w:tcW w:w="1844"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 xml:space="preserve">Код згідно з  ЄДРПОУ, </w:t>
            </w:r>
          </w:p>
          <w:p w:rsidR="00D56065" w:rsidRPr="003E5F60" w:rsidRDefault="00D56065" w:rsidP="00D56065">
            <w:pPr>
              <w:ind w:left="-113" w:right="-113"/>
              <w:jc w:val="center"/>
            </w:pPr>
            <w:r w:rsidRPr="003E5F60">
              <w:t xml:space="preserve">власник спеціального дозволу на користування надрами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bCs/>
              </w:rPr>
            </w:pPr>
            <w:r w:rsidRPr="003E5F60">
              <w:rPr>
                <w:bCs/>
              </w:rPr>
              <w:t xml:space="preserve">Порушення </w:t>
            </w:r>
          </w:p>
          <w:p w:rsidR="00D56065" w:rsidRPr="003E5F60" w:rsidRDefault="00D56065" w:rsidP="00D56065">
            <w:pPr>
              <w:ind w:left="-113" w:right="-113"/>
              <w:jc w:val="center"/>
              <w:rPr>
                <w:bCs/>
              </w:rPr>
            </w:pPr>
            <w:r w:rsidRPr="003E5F60">
              <w:rPr>
                <w:bCs/>
              </w:rPr>
              <w:t xml:space="preserve">вимог </w:t>
            </w:r>
          </w:p>
          <w:p w:rsidR="00D56065" w:rsidRPr="003E5F60" w:rsidRDefault="00D56065" w:rsidP="00D56065">
            <w:pPr>
              <w:ind w:left="-113" w:right="-113"/>
              <w:jc w:val="center"/>
              <w:rPr>
                <w:bCs/>
              </w:rPr>
            </w:pPr>
            <w:r w:rsidRPr="003E5F60">
              <w:rPr>
                <w:bCs/>
              </w:rPr>
              <w:t>законодавства</w:t>
            </w:r>
          </w:p>
          <w:p w:rsidR="00D56065" w:rsidRPr="003E5F60" w:rsidRDefault="00D56065" w:rsidP="00D56065">
            <w:pPr>
              <w:ind w:left="-113" w:right="-113"/>
              <w:jc w:val="center"/>
              <w:rPr>
                <w:bCs/>
              </w:rPr>
            </w:pPr>
            <w:r w:rsidRPr="003E5F60">
              <w:rPr>
                <w:bCs/>
              </w:rPr>
              <w:t>України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180"/>
              </w:tabs>
              <w:ind w:left="-113" w:right="-113"/>
              <w:jc w:val="center"/>
              <w:rPr>
                <w:bCs/>
              </w:rPr>
            </w:pPr>
            <w:r w:rsidRPr="003E5F60">
              <w:rPr>
                <w:bCs/>
              </w:rPr>
              <w:t>Підстава</w:t>
            </w:r>
          </w:p>
          <w:p w:rsidR="00D56065" w:rsidRPr="003E5F60" w:rsidRDefault="00D56065" w:rsidP="00D56065">
            <w:pPr>
              <w:ind w:left="-113" w:right="-113"/>
              <w:jc w:val="center"/>
              <w:rPr>
                <w:bCs/>
              </w:rPr>
            </w:pPr>
            <w:r w:rsidRPr="003E5F60">
              <w:rPr>
                <w:bCs/>
              </w:rPr>
              <w:t>згідно з Порядком надання спеціальних дозволів на користування надрами, затвердженим постановою</w:t>
            </w:r>
          </w:p>
          <w:p w:rsidR="00D56065" w:rsidRPr="003E5F60" w:rsidRDefault="00D56065" w:rsidP="00D56065">
            <w:pPr>
              <w:ind w:left="-113" w:right="-113"/>
              <w:jc w:val="center"/>
              <w:rPr>
                <w:bCs/>
              </w:rPr>
            </w:pPr>
            <w:r w:rsidRPr="003E5F60">
              <w:rPr>
                <w:bCs/>
              </w:rPr>
              <w:t>КМУ від 30.05.2011</w:t>
            </w:r>
          </w:p>
          <w:p w:rsidR="00D56065" w:rsidRPr="003E5F60" w:rsidRDefault="00D56065" w:rsidP="00D56065">
            <w:pPr>
              <w:ind w:left="-113" w:right="-113"/>
              <w:jc w:val="center"/>
              <w:rPr>
                <w:bCs/>
              </w:rPr>
            </w:pPr>
            <w:r w:rsidRPr="003E5F60">
              <w:rPr>
                <w:bCs/>
              </w:rPr>
              <w:t xml:space="preserve">№ 615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Пропозиції</w:t>
            </w:r>
          </w:p>
        </w:tc>
      </w:tr>
      <w:tr w:rsidR="00D56065" w:rsidRPr="003E5F60" w:rsidTr="0008395B">
        <w:trPr>
          <w:cantSplit/>
          <w:trHeight w:val="17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tabs>
                <w:tab w:val="left" w:pos="340"/>
              </w:tabs>
              <w:ind w:left="-113" w:right="-113"/>
              <w:jc w:val="center"/>
            </w:pPr>
            <w:r w:rsidRPr="003E5F60">
              <w:rPr>
                <w:bCs/>
                <w:iCs/>
              </w:rPr>
              <w:t xml:space="preserve">Реєстраційний номер </w:t>
            </w:r>
          </w:p>
        </w:tc>
        <w:tc>
          <w:tcPr>
            <w:tcW w:w="708" w:type="dxa"/>
            <w:gridSpan w:val="2"/>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rPr>
                <w:bCs/>
              </w:rPr>
              <w:t>Дата видачі</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844"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r>
      <w:tr w:rsidR="00D56065" w:rsidRPr="003E5F60" w:rsidTr="0008395B">
        <w:tc>
          <w:tcPr>
            <w:tcW w:w="426"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w:t>
            </w:r>
          </w:p>
        </w:tc>
        <w:tc>
          <w:tcPr>
            <w:tcW w:w="709"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340"/>
              </w:tabs>
              <w:ind w:left="-113" w:right="-113"/>
              <w:jc w:val="center"/>
            </w:pPr>
            <w:r w:rsidRPr="003E5F60">
              <w:t>2</w:t>
            </w:r>
          </w:p>
        </w:tc>
        <w:tc>
          <w:tcPr>
            <w:tcW w:w="708"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3</w:t>
            </w:r>
          </w:p>
        </w:tc>
        <w:tc>
          <w:tcPr>
            <w:tcW w:w="56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4</w:t>
            </w:r>
          </w:p>
        </w:tc>
        <w:tc>
          <w:tcPr>
            <w:tcW w:w="170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5</w:t>
            </w:r>
          </w:p>
        </w:tc>
        <w:tc>
          <w:tcPr>
            <w:tcW w:w="184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6</w:t>
            </w:r>
          </w:p>
        </w:tc>
        <w:tc>
          <w:tcPr>
            <w:tcW w:w="1843"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7</w:t>
            </w:r>
          </w:p>
        </w:tc>
        <w:tc>
          <w:tcPr>
            <w:tcW w:w="141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8</w:t>
            </w:r>
          </w:p>
        </w:tc>
        <w:tc>
          <w:tcPr>
            <w:tcW w:w="113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9</w:t>
            </w:r>
          </w:p>
        </w:tc>
      </w:tr>
      <w:tr w:rsidR="00D56065" w:rsidRPr="003E5F60" w:rsidTr="0008395B">
        <w:trPr>
          <w:cantSplit/>
          <w:trHeight w:val="321"/>
        </w:trPr>
        <w:tc>
          <w:tcPr>
            <w:tcW w:w="10349" w:type="dxa"/>
            <w:gridSpan w:val="11"/>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pPr>
            <w:r w:rsidRPr="003E5F60">
              <w:t>а) експлуатація</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rStyle w:val="FontStyle13"/>
              </w:rPr>
            </w:pPr>
            <w:r w:rsidRPr="003E5F60">
              <w:rPr>
                <w:rStyle w:val="FontStyle13"/>
              </w:rPr>
              <w:t>914</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pStyle w:val="Style4"/>
              <w:widowControl/>
              <w:spacing w:line="240" w:lineRule="auto"/>
              <w:ind w:left="-113" w:right="-113" w:firstLine="0"/>
              <w:jc w:val="center"/>
              <w:rPr>
                <w:rStyle w:val="FontStyle13"/>
                <w:lang w:val="uk-UA"/>
              </w:rPr>
            </w:pPr>
            <w:r w:rsidRPr="003E5F60">
              <w:rPr>
                <w:rStyle w:val="FontStyle13"/>
                <w:lang w:val="uk-UA"/>
              </w:rPr>
              <w:t>09.06.1997</w:t>
            </w:r>
          </w:p>
        </w:tc>
        <w:tc>
          <w:tcPr>
            <w:tcW w:w="601" w:type="dxa"/>
            <w:gridSpan w:val="2"/>
            <w:tcBorders>
              <w:top w:val="single" w:sz="4" w:space="0" w:color="auto"/>
              <w:left w:val="nil"/>
              <w:bottom w:val="single" w:sz="4" w:space="0" w:color="auto"/>
              <w:right w:val="single" w:sz="4" w:space="0" w:color="auto"/>
            </w:tcBorders>
            <w:textDirection w:val="btLr"/>
          </w:tcPr>
          <w:p w:rsidR="00D56065" w:rsidRPr="003E5F60" w:rsidRDefault="00D56065" w:rsidP="00D56065">
            <w:pPr>
              <w:widowControl w:val="0"/>
              <w:autoSpaceDE w:val="0"/>
              <w:autoSpaceDN w:val="0"/>
              <w:adjustRightInd w:val="0"/>
              <w:ind w:left="-113" w:right="-113"/>
              <w:jc w:val="center"/>
              <w:rPr>
                <w:rStyle w:val="FontStyle13"/>
              </w:rPr>
            </w:pPr>
            <w:r w:rsidRPr="003E5F60">
              <w:rPr>
                <w:rStyle w:val="FontStyle13"/>
              </w:rPr>
              <w:t>До 09.06.2037</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Південно-Пасівське                газ природний, нафта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28 Кодексу України про надра; статті 20, 37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rStyle w:val="FontStyle13"/>
              </w:rPr>
            </w:pPr>
            <w:r w:rsidRPr="003E5F60">
              <w:rPr>
                <w:rStyle w:val="FontStyle13"/>
              </w:rPr>
              <w:t>944</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pStyle w:val="Style4"/>
              <w:widowControl/>
              <w:spacing w:line="240" w:lineRule="auto"/>
              <w:ind w:left="-113" w:right="-113" w:firstLine="0"/>
              <w:jc w:val="center"/>
              <w:rPr>
                <w:rStyle w:val="FontStyle13"/>
                <w:lang w:val="uk-UA"/>
              </w:rPr>
            </w:pPr>
            <w:r w:rsidRPr="003E5F60">
              <w:rPr>
                <w:rStyle w:val="FontStyle13"/>
                <w:lang w:val="uk-UA"/>
              </w:rPr>
              <w:t>27.06.1997</w:t>
            </w:r>
          </w:p>
        </w:tc>
        <w:tc>
          <w:tcPr>
            <w:tcW w:w="601" w:type="dxa"/>
            <w:gridSpan w:val="2"/>
            <w:tcBorders>
              <w:top w:val="single" w:sz="4" w:space="0" w:color="auto"/>
              <w:left w:val="nil"/>
              <w:bottom w:val="single" w:sz="4" w:space="0" w:color="auto"/>
              <w:right w:val="single" w:sz="4" w:space="0" w:color="auto"/>
            </w:tcBorders>
            <w:textDirection w:val="btLr"/>
          </w:tcPr>
          <w:p w:rsidR="00D56065" w:rsidRPr="003E5F60" w:rsidRDefault="00D56065" w:rsidP="00D56065">
            <w:pPr>
              <w:widowControl w:val="0"/>
              <w:autoSpaceDE w:val="0"/>
              <w:autoSpaceDN w:val="0"/>
              <w:adjustRightInd w:val="0"/>
              <w:ind w:left="-113" w:right="-113"/>
              <w:jc w:val="center"/>
              <w:rPr>
                <w:rStyle w:val="FontStyle13"/>
              </w:rPr>
            </w:pPr>
            <w:r w:rsidRPr="003E5F60">
              <w:rPr>
                <w:rStyle w:val="FontStyle13"/>
              </w:rPr>
              <w:t>До 27.06.2037</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Анастасівське газ природний, нафта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28 Кодексу України про надра; статті 20, 37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rStyle w:val="FontStyle13"/>
              </w:rPr>
            </w:pPr>
            <w:r w:rsidRPr="003E5F60">
              <w:rPr>
                <w:rStyle w:val="FontStyle13"/>
              </w:rPr>
              <w:t>945</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pStyle w:val="Style4"/>
              <w:widowControl/>
              <w:spacing w:line="240" w:lineRule="auto"/>
              <w:ind w:left="-113" w:right="-113" w:firstLine="0"/>
              <w:jc w:val="center"/>
              <w:rPr>
                <w:rStyle w:val="FontStyle13"/>
                <w:lang w:val="uk-UA"/>
              </w:rPr>
            </w:pPr>
            <w:r w:rsidRPr="003E5F60">
              <w:rPr>
                <w:rStyle w:val="FontStyle13"/>
                <w:lang w:val="uk-UA"/>
              </w:rPr>
              <w:t>27.06.1997</w:t>
            </w:r>
          </w:p>
        </w:tc>
        <w:tc>
          <w:tcPr>
            <w:tcW w:w="601" w:type="dxa"/>
            <w:gridSpan w:val="2"/>
            <w:tcBorders>
              <w:top w:val="single" w:sz="4" w:space="0" w:color="auto"/>
              <w:left w:val="nil"/>
              <w:bottom w:val="single" w:sz="4" w:space="0" w:color="auto"/>
              <w:right w:val="single" w:sz="4" w:space="0" w:color="auto"/>
            </w:tcBorders>
            <w:textDirection w:val="btLr"/>
          </w:tcPr>
          <w:p w:rsidR="00D56065" w:rsidRPr="003E5F60" w:rsidRDefault="00D56065" w:rsidP="00D56065">
            <w:pPr>
              <w:widowControl w:val="0"/>
              <w:autoSpaceDE w:val="0"/>
              <w:autoSpaceDN w:val="0"/>
              <w:adjustRightInd w:val="0"/>
              <w:ind w:left="-113" w:right="-113"/>
              <w:jc w:val="center"/>
              <w:rPr>
                <w:rStyle w:val="FontStyle13"/>
              </w:rPr>
            </w:pPr>
            <w:r w:rsidRPr="003E5F60">
              <w:rPr>
                <w:rStyle w:val="FontStyle13"/>
              </w:rPr>
              <w:t>До 27.06.2037</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Артюхівське  газ природний, нафта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Статті 24, 28 Кодексу України про надра; статт</w:t>
            </w:r>
            <w:r>
              <w:t>і</w:t>
            </w:r>
            <w:r w:rsidRPr="003E5F60">
              <w:t xml:space="preserve"> 20</w:t>
            </w:r>
            <w:r>
              <w:t>, 37</w:t>
            </w:r>
            <w:r w:rsidRPr="003E5F60">
              <w:t xml:space="preserve">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rStyle w:val="FontStyle13"/>
              </w:rPr>
            </w:pPr>
            <w:r w:rsidRPr="003E5F60">
              <w:rPr>
                <w:rStyle w:val="FontStyle13"/>
              </w:rPr>
              <w:t>946</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pStyle w:val="Style4"/>
              <w:widowControl/>
              <w:spacing w:line="240" w:lineRule="auto"/>
              <w:ind w:left="-113" w:right="-113" w:firstLine="0"/>
              <w:jc w:val="center"/>
              <w:rPr>
                <w:rStyle w:val="FontStyle13"/>
                <w:lang w:val="uk-UA"/>
              </w:rPr>
            </w:pPr>
            <w:r w:rsidRPr="003E5F60">
              <w:rPr>
                <w:rStyle w:val="FontStyle13"/>
                <w:lang w:val="uk-UA"/>
              </w:rPr>
              <w:t>27.06.1997</w:t>
            </w:r>
          </w:p>
        </w:tc>
        <w:tc>
          <w:tcPr>
            <w:tcW w:w="601" w:type="dxa"/>
            <w:gridSpan w:val="2"/>
            <w:tcBorders>
              <w:top w:val="single" w:sz="4" w:space="0" w:color="auto"/>
              <w:left w:val="nil"/>
              <w:bottom w:val="single" w:sz="4" w:space="0" w:color="auto"/>
              <w:right w:val="single" w:sz="4" w:space="0" w:color="auto"/>
            </w:tcBorders>
            <w:textDirection w:val="btLr"/>
          </w:tcPr>
          <w:p w:rsidR="00D56065" w:rsidRPr="003E5F60" w:rsidRDefault="00D56065" w:rsidP="00D56065">
            <w:pPr>
              <w:widowControl w:val="0"/>
              <w:autoSpaceDE w:val="0"/>
              <w:autoSpaceDN w:val="0"/>
              <w:adjustRightInd w:val="0"/>
              <w:ind w:left="-113" w:right="-113"/>
              <w:jc w:val="center"/>
              <w:rPr>
                <w:rStyle w:val="FontStyle13"/>
              </w:rPr>
            </w:pPr>
            <w:r w:rsidRPr="003E5F60">
              <w:rPr>
                <w:rStyle w:val="FontStyle13"/>
              </w:rPr>
              <w:t>До 27.06.2037</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Коржівське             газ природний, нафта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28 Кодексу України про надра; стаття 20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rStyle w:val="FontStyle13"/>
              </w:rPr>
            </w:pPr>
            <w:r w:rsidRPr="003E5F60">
              <w:rPr>
                <w:rStyle w:val="FontStyle13"/>
              </w:rPr>
              <w:t>947</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pStyle w:val="Style4"/>
              <w:widowControl/>
              <w:spacing w:line="240" w:lineRule="auto"/>
              <w:ind w:left="-113" w:right="-113" w:firstLine="0"/>
              <w:jc w:val="center"/>
              <w:rPr>
                <w:rStyle w:val="FontStyle13"/>
                <w:lang w:val="uk-UA"/>
              </w:rPr>
            </w:pPr>
            <w:r w:rsidRPr="003E5F60">
              <w:rPr>
                <w:rStyle w:val="FontStyle13"/>
                <w:lang w:val="uk-UA"/>
              </w:rPr>
              <w:t>27.06.1997</w:t>
            </w:r>
          </w:p>
        </w:tc>
        <w:tc>
          <w:tcPr>
            <w:tcW w:w="601" w:type="dxa"/>
            <w:gridSpan w:val="2"/>
            <w:tcBorders>
              <w:top w:val="single" w:sz="4" w:space="0" w:color="auto"/>
              <w:left w:val="nil"/>
              <w:bottom w:val="single" w:sz="4" w:space="0" w:color="auto"/>
              <w:right w:val="single" w:sz="4" w:space="0" w:color="auto"/>
            </w:tcBorders>
            <w:textDirection w:val="btLr"/>
          </w:tcPr>
          <w:p w:rsidR="00D56065" w:rsidRPr="003E5F60" w:rsidRDefault="00D56065" w:rsidP="00D56065">
            <w:pPr>
              <w:widowControl w:val="0"/>
              <w:autoSpaceDE w:val="0"/>
              <w:autoSpaceDN w:val="0"/>
              <w:adjustRightInd w:val="0"/>
              <w:ind w:left="-113" w:right="-113"/>
              <w:jc w:val="center"/>
              <w:rPr>
                <w:rStyle w:val="FontStyle13"/>
              </w:rPr>
            </w:pPr>
            <w:r w:rsidRPr="003E5F60">
              <w:rPr>
                <w:rStyle w:val="FontStyle13"/>
              </w:rPr>
              <w:t>До 27.06.2037</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Рибальське               газ природний, нафта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28 Кодексу України про надра; стаття 20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1074</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23.09.1997</w:t>
            </w:r>
          </w:p>
        </w:tc>
        <w:tc>
          <w:tcPr>
            <w:tcW w:w="601" w:type="dxa"/>
            <w:gridSpan w:val="2"/>
            <w:tcBorders>
              <w:top w:val="single" w:sz="4" w:space="0" w:color="auto"/>
              <w:left w:val="nil"/>
              <w:bottom w:val="single" w:sz="4" w:space="0" w:color="auto"/>
              <w:right w:val="single" w:sz="4" w:space="0" w:color="auto"/>
            </w:tcBorders>
            <w:textDirection w:val="btLr"/>
          </w:tcPr>
          <w:p w:rsidR="00D56065" w:rsidRPr="003E5F60" w:rsidRDefault="00D56065" w:rsidP="00D56065">
            <w:pPr>
              <w:ind w:left="-113" w:right="-113"/>
              <w:jc w:val="center"/>
            </w:pPr>
            <w:r w:rsidRPr="003E5F60">
              <w:t>До 23.09.2037</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Липоводо-линське                  газ природний, нафта,                  конденсат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28 Кодексу України про надра; стаття 20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1622</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27.10.1998</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27.10.2038</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Богданівське газ природний, нафта,                конденсат                      Чернігівська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статті 20, 36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1773</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16.03.1999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16.03.2039</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Перекопівське газ природний,  конденсат, нафта                   Чернігівська  </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статті 20, 37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1858</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26.04.1999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26.04.2039</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Тростянецьке газ природний,                    конденсат                          Чернігівська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53 Кодексу України про надра; статті 20, 30, 36, 37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1859</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26.04.1999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26.04.2039</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Волошківське газ природний, конденсат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51, 53 Кодексу України про надра; статті 20, 37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2031</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11.11.1999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11.11.2039</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Скорохо-дівське                  газ природний, конденсат, нафта                   Чернігівська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45, 53 Кодексу України про надра; статті 20, 37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2060</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21.12.1999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Ярмолинцівське газ природний, конденсат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w:t>
            </w:r>
            <w:r>
              <w:t>3</w:t>
            </w:r>
            <w:r w:rsidRPr="003E5F60">
              <w:t xml:space="preserve">  пункту 2</w:t>
            </w:r>
            <w:r>
              <w:t>1</w:t>
            </w:r>
            <w:r w:rsidRPr="003E5F60">
              <w:t xml:space="preserve">;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2061</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21.12.1999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Компанське газ природний, конденсат, нафта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w:t>
            </w:r>
            <w:r>
              <w:t>3</w:t>
            </w:r>
            <w:r w:rsidRPr="003E5F60">
              <w:t xml:space="preserve">  пункту 2</w:t>
            </w:r>
            <w:r>
              <w:t>1</w:t>
            </w:r>
            <w:r w:rsidRPr="003E5F60">
              <w:t>;</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2088</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24.12.1999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24.12.2039</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Великобубнівське  газ природний, конденсат, нафта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2089</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24.12.1999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24.12.2039</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Північно-Ярошівське  газ природний, нафта                      Чернігівська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Pr>
                <w:bCs/>
              </w:rPr>
              <w:t>До відома</w:t>
            </w:r>
          </w:p>
        </w:tc>
      </w:tr>
      <w:tr w:rsidR="00D56065" w:rsidRPr="003E5F60" w:rsidTr="0008395B">
        <w:trPr>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2091</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24.12.1999</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До 24.12.2039</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Східно-Рогинцівське газ природний, нафта                   Сумська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Статті 24, 51, 53 Кодексу України про надра; статті 20, 37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2727</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06.06.2002</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Юріївське           газ природний, нафта                  Дніпропет-ровська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Default="00D56065" w:rsidP="00D56065">
            <w:pPr>
              <w:ind w:left="-113" w:right="-113"/>
              <w:jc w:val="center"/>
            </w:pPr>
            <w:r w:rsidRPr="003A088D">
              <w:rPr>
                <w:bCs/>
              </w:rPr>
              <w:t>Надати термін на усунення порушень до 01.12.2020</w:t>
            </w:r>
          </w:p>
        </w:tc>
      </w:tr>
      <w:tr w:rsidR="00D56065" w:rsidRPr="003E5F60" w:rsidTr="0008395B">
        <w:trPr>
          <w:cantSplit/>
          <w:trHeight w:val="322"/>
        </w:trPr>
        <w:tc>
          <w:tcPr>
            <w:tcW w:w="42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6"/>
              </w:numPr>
              <w:ind w:left="360"/>
              <w:jc w:val="center"/>
            </w:pPr>
          </w:p>
        </w:tc>
        <w:tc>
          <w:tcPr>
            <w:tcW w:w="6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3348</w:t>
            </w:r>
          </w:p>
        </w:tc>
        <w:tc>
          <w:tcPr>
            <w:tcW w:w="708"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20.07.2004</w:t>
            </w:r>
          </w:p>
        </w:tc>
        <w:tc>
          <w:tcPr>
            <w:tcW w:w="601"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70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Рудівсько-Чер-вонозаводське газ природний, нафта                    Полтавська</w:t>
            </w:r>
          </w:p>
        </w:tc>
        <w:tc>
          <w:tcPr>
            <w:tcW w:w="18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135390 ПУБЛІЧНЕ АКЦІОНЕРНЕ ТОВАРИСТВО </w:t>
            </w:r>
            <w:r>
              <w:t>«</w:t>
            </w:r>
            <w:r w:rsidRPr="003E5F60">
              <w:t>УКРНАФТА</w:t>
            </w:r>
            <w:r>
              <w:t>»</w:t>
            </w:r>
          </w:p>
        </w:tc>
        <w:tc>
          <w:tcPr>
            <w:tcW w:w="1843"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Стаття 24 Кодексу України про надра; статті 20, 37 Закону України </w:t>
            </w:r>
            <w:r>
              <w:t>«</w:t>
            </w:r>
            <w:r w:rsidRPr="003E5F60">
              <w:t>Про нафту і газ</w:t>
            </w:r>
            <w:r>
              <w:t>»</w:t>
            </w:r>
            <w:r w:rsidRPr="003E5F60">
              <w:t xml:space="preserve">; абзац третій статті 11 Закону України </w:t>
            </w:r>
            <w:r>
              <w:t>«</w:t>
            </w:r>
            <w:r w:rsidRPr="003E5F60">
              <w:t>Про основні засади державного нагляду (контролю) у сфері господарської діяльності</w:t>
            </w:r>
            <w:r>
              <w:t>»</w:t>
            </w:r>
          </w:p>
        </w:tc>
        <w:tc>
          <w:tcPr>
            <w:tcW w:w="141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Підпункти 1, 3  пункту 21; </w:t>
            </w:r>
            <w:r w:rsidRPr="003E5F60">
              <w:rPr>
                <w:lang w:eastAsia="uk-UA"/>
              </w:rPr>
              <w:t xml:space="preserve"> абзац другий частини першої статті 26 Закону України </w:t>
            </w:r>
            <w:r>
              <w:rPr>
                <w:lang w:eastAsia="uk-UA"/>
              </w:rPr>
              <w:t>«</w:t>
            </w:r>
            <w:r w:rsidRPr="003E5F60">
              <w:rPr>
                <w:lang w:eastAsia="uk-UA"/>
              </w:rPr>
              <w:t>Про нафту і газ</w:t>
            </w:r>
            <w:r>
              <w:rPr>
                <w:lang w:eastAsia="uk-UA"/>
              </w:rPr>
              <w:t>»</w:t>
            </w:r>
            <w:r w:rsidRPr="003E5F60">
              <w:rPr>
                <w:lang w:eastAsia="uk-UA"/>
              </w:rPr>
              <w:t>.</w:t>
            </w:r>
            <w:r w:rsidRPr="003E5F60">
              <w:t xml:space="preserve">  Зупинити дію дозволу</w:t>
            </w:r>
          </w:p>
        </w:tc>
        <w:tc>
          <w:tcPr>
            <w:tcW w:w="1134" w:type="dxa"/>
            <w:tcBorders>
              <w:top w:val="single" w:sz="4" w:space="0" w:color="auto"/>
              <w:left w:val="nil"/>
              <w:bottom w:val="single" w:sz="4" w:space="0" w:color="auto"/>
              <w:right w:val="single" w:sz="4" w:space="0" w:color="auto"/>
            </w:tcBorders>
            <w:shd w:val="clear" w:color="auto" w:fill="FFFFFF"/>
          </w:tcPr>
          <w:p w:rsidR="00D56065" w:rsidRPr="003E5F60" w:rsidRDefault="00D56065" w:rsidP="00D56065">
            <w:pPr>
              <w:ind w:left="-113" w:right="-113"/>
              <w:jc w:val="center"/>
              <w:rPr>
                <w:bCs/>
              </w:rPr>
            </w:pPr>
            <w:r>
              <w:rPr>
                <w:bCs/>
              </w:rPr>
              <w:t>Надати термін на усунення порушень до 01.12.2020</w:t>
            </w:r>
          </w:p>
        </w:tc>
      </w:tr>
    </w:tbl>
    <w:p w:rsidR="00D56065" w:rsidRPr="003E5F60" w:rsidRDefault="00D56065" w:rsidP="0008395B">
      <w:pPr>
        <w:ind w:firstLine="709"/>
        <w:jc w:val="both"/>
        <w:rPr>
          <w:color w:val="000000"/>
          <w:sz w:val="28"/>
          <w:szCs w:val="28"/>
        </w:rPr>
      </w:pPr>
    </w:p>
    <w:p w:rsidR="00D56065" w:rsidRPr="003E5F60" w:rsidRDefault="0008395B" w:rsidP="0008395B">
      <w:pPr>
        <w:ind w:firstLine="709"/>
        <w:jc w:val="both"/>
        <w:rPr>
          <w:color w:val="000000"/>
          <w:sz w:val="28"/>
          <w:szCs w:val="28"/>
        </w:rPr>
      </w:pPr>
      <w:r w:rsidRPr="0008395B">
        <w:rPr>
          <w:b/>
          <w:color w:val="000000"/>
          <w:sz w:val="28"/>
          <w:szCs w:val="28"/>
        </w:rPr>
        <w:t>8</w:t>
      </w:r>
      <w:r w:rsidR="00D56065" w:rsidRPr="0008395B">
        <w:rPr>
          <w:b/>
          <w:color w:val="000000"/>
          <w:sz w:val="28"/>
          <w:szCs w:val="28"/>
        </w:rPr>
        <w:t>.1.3.</w:t>
      </w:r>
      <w:r w:rsidR="00D56065" w:rsidRPr="003E5F60">
        <w:rPr>
          <w:color w:val="000000"/>
          <w:sz w:val="28"/>
          <w:szCs w:val="28"/>
        </w:rPr>
        <w:t xml:space="preserve"> Інформацію директора Департаменту державного геологічного контролю Гончаренка В.В. щодо надрокористувачів Донецької та Луганської областей, які в порушення особливих умов спеціальних дозволів на користування надрами не надали звіти щодо руху запасів за формами 5-гр, 6-гр, 7-гр за 2019 рік  (лист ДНВП </w:t>
      </w:r>
      <w:r w:rsidR="00D56065">
        <w:rPr>
          <w:color w:val="000000"/>
          <w:sz w:val="28"/>
          <w:szCs w:val="28"/>
        </w:rPr>
        <w:t>«</w:t>
      </w:r>
      <w:r w:rsidR="00D56065" w:rsidRPr="003E5F60">
        <w:rPr>
          <w:color w:val="000000"/>
          <w:sz w:val="28"/>
          <w:szCs w:val="28"/>
        </w:rPr>
        <w:t>Геоінформ України</w:t>
      </w:r>
      <w:r w:rsidR="00D56065">
        <w:rPr>
          <w:color w:val="000000"/>
          <w:sz w:val="28"/>
          <w:szCs w:val="28"/>
        </w:rPr>
        <w:t>»</w:t>
      </w:r>
      <w:r w:rsidR="00D56065" w:rsidRPr="003E5F60">
        <w:rPr>
          <w:color w:val="000000"/>
          <w:sz w:val="28"/>
          <w:szCs w:val="28"/>
        </w:rPr>
        <w:t xml:space="preserve"> від 03.07.2020 № 03/303-1826)</w:t>
      </w:r>
      <w:r w:rsidR="00D56065">
        <w:rPr>
          <w:color w:val="000000"/>
          <w:sz w:val="28"/>
          <w:szCs w:val="28"/>
        </w:rPr>
        <w:t>.</w:t>
      </w:r>
      <w:r w:rsidR="00D56065" w:rsidRPr="003E5F60">
        <w:rPr>
          <w:color w:val="000000"/>
          <w:sz w:val="28"/>
          <w:szCs w:val="28"/>
        </w:rPr>
        <w:t xml:space="preserve"> </w:t>
      </w:r>
    </w:p>
    <w:p w:rsidR="00D56065" w:rsidRPr="003E5F60" w:rsidRDefault="0008395B" w:rsidP="0008395B">
      <w:pPr>
        <w:ind w:firstLine="709"/>
        <w:jc w:val="both"/>
        <w:rPr>
          <w:color w:val="000000"/>
          <w:sz w:val="28"/>
          <w:szCs w:val="28"/>
        </w:rPr>
      </w:pPr>
      <w:r>
        <w:rPr>
          <w:b/>
          <w:sz w:val="28"/>
          <w:szCs w:val="28"/>
        </w:rPr>
        <w:t>УХВАЛИЛИ</w:t>
      </w:r>
      <w:r w:rsidR="00D56065" w:rsidRPr="003E5F60">
        <w:rPr>
          <w:b/>
          <w:sz w:val="28"/>
          <w:szCs w:val="28"/>
        </w:rPr>
        <w:t>:</w:t>
      </w:r>
      <w:r w:rsidR="00D56065" w:rsidRPr="003E5F60">
        <w:rPr>
          <w:color w:val="000000"/>
          <w:sz w:val="28"/>
          <w:szCs w:val="28"/>
        </w:rPr>
        <w:t xml:space="preserve"> рекомендувати Держгеонадрам врахувати пропозиції Робочої групи з питань надрокористування відповідно до Переліку.</w:t>
      </w:r>
    </w:p>
    <w:p w:rsidR="0008395B" w:rsidRDefault="0008395B" w:rsidP="00D56065">
      <w:pPr>
        <w:ind w:right="-284"/>
        <w:jc w:val="center"/>
        <w:rPr>
          <w:sz w:val="28"/>
        </w:rPr>
      </w:pPr>
    </w:p>
    <w:p w:rsidR="00D56065" w:rsidRPr="0008395B" w:rsidRDefault="0008395B" w:rsidP="0008395B">
      <w:pPr>
        <w:ind w:right="-284"/>
        <w:jc w:val="center"/>
        <w:rPr>
          <w:sz w:val="28"/>
        </w:rPr>
      </w:pPr>
      <w:r>
        <w:rPr>
          <w:sz w:val="28"/>
        </w:rPr>
        <w:t xml:space="preserve">Перелік </w:t>
      </w:r>
    </w:p>
    <w:tbl>
      <w:tblPr>
        <w:tblW w:w="102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4"/>
        <w:gridCol w:w="567"/>
        <w:gridCol w:w="674"/>
        <w:gridCol w:w="698"/>
        <w:gridCol w:w="2286"/>
        <w:gridCol w:w="1864"/>
        <w:gridCol w:w="1139"/>
        <w:gridCol w:w="1134"/>
        <w:gridCol w:w="1323"/>
        <w:gridCol w:w="11"/>
      </w:tblGrid>
      <w:tr w:rsidR="00D56065" w:rsidRPr="003E5F60" w:rsidTr="0008395B">
        <w:trPr>
          <w:gridAfter w:val="1"/>
          <w:wAfter w:w="11" w:type="dxa"/>
          <w:cantSplit/>
        </w:trPr>
        <w:tc>
          <w:tcPr>
            <w:tcW w:w="569"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57" w:right="-57"/>
              <w:jc w:val="center"/>
            </w:pPr>
            <w:r w:rsidRPr="003E5F60">
              <w:t>№№ п/п</w:t>
            </w:r>
          </w:p>
        </w:tc>
        <w:tc>
          <w:tcPr>
            <w:tcW w:w="124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Спеціальні дозволи на користування надрами</w:t>
            </w:r>
          </w:p>
          <w:p w:rsidR="00D56065" w:rsidRPr="003E5F60" w:rsidRDefault="00D56065" w:rsidP="00D56065">
            <w:pPr>
              <w:ind w:left="-57" w:right="-57"/>
              <w:jc w:val="center"/>
            </w:pPr>
          </w:p>
          <w:p w:rsidR="00D56065" w:rsidRPr="003E5F60" w:rsidRDefault="00D56065" w:rsidP="00D56065">
            <w:pPr>
              <w:ind w:left="-57" w:right="-57"/>
              <w:jc w:val="center"/>
            </w:pPr>
          </w:p>
        </w:tc>
        <w:tc>
          <w:tcPr>
            <w:tcW w:w="698"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57" w:right="-57"/>
              <w:jc w:val="center"/>
            </w:pPr>
            <w:r w:rsidRPr="003E5F60">
              <w:rPr>
                <w:bCs/>
              </w:rPr>
              <w:t>Строк дії</w:t>
            </w:r>
          </w:p>
        </w:tc>
        <w:tc>
          <w:tcPr>
            <w:tcW w:w="2286"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rPr>
                <w:bCs/>
              </w:rPr>
            </w:pPr>
          </w:p>
          <w:p w:rsidR="00D56065" w:rsidRPr="003E5F60" w:rsidRDefault="00D56065" w:rsidP="00D56065">
            <w:pPr>
              <w:ind w:left="-57" w:right="-57"/>
              <w:jc w:val="center"/>
              <w:rPr>
                <w:bCs/>
              </w:rPr>
            </w:pPr>
          </w:p>
          <w:p w:rsidR="00D56065" w:rsidRPr="003E5F60" w:rsidRDefault="00D56065" w:rsidP="00D56065">
            <w:pPr>
              <w:ind w:left="-57" w:right="-57"/>
              <w:jc w:val="center"/>
              <w:rPr>
                <w:bCs/>
              </w:rPr>
            </w:pPr>
            <w:r w:rsidRPr="003E5F60">
              <w:rPr>
                <w:bCs/>
              </w:rPr>
              <w:t>Назва</w:t>
            </w:r>
          </w:p>
          <w:p w:rsidR="00D56065" w:rsidRPr="003E5F60" w:rsidRDefault="00D56065" w:rsidP="00D56065">
            <w:pPr>
              <w:ind w:left="-57" w:right="-57"/>
              <w:jc w:val="center"/>
              <w:rPr>
                <w:bCs/>
              </w:rPr>
            </w:pPr>
            <w:r w:rsidRPr="003E5F60">
              <w:rPr>
                <w:bCs/>
              </w:rPr>
              <w:t>родовища,</w:t>
            </w:r>
          </w:p>
          <w:p w:rsidR="00D56065" w:rsidRPr="003E5F60" w:rsidRDefault="00D56065" w:rsidP="00D56065">
            <w:pPr>
              <w:ind w:left="-57" w:right="-57"/>
              <w:jc w:val="center"/>
              <w:rPr>
                <w:bCs/>
              </w:rPr>
            </w:pPr>
            <w:r w:rsidRPr="003E5F60">
              <w:rPr>
                <w:bCs/>
              </w:rPr>
              <w:t>корисна копалина,</w:t>
            </w:r>
          </w:p>
          <w:p w:rsidR="00D56065" w:rsidRPr="003E5F60" w:rsidRDefault="00D56065" w:rsidP="00D56065">
            <w:pPr>
              <w:ind w:left="-57" w:right="-57"/>
              <w:jc w:val="center"/>
              <w:rPr>
                <w:bCs/>
              </w:rPr>
            </w:pPr>
            <w:r w:rsidRPr="003E5F60">
              <w:rPr>
                <w:bCs/>
              </w:rPr>
              <w:t>місцезнаходження</w:t>
            </w:r>
          </w:p>
          <w:p w:rsidR="00D56065" w:rsidRPr="003E5F60" w:rsidRDefault="00D56065" w:rsidP="00D56065">
            <w:pPr>
              <w:ind w:left="-57" w:right="-57"/>
              <w:jc w:val="center"/>
            </w:pPr>
            <w:r w:rsidRPr="003E5F60">
              <w:rPr>
                <w:bCs/>
              </w:rPr>
              <w:t>(область)</w:t>
            </w:r>
          </w:p>
        </w:tc>
        <w:tc>
          <w:tcPr>
            <w:tcW w:w="1864"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rPr>
                <w:bCs/>
              </w:rPr>
            </w:pPr>
          </w:p>
          <w:p w:rsidR="00D56065" w:rsidRPr="003E5F60" w:rsidRDefault="00D56065" w:rsidP="00D56065">
            <w:pPr>
              <w:ind w:left="-57" w:right="-57"/>
              <w:jc w:val="center"/>
              <w:rPr>
                <w:bCs/>
              </w:rPr>
            </w:pPr>
          </w:p>
          <w:p w:rsidR="00D56065" w:rsidRPr="003E5F60" w:rsidRDefault="00D56065" w:rsidP="00D56065">
            <w:pPr>
              <w:ind w:left="-57" w:right="-57"/>
              <w:jc w:val="center"/>
            </w:pPr>
            <w:r w:rsidRPr="003E5F60">
              <w:t>Власник спеціального дозволу на користування надрами</w:t>
            </w:r>
          </w:p>
        </w:tc>
        <w:tc>
          <w:tcPr>
            <w:tcW w:w="1139"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rPr>
                <w:bCs/>
              </w:rPr>
            </w:pPr>
          </w:p>
          <w:p w:rsidR="00D56065" w:rsidRPr="003E5F60" w:rsidRDefault="00D56065" w:rsidP="00D56065">
            <w:pPr>
              <w:ind w:left="-57" w:right="-57"/>
              <w:jc w:val="center"/>
              <w:rPr>
                <w:bCs/>
              </w:rPr>
            </w:pPr>
          </w:p>
          <w:p w:rsidR="00D56065" w:rsidRPr="003E5F60" w:rsidRDefault="00D56065" w:rsidP="00D56065">
            <w:pPr>
              <w:ind w:left="-57" w:right="-57"/>
              <w:jc w:val="center"/>
              <w:rPr>
                <w:bCs/>
              </w:rPr>
            </w:pPr>
            <w:r w:rsidRPr="003E5F60">
              <w:rPr>
                <w:bCs/>
              </w:rPr>
              <w:t>Порушення вимог законодавства</w:t>
            </w:r>
          </w:p>
          <w:p w:rsidR="00D56065" w:rsidRDefault="00D56065" w:rsidP="00D56065">
            <w:pPr>
              <w:ind w:left="-57" w:right="-57"/>
              <w:jc w:val="center"/>
              <w:rPr>
                <w:bCs/>
              </w:rPr>
            </w:pPr>
            <w:r w:rsidRPr="003E5F60">
              <w:rPr>
                <w:bCs/>
              </w:rPr>
              <w:t>України</w:t>
            </w:r>
            <w:r>
              <w:rPr>
                <w:bCs/>
              </w:rPr>
              <w:t>/ роки, за які не подано звітність</w:t>
            </w:r>
          </w:p>
          <w:p w:rsidR="00D56065" w:rsidRPr="003E5F60" w:rsidRDefault="00D56065" w:rsidP="00D56065">
            <w:pPr>
              <w:ind w:left="-57" w:right="-57"/>
              <w:jc w:val="center"/>
              <w:rPr>
                <w:bC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180"/>
              </w:tabs>
              <w:ind w:left="-170" w:right="-170"/>
              <w:jc w:val="center"/>
              <w:rPr>
                <w:bCs/>
              </w:rPr>
            </w:pPr>
            <w:r w:rsidRPr="003E5F60">
              <w:rPr>
                <w:bCs/>
              </w:rPr>
              <w:t>Підстава</w:t>
            </w:r>
          </w:p>
          <w:p w:rsidR="00D56065" w:rsidRPr="003E5F60" w:rsidRDefault="00D56065" w:rsidP="00D56065">
            <w:pPr>
              <w:ind w:left="-170" w:right="-170"/>
              <w:jc w:val="center"/>
              <w:rPr>
                <w:bCs/>
              </w:rPr>
            </w:pPr>
            <w:r w:rsidRPr="003E5F60">
              <w:rPr>
                <w:bCs/>
              </w:rPr>
              <w:t>згідно</w:t>
            </w:r>
          </w:p>
          <w:p w:rsidR="00D56065" w:rsidRPr="003E5F60" w:rsidRDefault="00D56065" w:rsidP="00D56065">
            <w:pPr>
              <w:ind w:left="-170" w:right="-170"/>
              <w:jc w:val="center"/>
              <w:rPr>
                <w:bCs/>
              </w:rPr>
            </w:pPr>
            <w:r w:rsidRPr="003E5F60">
              <w:rPr>
                <w:bCs/>
              </w:rPr>
              <w:t>Порядку надання</w:t>
            </w:r>
          </w:p>
          <w:p w:rsidR="00D56065" w:rsidRPr="003E5F60" w:rsidRDefault="00D56065" w:rsidP="00D56065">
            <w:pPr>
              <w:ind w:left="-170" w:right="-170"/>
              <w:jc w:val="center"/>
              <w:rPr>
                <w:bCs/>
              </w:rPr>
            </w:pPr>
            <w:r w:rsidRPr="003E5F60">
              <w:rPr>
                <w:bCs/>
              </w:rPr>
              <w:t>спеціальних дозволів на користування надрами, затвердженого постановою</w:t>
            </w:r>
          </w:p>
          <w:p w:rsidR="00D56065" w:rsidRPr="003E5F60" w:rsidRDefault="00D56065" w:rsidP="00D56065">
            <w:pPr>
              <w:ind w:left="-170" w:right="-170"/>
              <w:jc w:val="center"/>
              <w:rPr>
                <w:bCs/>
              </w:rPr>
            </w:pPr>
            <w:r w:rsidRPr="003E5F60">
              <w:rPr>
                <w:bCs/>
              </w:rPr>
              <w:t>КМУ від 30.05.2011</w:t>
            </w:r>
          </w:p>
          <w:p w:rsidR="00D56065" w:rsidRPr="003E5F60" w:rsidRDefault="00D56065" w:rsidP="00D56065">
            <w:pPr>
              <w:ind w:left="-57" w:right="-57"/>
              <w:jc w:val="center"/>
              <w:rPr>
                <w:bCs/>
              </w:rPr>
            </w:pPr>
            <w:r w:rsidRPr="003E5F60">
              <w:rPr>
                <w:bCs/>
              </w:rPr>
              <w:t>№ 615</w:t>
            </w:r>
            <w:r>
              <w:rPr>
                <w:bCs/>
              </w:rPr>
              <w:t>,</w:t>
            </w:r>
          </w:p>
          <w:p w:rsidR="00D56065" w:rsidRPr="003E5F60" w:rsidRDefault="00D56065" w:rsidP="00D56065">
            <w:pPr>
              <w:ind w:left="-57" w:right="-57"/>
              <w:jc w:val="center"/>
              <w:rPr>
                <w:bCs/>
              </w:rPr>
            </w:pPr>
            <w:r w:rsidRPr="003E5F60">
              <w:rPr>
                <w:bCs/>
              </w:rPr>
              <w:t>пропозиції</w:t>
            </w:r>
          </w:p>
        </w:tc>
        <w:tc>
          <w:tcPr>
            <w:tcW w:w="1323"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p>
          <w:p w:rsidR="00D56065" w:rsidRPr="003E5F60" w:rsidRDefault="00D56065" w:rsidP="00D56065">
            <w:pPr>
              <w:ind w:left="-57" w:right="-57"/>
              <w:jc w:val="center"/>
            </w:pPr>
          </w:p>
          <w:p w:rsidR="00D56065" w:rsidRPr="003E5F60" w:rsidRDefault="00D56065" w:rsidP="00D56065">
            <w:pPr>
              <w:ind w:left="-57" w:right="-57"/>
              <w:jc w:val="center"/>
            </w:pPr>
            <w:r w:rsidRPr="003E5F60">
              <w:t>Пропозиції</w:t>
            </w:r>
          </w:p>
        </w:tc>
      </w:tr>
      <w:tr w:rsidR="00D56065" w:rsidRPr="003E5F60" w:rsidTr="0008395B">
        <w:trPr>
          <w:gridAfter w:val="1"/>
          <w:wAfter w:w="11" w:type="dxa"/>
          <w:cantSplit/>
          <w:trHeight w:val="2163"/>
        </w:trPr>
        <w:tc>
          <w:tcPr>
            <w:tcW w:w="569" w:type="dxa"/>
            <w:gridSpan w:val="2"/>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56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340"/>
              </w:tabs>
              <w:ind w:left="-57" w:right="-57"/>
              <w:jc w:val="center"/>
            </w:pPr>
            <w:r w:rsidRPr="003E5F60">
              <w:rPr>
                <w:bCs/>
              </w:rPr>
              <w:t>№</w:t>
            </w:r>
          </w:p>
        </w:tc>
        <w:tc>
          <w:tcPr>
            <w:tcW w:w="674" w:type="dxa"/>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57" w:right="-57"/>
              <w:jc w:val="center"/>
            </w:pPr>
            <w:r w:rsidRPr="003E5F60">
              <w:rPr>
                <w:bCs/>
              </w:rPr>
              <w:t>Дата видачі</w:t>
            </w: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2286"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864"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139"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r>
      <w:tr w:rsidR="00D56065" w:rsidRPr="003E5F60" w:rsidTr="0008395B">
        <w:trPr>
          <w:gridAfter w:val="1"/>
          <w:wAfter w:w="11" w:type="dxa"/>
        </w:trPr>
        <w:tc>
          <w:tcPr>
            <w:tcW w:w="569"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w:t>
            </w:r>
          </w:p>
        </w:tc>
        <w:tc>
          <w:tcPr>
            <w:tcW w:w="56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340"/>
              </w:tabs>
              <w:ind w:left="-57" w:right="-57"/>
              <w:jc w:val="center"/>
            </w:pPr>
            <w:r w:rsidRPr="003E5F60">
              <w:t>2</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3</w:t>
            </w:r>
          </w:p>
        </w:tc>
        <w:tc>
          <w:tcPr>
            <w:tcW w:w="69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w:t>
            </w:r>
          </w:p>
        </w:tc>
        <w:tc>
          <w:tcPr>
            <w:tcW w:w="2286"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w:t>
            </w:r>
          </w:p>
        </w:tc>
        <w:tc>
          <w:tcPr>
            <w:tcW w:w="186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6</w:t>
            </w:r>
          </w:p>
        </w:tc>
        <w:tc>
          <w:tcPr>
            <w:tcW w:w="1139"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7</w:t>
            </w:r>
          </w:p>
        </w:tc>
        <w:tc>
          <w:tcPr>
            <w:tcW w:w="113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8</w:t>
            </w:r>
          </w:p>
        </w:tc>
        <w:tc>
          <w:tcPr>
            <w:tcW w:w="1323"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9</w:t>
            </w:r>
          </w:p>
        </w:tc>
      </w:tr>
      <w:tr w:rsidR="00D56065" w:rsidRPr="003E5F60" w:rsidTr="0008395B">
        <w:trPr>
          <w:cantSplit/>
        </w:trPr>
        <w:tc>
          <w:tcPr>
            <w:tcW w:w="10265" w:type="dxa"/>
            <w:gridSpan w:val="11"/>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а) експлуатація</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3019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02.07.2003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До 02.07.2033</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jc w:val="center"/>
            </w:pPr>
            <w:r w:rsidRPr="003E5F60">
              <w:t xml:space="preserve">Ділянка ТОВ </w:t>
            </w:r>
            <w:r>
              <w:t>«</w:t>
            </w:r>
            <w:r w:rsidRPr="003E5F60">
              <w:t>Донрозробка</w:t>
            </w:r>
            <w:r>
              <w:t>»</w:t>
            </w:r>
            <w:r w:rsidRPr="003E5F60">
              <w:t xml:space="preserve"> на полі закритої шахти </w:t>
            </w:r>
            <w:r>
              <w:t>«</w:t>
            </w:r>
            <w:r w:rsidRPr="003E5F60">
              <w:t>Полтавська Комсомольськ</w:t>
            </w:r>
            <w:r>
              <w:t>а № 1» вугілля кам’яне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31362083 </w:t>
            </w:r>
          </w:p>
          <w:p w:rsidR="00D56065" w:rsidRPr="003E5F60" w:rsidRDefault="00D56065" w:rsidP="00D56065">
            <w:pPr>
              <w:ind w:left="-113" w:right="-113"/>
              <w:jc w:val="center"/>
            </w:pPr>
            <w:r w:rsidRPr="003E5F60">
              <w:rPr>
                <w:color w:val="000000"/>
              </w:rPr>
              <w:t xml:space="preserve">ТОВАРИСТВО З ОБМЕЖЕНОЮ ВІДПОВІДАЛЬНІСТЮ </w:t>
            </w:r>
            <w:r>
              <w:rPr>
                <w:color w:val="000000"/>
              </w:rPr>
              <w:t>«</w:t>
            </w:r>
            <w:r w:rsidRPr="003E5F60">
              <w:rPr>
                <w:color w:val="000000"/>
              </w:rPr>
              <w:t>ДОНРОЗРОБКА</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3410</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02.09.2004</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jc w:val="center"/>
            </w:pPr>
            <w:r w:rsidRPr="003E5F60">
              <w:t xml:space="preserve">Ділянка шахти ТОВ </w:t>
            </w:r>
            <w:r>
              <w:t>«</w:t>
            </w:r>
            <w:r w:rsidRPr="003E5F60">
              <w:t>Аякс і Ко</w:t>
            </w:r>
            <w:r>
              <w:t>»</w:t>
            </w:r>
            <w:r w:rsidRPr="003E5F60">
              <w:t xml:space="preserve"> у межах </w:t>
            </w:r>
            <w:r w:rsidRPr="003E5F60">
              <w:rPr>
                <w:spacing w:val="-3"/>
              </w:rPr>
              <w:t>закр</w:t>
            </w:r>
            <w:r>
              <w:rPr>
                <w:spacing w:val="-3"/>
              </w:rPr>
              <w:t>итої</w:t>
            </w:r>
            <w:r w:rsidRPr="003E5F60">
              <w:rPr>
                <w:spacing w:val="-3"/>
              </w:rPr>
              <w:t xml:space="preserve"> </w:t>
            </w:r>
            <w:r w:rsidRPr="003E5F60">
              <w:t xml:space="preserve">шахти </w:t>
            </w:r>
            <w:r>
              <w:t>«</w:t>
            </w:r>
            <w:r w:rsidRPr="003E5F60">
              <w:t>Московська</w:t>
            </w:r>
            <w:r>
              <w:t>»</w:t>
            </w:r>
          </w:p>
          <w:p w:rsidR="00D56065" w:rsidRPr="003E5F60" w:rsidRDefault="00D56065" w:rsidP="00D56065">
            <w:pPr>
              <w:widowControl w:val="0"/>
              <w:autoSpaceDE w:val="0"/>
              <w:autoSpaceDN w:val="0"/>
              <w:adjustRightInd w:val="0"/>
              <w:jc w:val="center"/>
            </w:pPr>
            <w:r>
              <w:t>вугілля кам’яне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31762410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АЯКС І КО</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4332</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08.08.2007</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 xml:space="preserve">Ділянка шахти ПП ТПП </w:t>
            </w:r>
            <w:r>
              <w:rPr>
                <w:sz w:val="24"/>
                <w:szCs w:val="24"/>
              </w:rPr>
              <w:t>«</w:t>
            </w:r>
            <w:r w:rsidRPr="003E5F60">
              <w:rPr>
                <w:sz w:val="24"/>
                <w:szCs w:val="24"/>
              </w:rPr>
              <w:t>Енергія</w:t>
            </w:r>
            <w:r>
              <w:rPr>
                <w:sz w:val="24"/>
                <w:szCs w:val="24"/>
              </w:rPr>
              <w:t>»</w:t>
            </w:r>
            <w:r w:rsidRPr="003E5F60">
              <w:rPr>
                <w:sz w:val="24"/>
                <w:szCs w:val="24"/>
              </w:rPr>
              <w:t xml:space="preserve"> на полях діючої шахти ДП </w:t>
            </w:r>
            <w:r>
              <w:rPr>
                <w:sz w:val="24"/>
                <w:szCs w:val="24"/>
              </w:rPr>
              <w:t>«</w:t>
            </w:r>
            <w:r w:rsidRPr="003E5F60">
              <w:rPr>
                <w:sz w:val="24"/>
                <w:szCs w:val="24"/>
              </w:rPr>
              <w:t>Шахта</w:t>
            </w:r>
            <w:r>
              <w:rPr>
                <w:sz w:val="24"/>
                <w:szCs w:val="24"/>
              </w:rPr>
              <w:t>»</w:t>
            </w:r>
            <w:r w:rsidRPr="003E5F60">
              <w:rPr>
                <w:sz w:val="24"/>
                <w:szCs w:val="24"/>
              </w:rPr>
              <w:t xml:space="preserve"> </w:t>
            </w:r>
            <w:r>
              <w:rPr>
                <w:sz w:val="24"/>
                <w:szCs w:val="24"/>
              </w:rPr>
              <w:t>«</w:t>
            </w:r>
            <w:r w:rsidRPr="003E5F60">
              <w:rPr>
                <w:sz w:val="24"/>
                <w:szCs w:val="24"/>
              </w:rPr>
              <w:t>Тернопільська</w:t>
            </w:r>
            <w:r>
              <w:rPr>
                <w:sz w:val="24"/>
                <w:szCs w:val="24"/>
              </w:rPr>
              <w:t>»</w:t>
            </w:r>
            <w:r w:rsidRPr="003E5F60">
              <w:rPr>
                <w:sz w:val="24"/>
                <w:szCs w:val="24"/>
              </w:rPr>
              <w:t xml:space="preserve"> та закритої шахти </w:t>
            </w:r>
            <w:r>
              <w:rPr>
                <w:sz w:val="24"/>
                <w:szCs w:val="24"/>
              </w:rPr>
              <w:t>«</w:t>
            </w:r>
            <w:r w:rsidRPr="003E5F60">
              <w:rPr>
                <w:sz w:val="24"/>
                <w:szCs w:val="24"/>
              </w:rPr>
              <w:t>Кіровська</w:t>
            </w:r>
            <w:r>
              <w:rPr>
                <w:sz w:val="24"/>
                <w:szCs w:val="24"/>
              </w:rPr>
              <w:t>»</w:t>
            </w:r>
          </w:p>
          <w:p w:rsidR="00D56065" w:rsidRPr="003E5F60" w:rsidRDefault="00D56065" w:rsidP="00D56065">
            <w:pPr>
              <w:widowControl w:val="0"/>
              <w:autoSpaceDE w:val="0"/>
              <w:autoSpaceDN w:val="0"/>
              <w:adjustRightInd w:val="0"/>
              <w:ind w:left="-113" w:right="-113"/>
              <w:jc w:val="center"/>
            </w:pPr>
            <w:r w:rsidRPr="003E5F60">
              <w:t xml:space="preserve">вугілля кам’яне </w:t>
            </w:r>
          </w:p>
          <w:p w:rsidR="00D56065" w:rsidRPr="003E5F60" w:rsidRDefault="00D56065" w:rsidP="00D56065">
            <w:pPr>
              <w:widowControl w:val="0"/>
              <w:autoSpaceDE w:val="0"/>
              <w:autoSpaceDN w:val="0"/>
              <w:adjustRightInd w:val="0"/>
              <w:ind w:left="-113" w:right="-113"/>
              <w:jc w:val="center"/>
            </w:pPr>
            <w:r>
              <w:t>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32516052 </w:t>
            </w:r>
          </w:p>
          <w:p w:rsidR="00D56065" w:rsidRDefault="00D56065" w:rsidP="00D56065">
            <w:pPr>
              <w:ind w:left="-113" w:right="-113"/>
              <w:jc w:val="center"/>
            </w:pPr>
            <w:r w:rsidRPr="003E5F60">
              <w:t xml:space="preserve">ПРИВАТНЕ </w:t>
            </w:r>
          </w:p>
          <w:p w:rsidR="00D56065" w:rsidRDefault="00D56065" w:rsidP="00D56065">
            <w:pPr>
              <w:ind w:left="-113" w:right="-113"/>
              <w:jc w:val="center"/>
            </w:pPr>
            <w:r w:rsidRPr="003E5F60">
              <w:t xml:space="preserve">ПІДПРИЄМСТВО </w:t>
            </w:r>
            <w:r>
              <w:t>«</w:t>
            </w:r>
            <w:r w:rsidRPr="003E5F60">
              <w:t xml:space="preserve">ТОРГІВЕЛЬНО-ПРОМИСЛОВА ПАЛАТА </w:t>
            </w:r>
          </w:p>
          <w:p w:rsidR="00D56065" w:rsidRPr="003E5F60" w:rsidRDefault="00D56065" w:rsidP="00D56065">
            <w:pPr>
              <w:ind w:left="-113" w:right="-113"/>
              <w:jc w:val="center"/>
            </w:pPr>
            <w:r>
              <w:t>«</w:t>
            </w:r>
            <w:r w:rsidRPr="003E5F60">
              <w:t>ЕНЕРГІЯ</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Height w:val="561"/>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4859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21.01.2009</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11</w:t>
            </w:r>
          </w:p>
        </w:tc>
        <w:tc>
          <w:tcPr>
            <w:tcW w:w="2286"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jc w:val="center"/>
            </w:pPr>
            <w:r w:rsidRPr="003E5F60">
              <w:t xml:space="preserve">Поле шахти </w:t>
            </w:r>
          </w:p>
          <w:p w:rsidR="00D56065" w:rsidRPr="003E5F60" w:rsidRDefault="00D56065" w:rsidP="00D56065">
            <w:pPr>
              <w:widowControl w:val="0"/>
              <w:autoSpaceDE w:val="0"/>
              <w:autoSpaceDN w:val="0"/>
              <w:adjustRightInd w:val="0"/>
              <w:jc w:val="center"/>
            </w:pPr>
            <w:r>
              <w:t>«</w:t>
            </w:r>
            <w:r w:rsidRPr="003E5F60">
              <w:t>Путилівська</w:t>
            </w:r>
            <w:r>
              <w:t>»</w:t>
            </w:r>
            <w:r w:rsidRPr="003E5F60">
              <w:t xml:space="preserve"> </w:t>
            </w:r>
          </w:p>
          <w:p w:rsidR="00D56065" w:rsidRPr="003E5F60" w:rsidRDefault="00D56065" w:rsidP="00D56065">
            <w:pPr>
              <w:widowControl w:val="0"/>
              <w:autoSpaceDE w:val="0"/>
              <w:autoSpaceDN w:val="0"/>
              <w:adjustRightInd w:val="0"/>
              <w:ind w:left="-113" w:right="-113"/>
              <w:jc w:val="center"/>
            </w:pPr>
            <w:r w:rsidRPr="003E5F60">
              <w:t xml:space="preserve">вугілля кам’яне </w:t>
            </w:r>
          </w:p>
          <w:p w:rsidR="00D56065" w:rsidRPr="003E5F60" w:rsidRDefault="00D56065" w:rsidP="00D56065">
            <w:pPr>
              <w:widowControl w:val="0"/>
              <w:autoSpaceDE w:val="0"/>
              <w:autoSpaceDN w:val="0"/>
              <w:adjustRightInd w:val="0"/>
              <w:ind w:left="-113" w:right="-113"/>
              <w:jc w:val="center"/>
            </w:pPr>
            <w:r w:rsidRPr="003E5F60">
              <w:t>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jc w:val="center"/>
              <w:rPr>
                <w:sz w:val="24"/>
                <w:szCs w:val="24"/>
              </w:rPr>
            </w:pPr>
            <w:r w:rsidRPr="003E5F60">
              <w:rPr>
                <w:sz w:val="24"/>
                <w:szCs w:val="24"/>
              </w:rPr>
              <w:t xml:space="preserve">36167810 </w:t>
            </w:r>
          </w:p>
          <w:p w:rsidR="00D56065" w:rsidRDefault="00D56065" w:rsidP="00D56065">
            <w:pPr>
              <w:pStyle w:val="TableParagraph"/>
              <w:spacing w:before="0"/>
              <w:ind w:left="-113" w:right="-113"/>
              <w:jc w:val="center"/>
              <w:rPr>
                <w:sz w:val="24"/>
                <w:szCs w:val="24"/>
              </w:rPr>
            </w:pPr>
            <w:r w:rsidRPr="003E5F60">
              <w:rPr>
                <w:sz w:val="24"/>
                <w:szCs w:val="24"/>
              </w:rPr>
              <w:t xml:space="preserve">ДЕРЖАВНЕ </w:t>
            </w:r>
          </w:p>
          <w:p w:rsidR="00D56065" w:rsidRDefault="00D56065" w:rsidP="00D56065">
            <w:pPr>
              <w:pStyle w:val="TableParagraph"/>
              <w:spacing w:before="0"/>
              <w:ind w:left="-113" w:right="-113"/>
              <w:jc w:val="center"/>
            </w:pPr>
            <w:r w:rsidRPr="003E5F60">
              <w:rPr>
                <w:sz w:val="24"/>
                <w:szCs w:val="24"/>
              </w:rPr>
              <w:t xml:space="preserve">ПІДПРИЄМСТВО </w:t>
            </w:r>
            <w:r>
              <w:t>«</w:t>
            </w:r>
            <w:r w:rsidRPr="003E5F60">
              <w:t>ШАХТА</w:t>
            </w:r>
          </w:p>
          <w:p w:rsidR="00D56065" w:rsidRPr="003E5F60" w:rsidRDefault="00D56065" w:rsidP="00D56065">
            <w:pPr>
              <w:pStyle w:val="TableParagraph"/>
              <w:spacing w:before="0"/>
              <w:ind w:left="-113" w:right="-113"/>
              <w:jc w:val="center"/>
            </w:pPr>
            <w:r w:rsidRPr="003E5F60">
              <w:t xml:space="preserve"> </w:t>
            </w:r>
            <w:r>
              <w:t>«</w:t>
            </w:r>
            <w:r w:rsidRPr="003E5F60">
              <w:t>ПУТИЛІВСЬКА</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5120</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21.01.2010</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16</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Поле шахти</w:t>
            </w:r>
          </w:p>
          <w:p w:rsidR="00D56065" w:rsidRPr="003E5F60" w:rsidRDefault="00D56065" w:rsidP="00D56065">
            <w:pPr>
              <w:widowControl w:val="0"/>
              <w:autoSpaceDE w:val="0"/>
              <w:autoSpaceDN w:val="0"/>
              <w:adjustRightInd w:val="0"/>
              <w:ind w:left="-113" w:right="-113"/>
              <w:jc w:val="center"/>
            </w:pPr>
            <w:r w:rsidRPr="003E5F60">
              <w:t xml:space="preserve">№ 22 </w:t>
            </w:r>
            <w:r>
              <w:t>«</w:t>
            </w:r>
            <w:r w:rsidRPr="003E5F60">
              <w:t>Комунарська</w:t>
            </w:r>
            <w:r>
              <w:t>»</w:t>
            </w:r>
          </w:p>
          <w:p w:rsidR="00D56065" w:rsidRPr="003E5F60" w:rsidRDefault="00D56065" w:rsidP="00D56065">
            <w:pPr>
              <w:widowControl w:val="0"/>
              <w:autoSpaceDE w:val="0"/>
              <w:autoSpaceDN w:val="0"/>
              <w:adjustRightInd w:val="0"/>
              <w:ind w:left="-113" w:right="-113"/>
              <w:jc w:val="center"/>
            </w:pPr>
            <w:r w:rsidRPr="003E5F60">
              <w:t>вугілля кам’яне</w:t>
            </w:r>
          </w:p>
          <w:p w:rsidR="00D56065" w:rsidRPr="003E5F60" w:rsidRDefault="00D56065" w:rsidP="00D56065">
            <w:pPr>
              <w:widowControl w:val="0"/>
              <w:autoSpaceDE w:val="0"/>
              <w:autoSpaceDN w:val="0"/>
              <w:adjustRightInd w:val="0"/>
              <w:ind w:left="-113" w:right="-113"/>
              <w:jc w:val="center"/>
            </w:pPr>
            <w:r w:rsidRPr="003E5F60">
              <w:t>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jc w:val="center"/>
              <w:rPr>
                <w:sz w:val="24"/>
                <w:szCs w:val="24"/>
              </w:rPr>
            </w:pPr>
            <w:r w:rsidRPr="003E5F60">
              <w:rPr>
                <w:sz w:val="24"/>
                <w:szCs w:val="24"/>
              </w:rPr>
              <w:t xml:space="preserve">36982901 </w:t>
            </w:r>
          </w:p>
          <w:p w:rsidR="00D56065" w:rsidRPr="003E5F60" w:rsidRDefault="00D56065" w:rsidP="00D56065">
            <w:pPr>
              <w:pStyle w:val="TableParagraph"/>
              <w:spacing w:before="0"/>
              <w:ind w:left="-113" w:right="-113"/>
              <w:jc w:val="center"/>
              <w:rPr>
                <w:sz w:val="24"/>
                <w:szCs w:val="24"/>
              </w:rPr>
            </w:pPr>
            <w:r w:rsidRPr="003E5F60">
              <w:rPr>
                <w:sz w:val="24"/>
                <w:szCs w:val="24"/>
              </w:rPr>
              <w:t xml:space="preserve">ТОВАРИСТВО З ОБМЕЖЕНОЮ ВІДПОВІДАЛЬНІСТЮ </w:t>
            </w:r>
            <w:r>
              <w:rPr>
                <w:sz w:val="24"/>
                <w:szCs w:val="24"/>
              </w:rPr>
              <w:t>«</w:t>
            </w:r>
            <w:r w:rsidRPr="003E5F60">
              <w:rPr>
                <w:sz w:val="24"/>
                <w:szCs w:val="24"/>
              </w:rPr>
              <w:t>ШАХТОУПРАВЛІННЯ</w:t>
            </w:r>
          </w:p>
          <w:p w:rsidR="00D56065" w:rsidRPr="003E5F60" w:rsidRDefault="00D56065" w:rsidP="00D56065">
            <w:pPr>
              <w:ind w:left="-113" w:right="-113"/>
              <w:jc w:val="center"/>
            </w:pPr>
            <w:r>
              <w:t>«</w:t>
            </w:r>
            <w:r w:rsidRPr="003E5F60">
              <w:t>ДОНБАС</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lang w:val="ru-RU" w:eastAsia="uk-UA"/>
              </w:rPr>
            </w:pPr>
            <w:r w:rsidRPr="003E5F60">
              <w:rPr>
                <w:color w:val="000000"/>
                <w:lang w:val="ru-RU"/>
              </w:rPr>
              <w:t>4059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lang w:val="ru-RU"/>
              </w:rPr>
            </w:pPr>
            <w:r w:rsidRPr="003E5F60">
              <w:rPr>
                <w:color w:val="000000"/>
                <w:lang w:val="ru-RU"/>
              </w:rPr>
              <w:t>17.10.2006</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lang w:val="ru-RU"/>
              </w:rPr>
            </w:pPr>
            <w:r w:rsidRPr="003E5F60">
              <w:rPr>
                <w:color w:val="000000"/>
                <w:lang w:val="ru-RU"/>
              </w:rPr>
              <w:t>Продовжено на період АТО</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lang w:val="ru-RU"/>
              </w:rPr>
            </w:pPr>
            <w:r w:rsidRPr="003E5F60">
              <w:rPr>
                <w:color w:val="000000"/>
                <w:lang w:val="ru-RU"/>
              </w:rPr>
              <w:t xml:space="preserve">Поле шахти </w:t>
            </w:r>
            <w:r>
              <w:rPr>
                <w:color w:val="000000"/>
                <w:lang w:val="ru-RU"/>
              </w:rPr>
              <w:t>«</w:t>
            </w:r>
            <w:r w:rsidRPr="003E5F60">
              <w:rPr>
                <w:color w:val="000000"/>
                <w:lang w:val="ru-RU"/>
              </w:rPr>
              <w:t>Південнодонбаська  № 1</w:t>
            </w:r>
            <w:r>
              <w:rPr>
                <w:color w:val="000000"/>
                <w:lang w:val="ru-RU"/>
              </w:rPr>
              <w:t>»</w:t>
            </w:r>
            <w:r w:rsidRPr="003E5F60">
              <w:rPr>
                <w:color w:val="000000"/>
                <w:lang w:val="ru-RU"/>
              </w:rPr>
              <w:t xml:space="preserve">               вугілля кам’яне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70" w:right="-170"/>
              <w:jc w:val="center"/>
              <w:rPr>
                <w:color w:val="000000"/>
                <w:lang w:val="ru-RU"/>
              </w:rPr>
            </w:pPr>
            <w:r w:rsidRPr="003E5F60">
              <w:rPr>
                <w:color w:val="000000"/>
                <w:lang w:val="ru-RU"/>
              </w:rPr>
              <w:t xml:space="preserve">34032208 </w:t>
            </w:r>
          </w:p>
          <w:p w:rsidR="00D56065" w:rsidRDefault="00D56065" w:rsidP="00D56065">
            <w:pPr>
              <w:ind w:left="-170" w:right="-170"/>
              <w:jc w:val="center"/>
              <w:rPr>
                <w:color w:val="000000"/>
                <w:lang w:val="ru-RU"/>
              </w:rPr>
            </w:pPr>
            <w:r w:rsidRPr="003E5F60">
              <w:rPr>
                <w:color w:val="000000"/>
                <w:lang w:val="ru-RU"/>
              </w:rPr>
              <w:t xml:space="preserve">ДЕРЖАВНЕ ПІДПРИЄМСТВО </w:t>
            </w:r>
            <w:r>
              <w:rPr>
                <w:color w:val="000000"/>
                <w:lang w:val="ru-RU"/>
              </w:rPr>
              <w:t>«</w:t>
            </w:r>
            <w:r w:rsidRPr="003E5F60">
              <w:rPr>
                <w:color w:val="000000"/>
                <w:lang w:val="ru-RU"/>
              </w:rPr>
              <w:t>ШАХТОУПРАВЛІННЯ</w:t>
            </w:r>
            <w:r>
              <w:rPr>
                <w:color w:val="000000"/>
                <w:lang w:val="ru-RU"/>
              </w:rPr>
              <w:t>»</w:t>
            </w:r>
            <w:r w:rsidRPr="003E5F60">
              <w:rPr>
                <w:color w:val="000000"/>
                <w:lang w:val="ru-RU"/>
              </w:rPr>
              <w:t xml:space="preserve"> </w:t>
            </w:r>
            <w:r>
              <w:rPr>
                <w:color w:val="000000"/>
                <w:lang w:val="ru-RU"/>
              </w:rPr>
              <w:t>«</w:t>
            </w:r>
            <w:r w:rsidRPr="003E5F60">
              <w:rPr>
                <w:color w:val="000000"/>
                <w:lang w:val="ru-RU"/>
              </w:rPr>
              <w:t>ПІВДЕННО-ДОНБАСЬКЕ             № 1</w:t>
            </w:r>
            <w:r>
              <w:rPr>
                <w:color w:val="000000"/>
                <w:lang w:val="ru-RU"/>
              </w:rPr>
              <w:t>»</w:t>
            </w:r>
          </w:p>
          <w:p w:rsidR="00D56065" w:rsidRPr="003E5F60" w:rsidRDefault="00D56065" w:rsidP="00D56065">
            <w:pPr>
              <w:ind w:left="-170" w:right="-170"/>
              <w:jc w:val="center"/>
              <w:rPr>
                <w:color w:val="000000"/>
                <w:lang w:val="ru-RU"/>
              </w:rPr>
            </w:pP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5167</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14.06.2010</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pPr>
            <w:r w:rsidRPr="003E5F60">
              <w:t xml:space="preserve">Ділянка шахти </w:t>
            </w:r>
            <w:r w:rsidRPr="003E5F60">
              <w:rPr>
                <w:sz w:val="24"/>
                <w:szCs w:val="24"/>
              </w:rPr>
              <w:t xml:space="preserve">у межах поля шахти </w:t>
            </w:r>
            <w:r>
              <w:rPr>
                <w:sz w:val="24"/>
                <w:szCs w:val="24"/>
              </w:rPr>
              <w:t>«</w:t>
            </w:r>
            <w:r w:rsidRPr="003E5F60">
              <w:rPr>
                <w:sz w:val="24"/>
                <w:szCs w:val="24"/>
              </w:rPr>
              <w:t>Новоюзівська</w:t>
            </w:r>
            <w:r>
              <w:rPr>
                <w:sz w:val="24"/>
                <w:szCs w:val="24"/>
              </w:rPr>
              <w:t>»</w:t>
            </w:r>
          </w:p>
          <w:p w:rsidR="00D56065" w:rsidRPr="003E5F60" w:rsidRDefault="00D56065" w:rsidP="00D56065">
            <w:pPr>
              <w:widowControl w:val="0"/>
              <w:autoSpaceDE w:val="0"/>
              <w:autoSpaceDN w:val="0"/>
              <w:adjustRightInd w:val="0"/>
              <w:ind w:left="-113" w:right="-113"/>
              <w:jc w:val="center"/>
            </w:pPr>
            <w:r w:rsidRPr="003E5F60">
              <w:t>вугілля кам’яне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jc w:val="center"/>
              <w:rPr>
                <w:sz w:val="24"/>
                <w:szCs w:val="24"/>
              </w:rPr>
            </w:pPr>
            <w:r w:rsidRPr="003E5F60">
              <w:rPr>
                <w:sz w:val="24"/>
                <w:szCs w:val="24"/>
              </w:rPr>
              <w:t xml:space="preserve">35729874 </w:t>
            </w:r>
          </w:p>
          <w:p w:rsidR="00D56065" w:rsidRDefault="00D56065" w:rsidP="00D56065">
            <w:pPr>
              <w:pStyle w:val="TableParagraph"/>
              <w:spacing w:before="0"/>
              <w:ind w:left="-113" w:right="-113"/>
              <w:jc w:val="center"/>
              <w:rPr>
                <w:sz w:val="24"/>
                <w:szCs w:val="24"/>
              </w:rPr>
            </w:pPr>
            <w:r w:rsidRPr="003E5F60">
              <w:rPr>
                <w:sz w:val="24"/>
                <w:szCs w:val="24"/>
              </w:rPr>
              <w:t xml:space="preserve">ТОВАРИСТВО З ОБМЕЖЕНОЮ ВІДПОВІДАЛЬНІСТЮ </w:t>
            </w:r>
          </w:p>
          <w:p w:rsidR="00D56065" w:rsidRPr="003E5F60" w:rsidRDefault="00D56065" w:rsidP="00D56065">
            <w:pPr>
              <w:pStyle w:val="TableParagraph"/>
              <w:spacing w:before="0"/>
              <w:ind w:left="-113" w:right="-113"/>
              <w:jc w:val="center"/>
              <w:rPr>
                <w:sz w:val="24"/>
                <w:szCs w:val="24"/>
              </w:rPr>
            </w:pPr>
            <w:r>
              <w:rPr>
                <w:sz w:val="24"/>
                <w:szCs w:val="24"/>
              </w:rPr>
              <w:t>«</w:t>
            </w:r>
            <w:r w:rsidRPr="003E5F60">
              <w:rPr>
                <w:sz w:val="24"/>
                <w:szCs w:val="24"/>
              </w:rPr>
              <w:t>ТОРГІВЕЛЬНО-</w:t>
            </w:r>
          </w:p>
          <w:p w:rsidR="00D56065" w:rsidRDefault="00D56065" w:rsidP="00D56065">
            <w:pPr>
              <w:ind w:left="-113" w:right="-113"/>
              <w:jc w:val="center"/>
            </w:pPr>
            <w:r w:rsidRPr="003E5F60">
              <w:t xml:space="preserve">ФІНІНСОВА КОМПАНІЯ </w:t>
            </w:r>
          </w:p>
          <w:p w:rsidR="00D56065" w:rsidRPr="003E5F60" w:rsidRDefault="00D56065" w:rsidP="00D56065">
            <w:pPr>
              <w:ind w:left="-113" w:right="-113"/>
              <w:jc w:val="center"/>
            </w:pPr>
            <w:r>
              <w:t>«</w:t>
            </w:r>
            <w:r w:rsidRPr="003E5F60">
              <w:t>ЕНЕРГІЯ</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5785</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30.05.2013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13</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Ділянка шахти виділена на полі діючої шахти </w:t>
            </w:r>
            <w:r>
              <w:t>«</w:t>
            </w:r>
            <w:r w:rsidRPr="003E5F60">
              <w:t>Яблунівська</w:t>
            </w:r>
            <w:r>
              <w:t>»</w:t>
            </w:r>
            <w:r w:rsidRPr="003E5F60">
              <w:t xml:space="preserve"> ВП </w:t>
            </w:r>
            <w:r>
              <w:t>«</w:t>
            </w:r>
            <w:r w:rsidRPr="003E5F60">
              <w:t>Шахтоуправління</w:t>
            </w:r>
            <w:r>
              <w:t>»</w:t>
            </w:r>
            <w:r w:rsidRPr="003E5F60">
              <w:t xml:space="preserve"> </w:t>
            </w:r>
            <w:r>
              <w:t>«</w:t>
            </w:r>
            <w:r w:rsidRPr="003E5F60">
              <w:t xml:space="preserve">Волинське ДП </w:t>
            </w:r>
            <w:r>
              <w:t>«</w:t>
            </w:r>
            <w:r w:rsidRPr="003E5F60">
              <w:t>Торезантрацит</w:t>
            </w:r>
            <w:r>
              <w:t>»</w:t>
            </w:r>
          </w:p>
          <w:p w:rsidR="00D56065" w:rsidRDefault="00D56065" w:rsidP="00D56065">
            <w:pPr>
              <w:widowControl w:val="0"/>
              <w:autoSpaceDE w:val="0"/>
              <w:autoSpaceDN w:val="0"/>
              <w:adjustRightInd w:val="0"/>
              <w:ind w:left="-113" w:right="-113"/>
              <w:jc w:val="center"/>
            </w:pPr>
            <w:r w:rsidRPr="003E5F60">
              <w:t xml:space="preserve">вугілля кам’яне </w:t>
            </w:r>
          </w:p>
          <w:p w:rsidR="00D56065" w:rsidRPr="003E5F60" w:rsidRDefault="00D56065" w:rsidP="00D56065">
            <w:pPr>
              <w:widowControl w:val="0"/>
              <w:autoSpaceDE w:val="0"/>
              <w:autoSpaceDN w:val="0"/>
              <w:adjustRightInd w:val="0"/>
              <w:ind w:left="-113" w:right="-113"/>
              <w:jc w:val="center"/>
            </w:pPr>
            <w:r w:rsidRPr="003E5F60">
              <w:t>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31362083 </w:t>
            </w:r>
          </w:p>
          <w:p w:rsidR="00D56065" w:rsidRDefault="00D56065" w:rsidP="00D56065">
            <w:pPr>
              <w:ind w:left="-113" w:right="-113"/>
              <w:jc w:val="center"/>
            </w:pPr>
            <w:r w:rsidRPr="003E5F60">
              <w:t xml:space="preserve">ТОВАРИСТВО З ОБМЕЖЕНОЮ ВІДПОВІДАЛЬНІСТЮ </w:t>
            </w:r>
          </w:p>
          <w:p w:rsidR="00D56065" w:rsidRPr="003E5F60" w:rsidRDefault="00D56065" w:rsidP="00D56065">
            <w:pPr>
              <w:ind w:left="-113" w:right="-113"/>
              <w:jc w:val="center"/>
            </w:pPr>
            <w:r>
              <w:t>«</w:t>
            </w:r>
            <w:r w:rsidRPr="003E5F60">
              <w:t>ДОНРОЗРОБКА</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5808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15.07.2013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шахта </w:t>
            </w:r>
            <w:r>
              <w:t>«</w:t>
            </w:r>
            <w:r w:rsidRPr="003E5F60">
              <w:t>Східна</w:t>
            </w:r>
            <w:r>
              <w:t>»</w:t>
            </w:r>
          </w:p>
          <w:p w:rsidR="00D56065" w:rsidRPr="003E5F60" w:rsidRDefault="00D56065" w:rsidP="00D56065">
            <w:pPr>
              <w:widowControl w:val="0"/>
              <w:autoSpaceDE w:val="0"/>
              <w:autoSpaceDN w:val="0"/>
              <w:adjustRightInd w:val="0"/>
              <w:ind w:left="-113" w:right="-113"/>
              <w:jc w:val="center"/>
            </w:pPr>
            <w:r w:rsidRPr="003E5F60">
              <w:t xml:space="preserve">вугілля кам’яне </w:t>
            </w:r>
          </w:p>
          <w:p w:rsidR="00D56065" w:rsidRPr="003E5F60" w:rsidRDefault="00D56065" w:rsidP="00D56065">
            <w:pPr>
              <w:widowControl w:val="0"/>
              <w:autoSpaceDE w:val="0"/>
              <w:autoSpaceDN w:val="0"/>
              <w:adjustRightInd w:val="0"/>
              <w:ind w:left="-113" w:right="-113"/>
              <w:jc w:val="center"/>
            </w:pPr>
            <w:r w:rsidRPr="003E5F60">
              <w:t>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jc w:val="center"/>
              <w:rPr>
                <w:sz w:val="24"/>
                <w:szCs w:val="24"/>
              </w:rPr>
            </w:pPr>
            <w:r w:rsidRPr="003E5F60">
              <w:rPr>
                <w:sz w:val="24"/>
                <w:szCs w:val="24"/>
              </w:rPr>
              <w:t xml:space="preserve">38520043 </w:t>
            </w:r>
          </w:p>
          <w:p w:rsidR="00D56065" w:rsidRPr="003E5F60" w:rsidRDefault="00D56065" w:rsidP="00D56065">
            <w:pPr>
              <w:pStyle w:val="TableParagraph"/>
              <w:spacing w:before="0"/>
              <w:ind w:left="-113" w:right="-113"/>
              <w:jc w:val="center"/>
              <w:rPr>
                <w:sz w:val="24"/>
                <w:szCs w:val="24"/>
              </w:rPr>
            </w:pPr>
            <w:r w:rsidRPr="003E5F60">
              <w:rPr>
                <w:sz w:val="24"/>
                <w:szCs w:val="24"/>
              </w:rPr>
              <w:t>ТОВАРИСТВО З ОБМЕЖЕНОЮ</w:t>
            </w:r>
          </w:p>
          <w:p w:rsidR="00D56065" w:rsidRPr="003E5F60" w:rsidRDefault="00D56065" w:rsidP="00D56065">
            <w:pPr>
              <w:ind w:left="-113" w:right="-113"/>
              <w:jc w:val="center"/>
            </w:pPr>
            <w:r w:rsidRPr="003E5F60">
              <w:t xml:space="preserve">ВІДПОВІДАЛЬНІСТЮ </w:t>
            </w:r>
            <w:r>
              <w:t>«</w:t>
            </w:r>
            <w:r w:rsidRPr="003E5F60">
              <w:t>ДОНБАС ІНВЕСТ ВУГІЛЛЯ</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 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5883</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13.12.2013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Ділянка шахти виділена у межах ділянки Харцизька Південна 5 вугілля кам’яне </w:t>
            </w:r>
          </w:p>
          <w:p w:rsidR="00D56065" w:rsidRPr="003E5F60" w:rsidRDefault="00D56065" w:rsidP="00D56065">
            <w:pPr>
              <w:widowControl w:val="0"/>
              <w:autoSpaceDE w:val="0"/>
              <w:autoSpaceDN w:val="0"/>
              <w:adjustRightInd w:val="0"/>
              <w:ind w:left="-113" w:right="-113"/>
              <w:jc w:val="center"/>
            </w:pPr>
            <w:r w:rsidRPr="003E5F60">
              <w:t>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33577315 </w:t>
            </w:r>
          </w:p>
          <w:p w:rsidR="00D56065" w:rsidRDefault="00D56065" w:rsidP="00D56065">
            <w:pPr>
              <w:ind w:left="-113" w:right="-113"/>
              <w:jc w:val="center"/>
            </w:pPr>
            <w:r w:rsidRPr="003E5F60">
              <w:t xml:space="preserve">ТОВАРИСТВО З ОБМЕЖЕНОЮ ВІДПОВІДАЛЬНІСТЮ </w:t>
            </w:r>
          </w:p>
          <w:p w:rsidR="00D56065" w:rsidRPr="003E5F60" w:rsidRDefault="00D56065" w:rsidP="00D56065">
            <w:pPr>
              <w:ind w:left="-113" w:right="-113"/>
              <w:jc w:val="center"/>
            </w:pPr>
            <w:r>
              <w:t>«</w:t>
            </w:r>
            <w:r w:rsidRPr="003E5F60">
              <w:t>ЮГ-АНТРАЦИТ</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 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2835</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21.11.2002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До 21.11.2032</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Поле шахти</w:t>
            </w:r>
          </w:p>
          <w:p w:rsidR="00D56065" w:rsidRPr="003E5F60" w:rsidRDefault="00D56065" w:rsidP="00D56065">
            <w:pPr>
              <w:pStyle w:val="TableParagraph"/>
              <w:spacing w:before="0"/>
              <w:ind w:left="-113" w:right="-113"/>
              <w:jc w:val="center"/>
              <w:rPr>
                <w:sz w:val="24"/>
                <w:szCs w:val="24"/>
              </w:rPr>
            </w:pPr>
            <w:r>
              <w:rPr>
                <w:sz w:val="24"/>
                <w:szCs w:val="24"/>
              </w:rPr>
              <w:t>«</w:t>
            </w:r>
            <w:r w:rsidRPr="003E5F60">
              <w:rPr>
                <w:sz w:val="24"/>
                <w:szCs w:val="24"/>
              </w:rPr>
              <w:t>Боржиківська-Північна</w:t>
            </w:r>
          </w:p>
          <w:p w:rsidR="00D56065" w:rsidRPr="003E5F60" w:rsidRDefault="00D56065" w:rsidP="00D56065">
            <w:pPr>
              <w:widowControl w:val="0"/>
              <w:autoSpaceDE w:val="0"/>
              <w:autoSpaceDN w:val="0"/>
              <w:adjustRightInd w:val="0"/>
              <w:ind w:left="-113" w:right="-113"/>
              <w:jc w:val="center"/>
            </w:pPr>
            <w:r w:rsidRPr="003E5F60">
              <w:t>№1-2002</w:t>
            </w:r>
            <w:r>
              <w:t>»</w:t>
            </w:r>
            <w:r w:rsidRPr="003E5F60">
              <w:t xml:space="preserve"> в межах ділянки </w:t>
            </w:r>
            <w:r>
              <w:t>«</w:t>
            </w:r>
            <w:r w:rsidRPr="003E5F60">
              <w:t>Боржиківська Північна</w:t>
            </w:r>
            <w:r>
              <w:t>»</w:t>
            </w:r>
            <w:r w:rsidRPr="003E5F60">
              <w:t xml:space="preserve"> вугілля кам’яне 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 xml:space="preserve">35959384 ТОВАРИСТВО З ОБМЕЖЕНОЮ ВІДПОВІДАЛЬНІСТЮ </w:t>
            </w:r>
            <w:r>
              <w:t>«</w:t>
            </w:r>
            <w:r w:rsidRPr="003E5F60">
              <w:t>СТАХАНОВВУГІЛЛЯ</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 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3844</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05.06.2006</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15</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 xml:space="preserve">Поле закритої шахти </w:t>
            </w:r>
            <w:r>
              <w:rPr>
                <w:sz w:val="24"/>
                <w:szCs w:val="24"/>
              </w:rPr>
              <w:t>«</w:t>
            </w:r>
            <w:r w:rsidRPr="003E5F60">
              <w:rPr>
                <w:sz w:val="24"/>
                <w:szCs w:val="24"/>
              </w:rPr>
              <w:t>Запорізька-</w:t>
            </w:r>
          </w:p>
          <w:p w:rsidR="00D56065" w:rsidRDefault="00D56065" w:rsidP="00D56065">
            <w:pPr>
              <w:widowControl w:val="0"/>
              <w:autoSpaceDE w:val="0"/>
              <w:autoSpaceDN w:val="0"/>
              <w:adjustRightInd w:val="0"/>
              <w:ind w:left="-113" w:right="-113"/>
              <w:jc w:val="center"/>
            </w:pPr>
            <w:r w:rsidRPr="003E5F60">
              <w:t>Комсомольська</w:t>
            </w:r>
            <w:r>
              <w:t>»</w:t>
            </w:r>
            <w:r w:rsidRPr="003E5F60">
              <w:t xml:space="preserve"> вугілля кам’яне </w:t>
            </w:r>
          </w:p>
          <w:p w:rsidR="00D56065" w:rsidRPr="003E5F60" w:rsidRDefault="00D56065" w:rsidP="00D56065">
            <w:pPr>
              <w:widowControl w:val="0"/>
              <w:autoSpaceDE w:val="0"/>
              <w:autoSpaceDN w:val="0"/>
              <w:adjustRightInd w:val="0"/>
              <w:ind w:left="-113" w:right="-113"/>
              <w:jc w:val="center"/>
            </w:pPr>
            <w:r w:rsidRPr="003E5F60">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30921576 </w:t>
            </w:r>
          </w:p>
          <w:p w:rsidR="00D56065" w:rsidRDefault="00D56065" w:rsidP="00D56065">
            <w:pPr>
              <w:ind w:left="-113" w:right="-113"/>
              <w:jc w:val="center"/>
            </w:pPr>
            <w:r w:rsidRPr="003E5F60">
              <w:t xml:space="preserve">ПРИВАТНЕ </w:t>
            </w:r>
          </w:p>
          <w:p w:rsidR="00D56065" w:rsidRPr="003E5F60" w:rsidRDefault="00D56065" w:rsidP="00D56065">
            <w:pPr>
              <w:ind w:left="-113" w:right="-113"/>
              <w:jc w:val="center"/>
            </w:pPr>
            <w:r w:rsidRPr="003E5F60">
              <w:t xml:space="preserve">ПІДПРИЄМСТВО </w:t>
            </w:r>
            <w:r>
              <w:t>«</w:t>
            </w:r>
            <w:r w:rsidRPr="003E5F60">
              <w:t>МВН</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4874</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26.01.2009</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17</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Поле шахти </w:t>
            </w:r>
            <w:r>
              <w:t>«</w:t>
            </w:r>
            <w:r w:rsidRPr="003E5F60">
              <w:t>Тамара</w:t>
            </w:r>
            <w:r>
              <w:t>»</w:t>
            </w:r>
            <w:r w:rsidRPr="003E5F60">
              <w:t xml:space="preserve"> (західний блок ділянки Краснолуцька Північна № 2)</w:t>
            </w:r>
          </w:p>
          <w:p w:rsidR="00D56065" w:rsidRDefault="00D56065" w:rsidP="00D56065">
            <w:pPr>
              <w:widowControl w:val="0"/>
              <w:autoSpaceDE w:val="0"/>
              <w:autoSpaceDN w:val="0"/>
              <w:adjustRightInd w:val="0"/>
              <w:ind w:left="-113" w:right="-113"/>
              <w:jc w:val="center"/>
            </w:pPr>
            <w:r w:rsidRPr="003E5F60">
              <w:t xml:space="preserve">вугілля кам’яне </w:t>
            </w:r>
          </w:p>
          <w:p w:rsidR="00D56065" w:rsidRPr="003E5F60" w:rsidRDefault="00D56065" w:rsidP="00D56065">
            <w:pPr>
              <w:widowControl w:val="0"/>
              <w:autoSpaceDE w:val="0"/>
              <w:autoSpaceDN w:val="0"/>
              <w:adjustRightInd w:val="0"/>
              <w:ind w:left="-113" w:right="-113"/>
              <w:jc w:val="center"/>
            </w:pPr>
            <w:r w:rsidRPr="003E5F60">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34100712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СХІД-ЕНЕРГО-А</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4898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05.02.2009</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8</w:t>
            </w:r>
          </w:p>
        </w:tc>
        <w:tc>
          <w:tcPr>
            <w:tcW w:w="2286"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Поле шахти № 2-11 </w:t>
            </w:r>
          </w:p>
          <w:p w:rsidR="00D56065" w:rsidRDefault="00D56065" w:rsidP="00D56065">
            <w:pPr>
              <w:widowControl w:val="0"/>
              <w:autoSpaceDE w:val="0"/>
              <w:autoSpaceDN w:val="0"/>
              <w:adjustRightInd w:val="0"/>
              <w:ind w:left="-113" w:right="-113"/>
              <w:jc w:val="center"/>
            </w:pPr>
            <w:r w:rsidRPr="003E5F60">
              <w:t xml:space="preserve">(у межах </w:t>
            </w:r>
            <w:r w:rsidRPr="003E5F60">
              <w:rPr>
                <w:spacing w:val="-3"/>
              </w:rPr>
              <w:t xml:space="preserve">закритої </w:t>
            </w:r>
            <w:r w:rsidRPr="003E5F60">
              <w:t xml:space="preserve">шахти </w:t>
            </w:r>
            <w:r>
              <w:t>«</w:t>
            </w:r>
            <w:r w:rsidRPr="003E5F60">
              <w:t>Щетівська</w:t>
            </w:r>
            <w:r>
              <w:t>»</w:t>
            </w:r>
            <w:r w:rsidRPr="003E5F60">
              <w:t xml:space="preserve">) вугілля кам’яне </w:t>
            </w:r>
          </w:p>
          <w:p w:rsidR="00D56065" w:rsidRPr="003E5F60" w:rsidRDefault="00D56065" w:rsidP="00D56065">
            <w:pPr>
              <w:widowControl w:val="0"/>
              <w:autoSpaceDE w:val="0"/>
              <w:autoSpaceDN w:val="0"/>
              <w:adjustRightInd w:val="0"/>
              <w:ind w:left="-113" w:right="-113"/>
              <w:jc w:val="center"/>
            </w:pPr>
            <w:r w:rsidRPr="003E5F60">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31255865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ІНТЕГРАЛ</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4941</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16.03.2009</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Ділянка шахти у межах Первозванівської перспективної площі</w:t>
            </w:r>
          </w:p>
          <w:p w:rsidR="00D56065" w:rsidRPr="003E5F60" w:rsidRDefault="00D56065" w:rsidP="00D56065">
            <w:pPr>
              <w:widowControl w:val="0"/>
              <w:autoSpaceDE w:val="0"/>
              <w:autoSpaceDN w:val="0"/>
              <w:adjustRightInd w:val="0"/>
              <w:ind w:left="-113" w:right="-113"/>
              <w:jc w:val="center"/>
            </w:pPr>
            <w:r w:rsidRPr="003E5F60">
              <w:t xml:space="preserve">вугілля кам’яне </w:t>
            </w:r>
          </w:p>
          <w:p w:rsidR="00D56065" w:rsidRPr="003E5F60" w:rsidRDefault="00D56065" w:rsidP="00D56065">
            <w:pPr>
              <w:widowControl w:val="0"/>
              <w:autoSpaceDE w:val="0"/>
              <w:autoSpaceDN w:val="0"/>
              <w:adjustRightInd w:val="0"/>
              <w:ind w:left="-113" w:right="-113"/>
              <w:jc w:val="center"/>
            </w:pPr>
            <w:r w:rsidRPr="003E5F60">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34579376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ЛУГАНСЬКИЙ ГІРНИЧО- ПРОМИСЛОВИЙ КОМБІНАТ-АВМ</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4997</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30.07.2009</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11</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Ділянка шахти ТОВ </w:t>
            </w:r>
            <w:r>
              <w:t>«</w:t>
            </w:r>
            <w:r w:rsidRPr="003E5F60">
              <w:t xml:space="preserve">ПФК </w:t>
            </w:r>
            <w:r>
              <w:t>«</w:t>
            </w:r>
            <w:r w:rsidRPr="003E5F60">
              <w:t>Восток</w:t>
            </w:r>
            <w:r>
              <w:t>»</w:t>
            </w:r>
            <w:r w:rsidRPr="003E5F60">
              <w:t xml:space="preserve"> у межах закритих шахт №72 та №1-2 </w:t>
            </w:r>
            <w:r>
              <w:t>«</w:t>
            </w:r>
            <w:r w:rsidRPr="003E5F60">
              <w:t>Дар`ївська</w:t>
            </w:r>
            <w:r>
              <w:t>»</w:t>
            </w:r>
          </w:p>
          <w:p w:rsidR="00D56065" w:rsidRPr="003E5F60" w:rsidRDefault="00D56065" w:rsidP="00D56065">
            <w:pPr>
              <w:widowControl w:val="0"/>
              <w:autoSpaceDE w:val="0"/>
              <w:autoSpaceDN w:val="0"/>
              <w:adjustRightInd w:val="0"/>
              <w:ind w:left="-113" w:right="-113"/>
              <w:jc w:val="center"/>
            </w:pPr>
            <w:r w:rsidRPr="003E5F60">
              <w:t xml:space="preserve">вугілля кам’яне </w:t>
            </w:r>
          </w:p>
          <w:p w:rsidR="00D56065" w:rsidRPr="003E5F60" w:rsidRDefault="00D56065" w:rsidP="00D56065">
            <w:pPr>
              <w:widowControl w:val="0"/>
              <w:autoSpaceDE w:val="0"/>
              <w:autoSpaceDN w:val="0"/>
              <w:adjustRightInd w:val="0"/>
              <w:ind w:left="-113" w:right="-113"/>
              <w:jc w:val="center"/>
            </w:pPr>
            <w:r w:rsidRPr="003E5F60">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35844837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 xml:space="preserve">ПРОМИСЛОВО- ФІНАНСОВА КОМПАНІЯ </w:t>
            </w:r>
            <w:r>
              <w:t>«</w:t>
            </w:r>
            <w:r w:rsidRPr="003E5F60">
              <w:t>ВОСТОК</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5127</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03.02.2010</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 xml:space="preserve">Поле шахти </w:t>
            </w:r>
            <w:r>
              <w:rPr>
                <w:sz w:val="24"/>
                <w:szCs w:val="24"/>
              </w:rPr>
              <w:t>«</w:t>
            </w:r>
            <w:r w:rsidRPr="003E5F60">
              <w:rPr>
                <w:sz w:val="24"/>
                <w:szCs w:val="24"/>
              </w:rPr>
              <w:t>Попівка</w:t>
            </w:r>
            <w:r>
              <w:rPr>
                <w:sz w:val="24"/>
                <w:szCs w:val="24"/>
              </w:rPr>
              <w:t>»</w:t>
            </w:r>
            <w:r w:rsidRPr="003E5F60">
              <w:rPr>
                <w:sz w:val="24"/>
                <w:szCs w:val="24"/>
              </w:rPr>
              <w:t xml:space="preserve"> (ділянка</w:t>
            </w:r>
          </w:p>
          <w:p w:rsidR="00D56065" w:rsidRPr="003E5F60" w:rsidRDefault="00D56065" w:rsidP="00D56065">
            <w:pPr>
              <w:widowControl w:val="0"/>
              <w:autoSpaceDE w:val="0"/>
              <w:autoSpaceDN w:val="0"/>
              <w:adjustRightInd w:val="0"/>
              <w:ind w:left="-113" w:right="-113"/>
              <w:jc w:val="center"/>
            </w:pPr>
            <w:r w:rsidRPr="003E5F60">
              <w:t>Фащівська Нижня)</w:t>
            </w:r>
          </w:p>
          <w:p w:rsidR="00D56065" w:rsidRPr="003E5F60" w:rsidRDefault="00D56065" w:rsidP="00D56065">
            <w:pPr>
              <w:widowControl w:val="0"/>
              <w:autoSpaceDE w:val="0"/>
              <w:autoSpaceDN w:val="0"/>
              <w:adjustRightInd w:val="0"/>
              <w:ind w:left="-113" w:right="-113"/>
              <w:jc w:val="center"/>
            </w:pPr>
            <w:r w:rsidRPr="003E5F60">
              <w:t xml:space="preserve">вугілля кам’яне </w:t>
            </w:r>
          </w:p>
          <w:p w:rsidR="00D56065" w:rsidRPr="003E5F60" w:rsidRDefault="00D56065" w:rsidP="00D56065">
            <w:pPr>
              <w:widowControl w:val="0"/>
              <w:autoSpaceDE w:val="0"/>
              <w:autoSpaceDN w:val="0"/>
              <w:adjustRightInd w:val="0"/>
              <w:ind w:left="-113" w:right="-113"/>
              <w:jc w:val="center"/>
            </w:pPr>
            <w:r w:rsidRPr="003E5F60">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31370822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ДОНБАСЕНЕРГОРЕСУРСИ</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00" w:right="-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5448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29.11.2011</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hanging="2"/>
              <w:jc w:val="center"/>
              <w:rPr>
                <w:sz w:val="24"/>
                <w:szCs w:val="24"/>
              </w:rPr>
            </w:pPr>
            <w:r w:rsidRPr="003E5F60">
              <w:rPr>
                <w:sz w:val="24"/>
                <w:szCs w:val="24"/>
              </w:rPr>
              <w:t xml:space="preserve">ТОВ </w:t>
            </w:r>
            <w:r>
              <w:rPr>
                <w:sz w:val="24"/>
                <w:szCs w:val="24"/>
              </w:rPr>
              <w:t>«</w:t>
            </w:r>
            <w:r w:rsidRPr="003E5F60">
              <w:rPr>
                <w:sz w:val="24"/>
                <w:szCs w:val="24"/>
              </w:rPr>
              <w:t>Східкарбон</w:t>
            </w:r>
            <w:r>
              <w:rPr>
                <w:sz w:val="24"/>
                <w:szCs w:val="24"/>
              </w:rPr>
              <w:t>»</w:t>
            </w:r>
            <w:r w:rsidRPr="003E5F60">
              <w:rPr>
                <w:sz w:val="24"/>
                <w:szCs w:val="24"/>
              </w:rPr>
              <w:t xml:space="preserve"> поле шахти у межах закритої шахти </w:t>
            </w:r>
            <w:r>
              <w:rPr>
                <w:sz w:val="24"/>
                <w:szCs w:val="24"/>
              </w:rPr>
              <w:t>«</w:t>
            </w:r>
            <w:r w:rsidRPr="003E5F60">
              <w:rPr>
                <w:sz w:val="24"/>
                <w:szCs w:val="24"/>
              </w:rPr>
              <w:t>Центральна Білянка</w:t>
            </w:r>
            <w:r>
              <w:rPr>
                <w:sz w:val="24"/>
                <w:szCs w:val="24"/>
              </w:rPr>
              <w:t>»</w:t>
            </w:r>
          </w:p>
          <w:p w:rsidR="00D56065" w:rsidRDefault="00D56065" w:rsidP="00D56065">
            <w:pPr>
              <w:pStyle w:val="TableParagraph"/>
              <w:spacing w:before="0"/>
              <w:ind w:left="-113" w:right="-113"/>
              <w:jc w:val="center"/>
            </w:pPr>
            <w:r w:rsidRPr="003E5F60">
              <w:t xml:space="preserve">вугілля кам’яне </w:t>
            </w:r>
          </w:p>
          <w:p w:rsidR="00D56065" w:rsidRPr="003E5F60" w:rsidRDefault="00D56065" w:rsidP="00D56065">
            <w:pPr>
              <w:pStyle w:val="TableParagraph"/>
              <w:spacing w:before="0"/>
              <w:ind w:left="-113" w:right="-113"/>
              <w:jc w:val="center"/>
              <w:rPr>
                <w:sz w:val="24"/>
                <w:szCs w:val="24"/>
              </w:rPr>
            </w:pPr>
            <w:r w:rsidRPr="003E5F60">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37097294 </w:t>
            </w:r>
          </w:p>
          <w:p w:rsidR="00D56065" w:rsidRDefault="00D56065" w:rsidP="00D56065">
            <w:pPr>
              <w:ind w:left="-113" w:right="-113"/>
              <w:jc w:val="center"/>
            </w:pPr>
            <w:r w:rsidRPr="003E5F60">
              <w:t xml:space="preserve">ТОВАРИСТВО З ОБМЕЖЕНОЮ ВІДПОВІДАЛЬНІСТЮ </w:t>
            </w:r>
          </w:p>
          <w:p w:rsidR="00D56065" w:rsidRPr="003E5F60" w:rsidRDefault="00D56065" w:rsidP="00D56065">
            <w:pPr>
              <w:ind w:left="-113" w:right="-113"/>
              <w:jc w:val="center"/>
            </w:pPr>
            <w:r>
              <w:t>«</w:t>
            </w:r>
            <w:r w:rsidRPr="003E5F60">
              <w:t>СХІДКАРБОН</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5422</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24.11.2011</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43"/>
              <w:ind w:left="-113" w:right="-113" w:hanging="133"/>
              <w:jc w:val="center"/>
              <w:rPr>
                <w:sz w:val="24"/>
                <w:szCs w:val="24"/>
              </w:rPr>
            </w:pPr>
            <w:r w:rsidRPr="003E5F60">
              <w:rPr>
                <w:sz w:val="24"/>
                <w:szCs w:val="24"/>
              </w:rPr>
              <w:t xml:space="preserve">ТОВ </w:t>
            </w:r>
            <w:r>
              <w:rPr>
                <w:sz w:val="24"/>
                <w:szCs w:val="24"/>
              </w:rPr>
              <w:t>«</w:t>
            </w:r>
            <w:r w:rsidRPr="003E5F60">
              <w:rPr>
                <w:sz w:val="24"/>
                <w:szCs w:val="24"/>
              </w:rPr>
              <w:t>Красний Луч Вугілля- 08</w:t>
            </w:r>
            <w:r>
              <w:rPr>
                <w:sz w:val="24"/>
                <w:szCs w:val="24"/>
              </w:rPr>
              <w:t>»</w:t>
            </w:r>
            <w:r w:rsidRPr="003E5F60">
              <w:rPr>
                <w:sz w:val="24"/>
                <w:szCs w:val="24"/>
              </w:rPr>
              <w:t xml:space="preserve"> ш/д у межах ділянки</w:t>
            </w:r>
          </w:p>
          <w:p w:rsidR="00D56065" w:rsidRDefault="00D56065" w:rsidP="00D56065">
            <w:pPr>
              <w:pStyle w:val="TableParagraph"/>
              <w:spacing w:before="25"/>
              <w:ind w:left="-113" w:right="-113"/>
              <w:jc w:val="center"/>
              <w:rPr>
                <w:sz w:val="24"/>
                <w:szCs w:val="24"/>
              </w:rPr>
            </w:pPr>
            <w:r w:rsidRPr="003E5F60">
              <w:rPr>
                <w:sz w:val="24"/>
                <w:szCs w:val="24"/>
              </w:rPr>
              <w:t xml:space="preserve">Краснолуцька </w:t>
            </w:r>
          </w:p>
          <w:p w:rsidR="00D56065" w:rsidRPr="003E5F60" w:rsidRDefault="00D56065" w:rsidP="00D56065">
            <w:pPr>
              <w:pStyle w:val="TableParagraph"/>
              <w:spacing w:before="25"/>
              <w:ind w:left="-113" w:right="-113"/>
              <w:jc w:val="center"/>
              <w:rPr>
                <w:sz w:val="24"/>
                <w:szCs w:val="24"/>
              </w:rPr>
            </w:pPr>
            <w:r w:rsidRPr="003E5F60">
              <w:rPr>
                <w:sz w:val="24"/>
                <w:szCs w:val="24"/>
              </w:rPr>
              <w:t>Північна №1</w:t>
            </w:r>
          </w:p>
          <w:p w:rsidR="00D56065" w:rsidRDefault="00D56065" w:rsidP="00D56065">
            <w:pPr>
              <w:pStyle w:val="TableParagraph"/>
              <w:spacing w:before="25"/>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25"/>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13"/>
              <w:ind w:left="-113" w:right="-113"/>
              <w:jc w:val="center"/>
              <w:rPr>
                <w:sz w:val="24"/>
                <w:szCs w:val="24"/>
              </w:rPr>
            </w:pPr>
            <w:r w:rsidRPr="003E5F60">
              <w:rPr>
                <w:sz w:val="24"/>
                <w:szCs w:val="24"/>
              </w:rPr>
              <w:t xml:space="preserve">35656964 </w:t>
            </w:r>
          </w:p>
          <w:p w:rsidR="00D56065" w:rsidRDefault="00D56065" w:rsidP="00D56065">
            <w:pPr>
              <w:pStyle w:val="TableParagraph"/>
              <w:spacing w:before="13"/>
              <w:ind w:left="-113" w:right="-113"/>
              <w:jc w:val="center"/>
              <w:rPr>
                <w:sz w:val="24"/>
                <w:szCs w:val="24"/>
              </w:rPr>
            </w:pPr>
            <w:r w:rsidRPr="003E5F60">
              <w:rPr>
                <w:sz w:val="24"/>
                <w:szCs w:val="24"/>
              </w:rPr>
              <w:t xml:space="preserve">ТОВАРИСТВО З ОБМЕЖЕНОЮ ВІДПОВІДАЛЬНІСТЮ </w:t>
            </w:r>
          </w:p>
          <w:p w:rsidR="00D56065" w:rsidRPr="003E5F60" w:rsidRDefault="00D56065" w:rsidP="00D56065">
            <w:pPr>
              <w:pStyle w:val="TableParagraph"/>
              <w:spacing w:before="13"/>
              <w:ind w:left="-113" w:right="-113"/>
              <w:jc w:val="center"/>
              <w:rPr>
                <w:sz w:val="24"/>
                <w:szCs w:val="24"/>
              </w:rPr>
            </w:pPr>
            <w:r>
              <w:rPr>
                <w:sz w:val="24"/>
                <w:szCs w:val="24"/>
              </w:rPr>
              <w:t>«</w:t>
            </w:r>
            <w:r w:rsidRPr="003E5F60">
              <w:rPr>
                <w:sz w:val="24"/>
                <w:szCs w:val="24"/>
              </w:rPr>
              <w:t>КРАСНИЙ ЛУЧ</w:t>
            </w:r>
          </w:p>
          <w:p w:rsidR="00D56065" w:rsidRPr="003E5F60" w:rsidRDefault="00D56065" w:rsidP="00D56065">
            <w:pPr>
              <w:ind w:left="-113" w:right="-113"/>
              <w:jc w:val="center"/>
            </w:pPr>
            <w:r w:rsidRPr="003E5F60">
              <w:t>ВУГІЛЛЯ-08</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5437</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14.12.2011</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11</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43"/>
              <w:ind w:hanging="69"/>
              <w:jc w:val="center"/>
              <w:rPr>
                <w:sz w:val="24"/>
                <w:szCs w:val="24"/>
              </w:rPr>
            </w:pPr>
            <w:r w:rsidRPr="003E5F60">
              <w:rPr>
                <w:sz w:val="24"/>
                <w:szCs w:val="24"/>
              </w:rPr>
              <w:t xml:space="preserve">ПП </w:t>
            </w:r>
            <w:r>
              <w:rPr>
                <w:sz w:val="24"/>
                <w:szCs w:val="24"/>
              </w:rPr>
              <w:t>«</w:t>
            </w:r>
            <w:r w:rsidRPr="003E5F60">
              <w:rPr>
                <w:sz w:val="24"/>
                <w:szCs w:val="24"/>
              </w:rPr>
              <w:t>Є.С.Т.</w:t>
            </w:r>
            <w:r>
              <w:rPr>
                <w:sz w:val="24"/>
                <w:szCs w:val="24"/>
              </w:rPr>
              <w:t>»</w:t>
            </w:r>
            <w:r w:rsidRPr="003E5F60">
              <w:rPr>
                <w:sz w:val="24"/>
                <w:szCs w:val="24"/>
              </w:rPr>
              <w:t xml:space="preserve"> шахтоділянка у</w:t>
            </w:r>
            <w:r>
              <w:rPr>
                <w:sz w:val="24"/>
                <w:szCs w:val="24"/>
              </w:rPr>
              <w:t xml:space="preserve"> </w:t>
            </w:r>
            <w:r w:rsidRPr="003E5F60">
              <w:rPr>
                <w:sz w:val="24"/>
                <w:szCs w:val="24"/>
              </w:rPr>
              <w:t>межах закритої шахти №2 ім. В.І. Чапаєва</w:t>
            </w:r>
          </w:p>
          <w:p w:rsidR="00D56065" w:rsidRPr="003E5F60" w:rsidRDefault="00D56065" w:rsidP="00D56065">
            <w:pPr>
              <w:pStyle w:val="TableParagraph"/>
              <w:spacing w:before="25"/>
              <w:jc w:val="center"/>
              <w:rPr>
                <w:sz w:val="24"/>
                <w:szCs w:val="24"/>
              </w:rPr>
            </w:pPr>
            <w:r w:rsidRPr="003E5F60">
              <w:rPr>
                <w:sz w:val="24"/>
                <w:szCs w:val="24"/>
              </w:rPr>
              <w:t>вугілля кам’яне 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jc w:val="center"/>
            </w:pPr>
            <w:r w:rsidRPr="003E5F60">
              <w:t xml:space="preserve">34128539 </w:t>
            </w:r>
          </w:p>
          <w:p w:rsidR="00D56065" w:rsidRPr="003E5F60" w:rsidRDefault="00D56065" w:rsidP="00D56065">
            <w:pPr>
              <w:jc w:val="center"/>
            </w:pPr>
            <w:r w:rsidRPr="003E5F60">
              <w:t xml:space="preserve">ПРИВАТНЕ ПІДПРИЄМСТВО </w:t>
            </w:r>
            <w:r>
              <w:t>«</w:t>
            </w:r>
            <w:r w:rsidRPr="003E5F60">
              <w:t>Є.С.Т.</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5460</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18.01.2012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 xml:space="preserve">ТОВ </w:t>
            </w:r>
            <w:r>
              <w:rPr>
                <w:sz w:val="24"/>
                <w:szCs w:val="24"/>
              </w:rPr>
              <w:t>«</w:t>
            </w:r>
            <w:r w:rsidRPr="003E5F60">
              <w:rPr>
                <w:sz w:val="24"/>
                <w:szCs w:val="24"/>
              </w:rPr>
              <w:t>Брянківська вугільна компанія</w:t>
            </w:r>
            <w:r>
              <w:rPr>
                <w:sz w:val="24"/>
                <w:szCs w:val="24"/>
              </w:rPr>
              <w:t>»</w:t>
            </w:r>
            <w:r w:rsidRPr="003E5F60">
              <w:rPr>
                <w:sz w:val="24"/>
                <w:szCs w:val="24"/>
              </w:rPr>
              <w:t xml:space="preserve"> ш/д у межах закритої шахти </w:t>
            </w:r>
            <w:r>
              <w:rPr>
                <w:sz w:val="24"/>
                <w:szCs w:val="24"/>
              </w:rPr>
              <w:t>«</w:t>
            </w:r>
            <w:r w:rsidRPr="003E5F60">
              <w:rPr>
                <w:sz w:val="24"/>
                <w:szCs w:val="24"/>
              </w:rPr>
              <w:t>Брянківська</w:t>
            </w:r>
            <w:r>
              <w:rPr>
                <w:sz w:val="24"/>
                <w:szCs w:val="24"/>
              </w:rPr>
              <w:t>»</w:t>
            </w:r>
          </w:p>
          <w:p w:rsidR="00D56065" w:rsidRDefault="00D56065" w:rsidP="00D56065">
            <w:pPr>
              <w:pStyle w:val="TableParagraph"/>
              <w:spacing w:before="0"/>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35204856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БРЯНКІВСЬКА ВУГІЛЬНА КОМПАНІЯ</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5469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26.01.2012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11</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pacing w:val="-3"/>
                <w:sz w:val="24"/>
                <w:szCs w:val="24"/>
              </w:rPr>
            </w:pPr>
            <w:r w:rsidRPr="003E5F60">
              <w:rPr>
                <w:sz w:val="24"/>
                <w:szCs w:val="24"/>
              </w:rPr>
              <w:t xml:space="preserve">ТОВ </w:t>
            </w:r>
            <w:r>
              <w:rPr>
                <w:sz w:val="24"/>
                <w:szCs w:val="24"/>
              </w:rPr>
              <w:t>«</w:t>
            </w:r>
            <w:r w:rsidRPr="003E5F60">
              <w:rPr>
                <w:sz w:val="24"/>
                <w:szCs w:val="24"/>
              </w:rPr>
              <w:t>Антрацитівська вугільна компанія</w:t>
            </w:r>
            <w:r>
              <w:rPr>
                <w:sz w:val="24"/>
                <w:szCs w:val="24"/>
              </w:rPr>
              <w:t>»</w:t>
            </w:r>
            <w:r w:rsidRPr="003E5F60">
              <w:rPr>
                <w:sz w:val="24"/>
                <w:szCs w:val="24"/>
              </w:rPr>
              <w:t xml:space="preserve"> шахтоділянка </w:t>
            </w:r>
            <w:r>
              <w:rPr>
                <w:spacing w:val="-3"/>
                <w:sz w:val="24"/>
                <w:szCs w:val="24"/>
              </w:rPr>
              <w:t>«</w:t>
            </w:r>
            <w:r w:rsidRPr="003E5F60">
              <w:rPr>
                <w:spacing w:val="-3"/>
                <w:sz w:val="24"/>
                <w:szCs w:val="24"/>
              </w:rPr>
              <w:t>Західна</w:t>
            </w:r>
            <w:r>
              <w:rPr>
                <w:spacing w:val="-3"/>
                <w:sz w:val="24"/>
                <w:szCs w:val="24"/>
              </w:rPr>
              <w:t>»</w:t>
            </w:r>
          </w:p>
          <w:p w:rsidR="00D56065" w:rsidRDefault="00D56065" w:rsidP="00D56065">
            <w:pPr>
              <w:pStyle w:val="TableParagraph"/>
              <w:spacing w:before="0"/>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jc w:val="center"/>
              <w:rPr>
                <w:sz w:val="24"/>
                <w:szCs w:val="24"/>
              </w:rPr>
            </w:pPr>
            <w:r w:rsidRPr="003E5F60">
              <w:rPr>
                <w:sz w:val="24"/>
                <w:szCs w:val="24"/>
              </w:rPr>
              <w:t xml:space="preserve">37523750 </w:t>
            </w:r>
          </w:p>
          <w:p w:rsidR="00D56065" w:rsidRPr="003E5F60" w:rsidRDefault="00D56065" w:rsidP="00D56065">
            <w:pPr>
              <w:pStyle w:val="TableParagraph"/>
              <w:spacing w:before="0"/>
              <w:ind w:left="-113" w:right="-113"/>
              <w:jc w:val="center"/>
              <w:rPr>
                <w:sz w:val="24"/>
                <w:szCs w:val="24"/>
              </w:rPr>
            </w:pPr>
            <w:r w:rsidRPr="003E5F60">
              <w:rPr>
                <w:sz w:val="24"/>
                <w:szCs w:val="24"/>
              </w:rPr>
              <w:t xml:space="preserve">ТОВАРИСТВО З ОБМЕЖЕНОЮ ВІДПОВІДАЛЬНІСТЮ </w:t>
            </w:r>
            <w:r>
              <w:rPr>
                <w:sz w:val="24"/>
                <w:szCs w:val="24"/>
              </w:rPr>
              <w:t>«</w:t>
            </w:r>
            <w:r w:rsidRPr="003E5F60">
              <w:rPr>
                <w:sz w:val="24"/>
                <w:szCs w:val="24"/>
              </w:rPr>
              <w:t>АНТРАЦИТІВСЬКА</w:t>
            </w:r>
          </w:p>
          <w:p w:rsidR="00D56065" w:rsidRPr="003E5F60" w:rsidRDefault="00D56065" w:rsidP="00D56065">
            <w:pPr>
              <w:ind w:left="-113" w:right="-113"/>
              <w:jc w:val="center"/>
            </w:pPr>
            <w:r w:rsidRPr="003E5F60">
              <w:t>ВУГІЛЬНА КОМПАНІЯ</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5567</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01.06.2012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 xml:space="preserve">ТОВ </w:t>
            </w:r>
            <w:r>
              <w:rPr>
                <w:sz w:val="24"/>
                <w:szCs w:val="24"/>
              </w:rPr>
              <w:t>«</w:t>
            </w:r>
            <w:r w:rsidRPr="003E5F60">
              <w:rPr>
                <w:sz w:val="24"/>
                <w:szCs w:val="24"/>
              </w:rPr>
              <w:t>Блік-АЄ</w:t>
            </w:r>
            <w:r>
              <w:rPr>
                <w:sz w:val="24"/>
                <w:szCs w:val="24"/>
              </w:rPr>
              <w:t>»</w:t>
            </w:r>
          </w:p>
          <w:p w:rsidR="00D56065" w:rsidRPr="003E5F60" w:rsidRDefault="00D56065" w:rsidP="00D56065">
            <w:pPr>
              <w:pStyle w:val="TableParagraph"/>
              <w:spacing w:before="0"/>
              <w:ind w:left="-113" w:right="-113"/>
              <w:jc w:val="center"/>
              <w:rPr>
                <w:sz w:val="24"/>
                <w:szCs w:val="24"/>
              </w:rPr>
            </w:pPr>
            <w:r w:rsidRPr="003E5F60">
              <w:rPr>
                <w:sz w:val="24"/>
                <w:szCs w:val="24"/>
              </w:rPr>
              <w:t xml:space="preserve">шахтоділянка у межах закритої шахти </w:t>
            </w:r>
            <w:r>
              <w:rPr>
                <w:sz w:val="24"/>
                <w:szCs w:val="24"/>
              </w:rPr>
              <w:t>«</w:t>
            </w:r>
            <w:r w:rsidRPr="003E5F60">
              <w:rPr>
                <w:sz w:val="24"/>
                <w:szCs w:val="24"/>
              </w:rPr>
              <w:t>Анненська</w:t>
            </w:r>
            <w:r>
              <w:rPr>
                <w:sz w:val="24"/>
                <w:szCs w:val="24"/>
              </w:rPr>
              <w:t>»</w:t>
            </w:r>
          </w:p>
          <w:p w:rsidR="00D56065" w:rsidRDefault="00D56065" w:rsidP="00D56065">
            <w:pPr>
              <w:pStyle w:val="TableParagraph"/>
              <w:spacing w:before="0"/>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33242863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БЛІК-АЄ</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5628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17.08.2012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17</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 xml:space="preserve">ТОВ </w:t>
            </w:r>
            <w:r>
              <w:rPr>
                <w:sz w:val="24"/>
                <w:szCs w:val="24"/>
              </w:rPr>
              <w:t>«</w:t>
            </w:r>
            <w:r w:rsidRPr="003E5F60">
              <w:rPr>
                <w:sz w:val="24"/>
                <w:szCs w:val="24"/>
              </w:rPr>
              <w:t>Чорне Золото України</w:t>
            </w:r>
            <w:r>
              <w:rPr>
                <w:sz w:val="24"/>
                <w:szCs w:val="24"/>
              </w:rPr>
              <w:t>»</w:t>
            </w:r>
            <w:r w:rsidRPr="003E5F60">
              <w:rPr>
                <w:sz w:val="24"/>
                <w:szCs w:val="24"/>
              </w:rPr>
              <w:t xml:space="preserve"> шахтоділянка (поле закр. шахти №71 </w:t>
            </w:r>
            <w:r>
              <w:rPr>
                <w:sz w:val="24"/>
                <w:szCs w:val="24"/>
              </w:rPr>
              <w:t>«</w:t>
            </w:r>
            <w:r w:rsidRPr="003E5F60">
              <w:rPr>
                <w:sz w:val="24"/>
                <w:szCs w:val="24"/>
              </w:rPr>
              <w:t>Індустрія</w:t>
            </w:r>
            <w:r>
              <w:rPr>
                <w:sz w:val="24"/>
                <w:szCs w:val="24"/>
              </w:rPr>
              <w:t>»</w:t>
            </w:r>
            <w:r w:rsidRPr="003E5F60">
              <w:rPr>
                <w:sz w:val="24"/>
                <w:szCs w:val="24"/>
              </w:rPr>
              <w:t>)</w:t>
            </w:r>
          </w:p>
          <w:p w:rsidR="00D56065" w:rsidRDefault="00D56065" w:rsidP="00D56065">
            <w:pPr>
              <w:pStyle w:val="TableParagraph"/>
              <w:spacing w:before="0"/>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37953358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ЧОРНЕ ЗОЛОТО УКРАЇНИ</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5629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22.08.2012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16</w:t>
            </w:r>
          </w:p>
        </w:tc>
        <w:tc>
          <w:tcPr>
            <w:tcW w:w="2286"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jc w:val="center"/>
              <w:rPr>
                <w:sz w:val="24"/>
                <w:szCs w:val="24"/>
              </w:rPr>
            </w:pPr>
            <w:r w:rsidRPr="003E5F60">
              <w:rPr>
                <w:sz w:val="24"/>
                <w:szCs w:val="24"/>
              </w:rPr>
              <w:t xml:space="preserve">ТОВ </w:t>
            </w:r>
            <w:r>
              <w:rPr>
                <w:sz w:val="24"/>
                <w:szCs w:val="24"/>
              </w:rPr>
              <w:t>«</w:t>
            </w:r>
            <w:r w:rsidRPr="003E5F60">
              <w:rPr>
                <w:sz w:val="24"/>
                <w:szCs w:val="24"/>
              </w:rPr>
              <w:t>Краснодон Східвугілля</w:t>
            </w:r>
            <w:r>
              <w:rPr>
                <w:sz w:val="24"/>
                <w:szCs w:val="24"/>
              </w:rPr>
              <w:t>»</w:t>
            </w:r>
            <w:r w:rsidRPr="003E5F60">
              <w:rPr>
                <w:sz w:val="24"/>
                <w:szCs w:val="24"/>
              </w:rPr>
              <w:t xml:space="preserve"> шахтоділянка </w:t>
            </w:r>
            <w:r w:rsidRPr="003E5F60">
              <w:rPr>
                <w:spacing w:val="-15"/>
                <w:sz w:val="24"/>
                <w:szCs w:val="24"/>
              </w:rPr>
              <w:t xml:space="preserve">у </w:t>
            </w:r>
            <w:r w:rsidRPr="003E5F60">
              <w:rPr>
                <w:sz w:val="24"/>
                <w:szCs w:val="24"/>
              </w:rPr>
              <w:t xml:space="preserve">межах діл. Краснодонська </w:t>
            </w:r>
          </w:p>
          <w:p w:rsidR="00D56065" w:rsidRPr="003E5F60" w:rsidRDefault="00D56065" w:rsidP="00D56065">
            <w:pPr>
              <w:pStyle w:val="TableParagraph"/>
              <w:spacing w:before="0"/>
              <w:ind w:left="-113" w:right="-113"/>
              <w:jc w:val="center"/>
              <w:rPr>
                <w:sz w:val="24"/>
                <w:szCs w:val="24"/>
              </w:rPr>
            </w:pPr>
            <w:r w:rsidRPr="003E5F60">
              <w:rPr>
                <w:sz w:val="24"/>
                <w:szCs w:val="24"/>
              </w:rPr>
              <w:t>Південна №1</w:t>
            </w:r>
          </w:p>
          <w:p w:rsidR="00D56065" w:rsidRDefault="00D56065" w:rsidP="00D56065">
            <w:pPr>
              <w:pStyle w:val="TableParagraph"/>
              <w:spacing w:before="0"/>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37907034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КРАСНОДОН СХІДВУГІЛЛЯ</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5959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18.10.2012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 xml:space="preserve">ТОВ </w:t>
            </w:r>
            <w:r>
              <w:rPr>
                <w:sz w:val="24"/>
                <w:szCs w:val="24"/>
              </w:rPr>
              <w:t>«</w:t>
            </w:r>
            <w:r w:rsidRPr="003E5F60">
              <w:rPr>
                <w:sz w:val="24"/>
                <w:szCs w:val="24"/>
              </w:rPr>
              <w:t>Екосоюз</w:t>
            </w:r>
            <w:r>
              <w:rPr>
                <w:sz w:val="24"/>
                <w:szCs w:val="24"/>
              </w:rPr>
              <w:t>»</w:t>
            </w:r>
            <w:r w:rsidRPr="003E5F60">
              <w:rPr>
                <w:sz w:val="24"/>
                <w:szCs w:val="24"/>
              </w:rPr>
              <w:t xml:space="preserve"> шахтоділянка у межах ділянки Боржиківська Північна</w:t>
            </w:r>
          </w:p>
          <w:p w:rsidR="00D56065" w:rsidRDefault="00D56065" w:rsidP="00D56065">
            <w:pPr>
              <w:pStyle w:val="TableParagraph"/>
              <w:spacing w:before="0"/>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36654800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ЕКОСОЮЗ</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5671</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08.11.2012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 xml:space="preserve">ТОВ </w:t>
            </w:r>
            <w:r>
              <w:rPr>
                <w:sz w:val="24"/>
                <w:szCs w:val="24"/>
              </w:rPr>
              <w:t>«</w:t>
            </w:r>
            <w:r w:rsidRPr="003E5F60">
              <w:rPr>
                <w:sz w:val="24"/>
                <w:szCs w:val="24"/>
              </w:rPr>
              <w:t xml:space="preserve">Шахта </w:t>
            </w:r>
            <w:r>
              <w:rPr>
                <w:sz w:val="24"/>
                <w:szCs w:val="24"/>
              </w:rPr>
              <w:t>«</w:t>
            </w:r>
            <w:r w:rsidRPr="003E5F60">
              <w:rPr>
                <w:sz w:val="24"/>
                <w:szCs w:val="24"/>
              </w:rPr>
              <w:t>Родаково- Юрьевская №1</w:t>
            </w:r>
            <w:r>
              <w:rPr>
                <w:sz w:val="24"/>
                <w:szCs w:val="24"/>
              </w:rPr>
              <w:t>»</w:t>
            </w:r>
            <w:r w:rsidRPr="003E5F60">
              <w:rPr>
                <w:sz w:val="24"/>
                <w:szCs w:val="24"/>
              </w:rPr>
              <w:t xml:space="preserve"> шахтоділянки №1-6</w:t>
            </w:r>
          </w:p>
          <w:p w:rsidR="00D56065" w:rsidRDefault="00D56065" w:rsidP="00D56065">
            <w:pPr>
              <w:pStyle w:val="TableParagraph"/>
              <w:spacing w:before="0"/>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70" w:right="-170"/>
              <w:jc w:val="center"/>
              <w:rPr>
                <w:sz w:val="24"/>
                <w:szCs w:val="24"/>
              </w:rPr>
            </w:pPr>
            <w:r w:rsidRPr="003E5F60">
              <w:rPr>
                <w:sz w:val="24"/>
                <w:szCs w:val="24"/>
              </w:rPr>
              <w:t xml:space="preserve">34942055 </w:t>
            </w:r>
          </w:p>
          <w:p w:rsidR="00D56065" w:rsidRDefault="00D56065" w:rsidP="00D56065">
            <w:pPr>
              <w:pStyle w:val="TableParagraph"/>
              <w:spacing w:before="0"/>
              <w:ind w:left="-170" w:right="-170"/>
              <w:jc w:val="center"/>
              <w:rPr>
                <w:sz w:val="24"/>
                <w:szCs w:val="24"/>
              </w:rPr>
            </w:pPr>
            <w:r w:rsidRPr="003E5F60">
              <w:rPr>
                <w:sz w:val="24"/>
                <w:szCs w:val="24"/>
              </w:rPr>
              <w:t xml:space="preserve">ТОВАРИСТВО З ОБМЕЖЕНОЮ ВІДПОВІДАЛЬНІСТЮ ШАХТА </w:t>
            </w:r>
          </w:p>
          <w:p w:rsidR="00D56065" w:rsidRPr="003E5F60" w:rsidRDefault="00D56065" w:rsidP="00D56065">
            <w:pPr>
              <w:pStyle w:val="TableParagraph"/>
              <w:spacing w:before="0"/>
              <w:ind w:left="-170" w:right="-170"/>
              <w:jc w:val="center"/>
              <w:rPr>
                <w:sz w:val="24"/>
                <w:szCs w:val="24"/>
              </w:rPr>
            </w:pPr>
            <w:r>
              <w:rPr>
                <w:sz w:val="24"/>
                <w:szCs w:val="24"/>
              </w:rPr>
              <w:t>«</w:t>
            </w:r>
            <w:r w:rsidRPr="003E5F60">
              <w:rPr>
                <w:sz w:val="24"/>
                <w:szCs w:val="24"/>
              </w:rPr>
              <w:t>РОДАКОВО-</w:t>
            </w:r>
          </w:p>
          <w:p w:rsidR="00D56065" w:rsidRPr="003E5F60" w:rsidRDefault="00D56065" w:rsidP="00D56065">
            <w:pPr>
              <w:ind w:left="-170" w:right="-170"/>
              <w:jc w:val="center"/>
            </w:pPr>
            <w:r w:rsidRPr="003E5F60">
              <w:t>ЮРЬЕВСЬКАЯ №1</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5679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04.12.2012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jc w:val="center"/>
              <w:rPr>
                <w:spacing w:val="-3"/>
                <w:sz w:val="24"/>
                <w:szCs w:val="24"/>
              </w:rPr>
            </w:pPr>
            <w:r w:rsidRPr="003E5F60">
              <w:rPr>
                <w:sz w:val="24"/>
                <w:szCs w:val="24"/>
              </w:rPr>
              <w:t xml:space="preserve">ПП </w:t>
            </w:r>
            <w:r>
              <w:rPr>
                <w:sz w:val="24"/>
                <w:szCs w:val="24"/>
              </w:rPr>
              <w:t>«</w:t>
            </w:r>
            <w:r w:rsidRPr="003E5F60">
              <w:rPr>
                <w:sz w:val="24"/>
                <w:szCs w:val="24"/>
              </w:rPr>
              <w:t>МВН</w:t>
            </w:r>
            <w:r>
              <w:rPr>
                <w:sz w:val="24"/>
                <w:szCs w:val="24"/>
              </w:rPr>
              <w:t>»</w:t>
            </w:r>
            <w:r w:rsidRPr="003E5F60">
              <w:rPr>
                <w:sz w:val="24"/>
                <w:szCs w:val="24"/>
              </w:rPr>
              <w:t xml:space="preserve"> шахтоділянка у межах поля закритої </w:t>
            </w:r>
            <w:r w:rsidRPr="003E5F60">
              <w:rPr>
                <w:spacing w:val="-3"/>
                <w:sz w:val="24"/>
                <w:szCs w:val="24"/>
              </w:rPr>
              <w:t xml:space="preserve">шахти </w:t>
            </w:r>
          </w:p>
          <w:p w:rsidR="00D56065" w:rsidRPr="003E5F60" w:rsidRDefault="00D56065" w:rsidP="00D56065">
            <w:pPr>
              <w:pStyle w:val="TableParagraph"/>
              <w:spacing w:before="0"/>
              <w:ind w:left="-113" w:right="-113"/>
              <w:jc w:val="center"/>
              <w:rPr>
                <w:sz w:val="24"/>
                <w:szCs w:val="24"/>
              </w:rPr>
            </w:pPr>
            <w:r w:rsidRPr="003E5F60">
              <w:rPr>
                <w:sz w:val="24"/>
                <w:szCs w:val="24"/>
              </w:rPr>
              <w:t>ім. С.В. Косіора</w:t>
            </w:r>
          </w:p>
          <w:p w:rsidR="00D56065" w:rsidRDefault="00D56065" w:rsidP="00D56065">
            <w:pPr>
              <w:pStyle w:val="TableParagraph"/>
              <w:spacing w:before="0"/>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30921576 </w:t>
            </w:r>
          </w:p>
          <w:p w:rsidR="00D56065" w:rsidRDefault="00D56065" w:rsidP="00D56065">
            <w:pPr>
              <w:ind w:left="-113" w:right="-113"/>
              <w:jc w:val="center"/>
            </w:pPr>
            <w:r w:rsidRPr="003E5F60">
              <w:t xml:space="preserve">ПРИВАТНЕ </w:t>
            </w:r>
          </w:p>
          <w:p w:rsidR="00D56065" w:rsidRPr="003E5F60" w:rsidRDefault="00D56065" w:rsidP="00D56065">
            <w:pPr>
              <w:ind w:left="-113" w:right="-113"/>
              <w:jc w:val="center"/>
            </w:pPr>
            <w:r w:rsidRPr="003E5F60">
              <w:t xml:space="preserve">ПІДПРИЄМСТВО </w:t>
            </w:r>
            <w:r>
              <w:t>«</w:t>
            </w:r>
            <w:r w:rsidRPr="003E5F60">
              <w:t>МВН</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5721</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31.01.2013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hanging="4"/>
              <w:jc w:val="center"/>
              <w:rPr>
                <w:sz w:val="24"/>
                <w:szCs w:val="24"/>
              </w:rPr>
            </w:pPr>
            <w:r w:rsidRPr="003E5F60">
              <w:rPr>
                <w:sz w:val="24"/>
                <w:szCs w:val="24"/>
              </w:rPr>
              <w:t xml:space="preserve">ТОВ </w:t>
            </w:r>
            <w:r>
              <w:rPr>
                <w:sz w:val="24"/>
                <w:szCs w:val="24"/>
              </w:rPr>
              <w:t>«</w:t>
            </w:r>
            <w:r w:rsidRPr="003E5F60">
              <w:rPr>
                <w:sz w:val="24"/>
                <w:szCs w:val="24"/>
              </w:rPr>
              <w:t>Антрацитівська вугільна компанія</w:t>
            </w:r>
            <w:r>
              <w:rPr>
                <w:sz w:val="24"/>
                <w:szCs w:val="24"/>
              </w:rPr>
              <w:t>»</w:t>
            </w:r>
            <w:r w:rsidRPr="003E5F60">
              <w:rPr>
                <w:sz w:val="24"/>
                <w:szCs w:val="24"/>
              </w:rPr>
              <w:t xml:space="preserve"> шахтоділянка у межах </w:t>
            </w:r>
            <w:r w:rsidRPr="003E5F60">
              <w:rPr>
                <w:spacing w:val="-5"/>
                <w:sz w:val="24"/>
                <w:szCs w:val="24"/>
              </w:rPr>
              <w:t xml:space="preserve">діл. </w:t>
            </w:r>
            <w:r w:rsidRPr="003E5F60">
              <w:rPr>
                <w:sz w:val="24"/>
                <w:szCs w:val="24"/>
              </w:rPr>
              <w:t>Оріхівська №3</w:t>
            </w:r>
          </w:p>
          <w:p w:rsidR="00D56065" w:rsidRDefault="00D56065" w:rsidP="00D56065">
            <w:pPr>
              <w:pStyle w:val="TableParagraph"/>
              <w:spacing w:before="0"/>
              <w:ind w:left="-113" w:right="-113"/>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37523750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АНТРАЦИТІВСЬКА ВУГІЛЬНА КОМПАНІЯ</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5758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10.04.2013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18</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hanging="4"/>
              <w:jc w:val="center"/>
              <w:rPr>
                <w:sz w:val="24"/>
                <w:szCs w:val="24"/>
              </w:rPr>
            </w:pPr>
            <w:r w:rsidRPr="003E5F60">
              <w:rPr>
                <w:sz w:val="24"/>
                <w:szCs w:val="24"/>
              </w:rPr>
              <w:t xml:space="preserve">ТОВ </w:t>
            </w:r>
            <w:r>
              <w:rPr>
                <w:sz w:val="24"/>
                <w:szCs w:val="24"/>
              </w:rPr>
              <w:t>«</w:t>
            </w:r>
            <w:r w:rsidRPr="003E5F60">
              <w:rPr>
                <w:sz w:val="24"/>
                <w:szCs w:val="24"/>
              </w:rPr>
              <w:t>Барі-Дон</w:t>
            </w:r>
            <w:r>
              <w:rPr>
                <w:sz w:val="24"/>
                <w:szCs w:val="24"/>
              </w:rPr>
              <w:t>»</w:t>
            </w:r>
            <w:r w:rsidRPr="003E5F60">
              <w:rPr>
                <w:sz w:val="24"/>
                <w:szCs w:val="24"/>
              </w:rPr>
              <w:t xml:space="preserve"> шахтоділянка у межах ділянки </w:t>
            </w:r>
            <w:r w:rsidRPr="003E5F60">
              <w:rPr>
                <w:spacing w:val="-2"/>
                <w:sz w:val="24"/>
                <w:szCs w:val="24"/>
              </w:rPr>
              <w:t xml:space="preserve">Володарський </w:t>
            </w:r>
            <w:r w:rsidRPr="003E5F60">
              <w:rPr>
                <w:sz w:val="24"/>
                <w:szCs w:val="24"/>
              </w:rPr>
              <w:t>Рудник</w:t>
            </w:r>
          </w:p>
          <w:p w:rsidR="00D56065" w:rsidRDefault="00D56065" w:rsidP="00D56065">
            <w:pPr>
              <w:pStyle w:val="TableParagraph"/>
              <w:spacing w:before="0"/>
              <w:ind w:left="-113" w:right="-113" w:hanging="4"/>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hanging="4"/>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35887870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БАРІ-ДОН</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5906</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10.02.2014</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18</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jc w:val="center"/>
              <w:rPr>
                <w:sz w:val="24"/>
                <w:szCs w:val="24"/>
              </w:rPr>
            </w:pPr>
            <w:r w:rsidRPr="003E5F60">
              <w:rPr>
                <w:sz w:val="24"/>
                <w:szCs w:val="24"/>
              </w:rPr>
              <w:t xml:space="preserve">ТОВ </w:t>
            </w:r>
            <w:r>
              <w:rPr>
                <w:sz w:val="24"/>
                <w:szCs w:val="24"/>
              </w:rPr>
              <w:t>«</w:t>
            </w:r>
            <w:r w:rsidRPr="003E5F60">
              <w:rPr>
                <w:sz w:val="24"/>
                <w:szCs w:val="24"/>
              </w:rPr>
              <w:t>Марс-АСА</w:t>
            </w:r>
            <w:r>
              <w:rPr>
                <w:sz w:val="24"/>
                <w:szCs w:val="24"/>
              </w:rPr>
              <w:t>»</w:t>
            </w:r>
          </w:p>
          <w:p w:rsidR="00D56065" w:rsidRPr="003E5F60" w:rsidRDefault="00D56065" w:rsidP="00D56065">
            <w:pPr>
              <w:pStyle w:val="TableParagraph"/>
              <w:spacing w:before="0"/>
              <w:ind w:left="-113" w:right="-113"/>
              <w:jc w:val="center"/>
              <w:rPr>
                <w:sz w:val="24"/>
                <w:szCs w:val="24"/>
              </w:rPr>
            </w:pPr>
            <w:r w:rsidRPr="003E5F60">
              <w:rPr>
                <w:sz w:val="24"/>
                <w:szCs w:val="24"/>
              </w:rPr>
              <w:t xml:space="preserve">шахтоділянка у межах діл. </w:t>
            </w:r>
            <w:r>
              <w:rPr>
                <w:sz w:val="24"/>
                <w:szCs w:val="24"/>
              </w:rPr>
              <w:t>«</w:t>
            </w:r>
            <w:r w:rsidRPr="003E5F60">
              <w:rPr>
                <w:sz w:val="24"/>
                <w:szCs w:val="24"/>
              </w:rPr>
              <w:t>Поле реконстр. шахти</w:t>
            </w:r>
          </w:p>
          <w:p w:rsidR="00D56065" w:rsidRPr="003E5F60" w:rsidRDefault="00D56065" w:rsidP="00D56065">
            <w:pPr>
              <w:pStyle w:val="TableParagraph"/>
              <w:spacing w:before="0"/>
              <w:ind w:left="-113" w:right="-113" w:hanging="4"/>
              <w:jc w:val="center"/>
              <w:rPr>
                <w:sz w:val="24"/>
                <w:szCs w:val="24"/>
              </w:rPr>
            </w:pPr>
            <w:r>
              <w:rPr>
                <w:sz w:val="24"/>
                <w:szCs w:val="24"/>
              </w:rPr>
              <w:t>«</w:t>
            </w:r>
            <w:r w:rsidRPr="003E5F60">
              <w:rPr>
                <w:sz w:val="24"/>
                <w:szCs w:val="24"/>
              </w:rPr>
              <w:t>Щотівська</w:t>
            </w:r>
            <w:r>
              <w:rPr>
                <w:sz w:val="24"/>
                <w:szCs w:val="24"/>
              </w:rPr>
              <w:t>»</w:t>
            </w:r>
          </w:p>
          <w:p w:rsidR="00D56065" w:rsidRDefault="00D56065" w:rsidP="00D56065">
            <w:pPr>
              <w:pStyle w:val="TableParagraph"/>
              <w:spacing w:before="0"/>
              <w:ind w:left="-113" w:right="-113" w:hanging="4"/>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hanging="4"/>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35656985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МАРС-АСА</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6042</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27.03.2015</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hanging="4"/>
              <w:jc w:val="center"/>
              <w:rPr>
                <w:sz w:val="24"/>
                <w:szCs w:val="24"/>
              </w:rPr>
            </w:pPr>
            <w:r w:rsidRPr="003E5F60">
              <w:rPr>
                <w:sz w:val="24"/>
                <w:szCs w:val="24"/>
              </w:rPr>
              <w:t xml:space="preserve">ТОВ </w:t>
            </w:r>
            <w:r>
              <w:rPr>
                <w:sz w:val="24"/>
                <w:szCs w:val="24"/>
              </w:rPr>
              <w:t>«</w:t>
            </w:r>
            <w:r w:rsidRPr="003E5F60">
              <w:rPr>
                <w:sz w:val="24"/>
                <w:szCs w:val="24"/>
              </w:rPr>
              <w:t xml:space="preserve">ТПК </w:t>
            </w:r>
            <w:r>
              <w:rPr>
                <w:sz w:val="24"/>
                <w:szCs w:val="24"/>
              </w:rPr>
              <w:t>«</w:t>
            </w:r>
            <w:r w:rsidRPr="003E5F60">
              <w:rPr>
                <w:sz w:val="24"/>
                <w:szCs w:val="24"/>
              </w:rPr>
              <w:t>Промсхід- 2005</w:t>
            </w:r>
            <w:r>
              <w:rPr>
                <w:sz w:val="24"/>
                <w:szCs w:val="24"/>
              </w:rPr>
              <w:t>»</w:t>
            </w:r>
            <w:r w:rsidRPr="003E5F60">
              <w:rPr>
                <w:sz w:val="24"/>
                <w:szCs w:val="24"/>
              </w:rPr>
              <w:t xml:space="preserve"> ш/д №1,2 (Поле шх. </w:t>
            </w:r>
            <w:r>
              <w:rPr>
                <w:sz w:val="24"/>
                <w:szCs w:val="24"/>
              </w:rPr>
              <w:t>«</w:t>
            </w:r>
            <w:r w:rsidRPr="003E5F60">
              <w:rPr>
                <w:sz w:val="24"/>
                <w:szCs w:val="24"/>
              </w:rPr>
              <w:t>Щотівська</w:t>
            </w:r>
            <w:r>
              <w:rPr>
                <w:sz w:val="24"/>
                <w:szCs w:val="24"/>
              </w:rPr>
              <w:t>»</w:t>
            </w:r>
            <w:r w:rsidRPr="003E5F60">
              <w:rPr>
                <w:sz w:val="24"/>
                <w:szCs w:val="24"/>
              </w:rPr>
              <w:t>, діл.</w:t>
            </w:r>
            <w:r w:rsidRPr="003E5F60">
              <w:rPr>
                <w:spacing w:val="-20"/>
                <w:sz w:val="24"/>
                <w:szCs w:val="24"/>
              </w:rPr>
              <w:t xml:space="preserve"> </w:t>
            </w:r>
            <w:r w:rsidRPr="003E5F60">
              <w:rPr>
                <w:sz w:val="24"/>
                <w:szCs w:val="24"/>
              </w:rPr>
              <w:t>Щотівська Глибока)</w:t>
            </w:r>
          </w:p>
          <w:p w:rsidR="00D56065" w:rsidRDefault="00D56065" w:rsidP="00D56065">
            <w:pPr>
              <w:pStyle w:val="TableParagraph"/>
              <w:spacing w:before="0"/>
              <w:ind w:left="-113" w:right="-113" w:hanging="4"/>
              <w:jc w:val="center"/>
              <w:rPr>
                <w:sz w:val="24"/>
                <w:szCs w:val="24"/>
              </w:rPr>
            </w:pPr>
            <w:r w:rsidRPr="003E5F60">
              <w:rPr>
                <w:sz w:val="24"/>
                <w:szCs w:val="24"/>
              </w:rPr>
              <w:t xml:space="preserve">вугілля кам’яне </w:t>
            </w:r>
          </w:p>
          <w:p w:rsidR="00D56065" w:rsidRPr="003E5F60" w:rsidRDefault="00D56065" w:rsidP="00D56065">
            <w:pPr>
              <w:pStyle w:val="TableParagraph"/>
              <w:spacing w:before="0"/>
              <w:ind w:left="-113" w:right="-113" w:hanging="4"/>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34536491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ТОРГІВЕЛЬНО- ПРОМИСЛОВА КОМПАНІЯ ПРОМСХІД-2005</w:t>
            </w:r>
            <w: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2791</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25.09.2002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До 25.09.2032</w:t>
            </w:r>
          </w:p>
        </w:tc>
        <w:tc>
          <w:tcPr>
            <w:tcW w:w="2286"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hanging="4"/>
              <w:jc w:val="center"/>
              <w:rPr>
                <w:sz w:val="24"/>
                <w:szCs w:val="24"/>
              </w:rPr>
            </w:pPr>
            <w:r w:rsidRPr="003E5F60">
              <w:rPr>
                <w:sz w:val="24"/>
                <w:szCs w:val="24"/>
              </w:rPr>
              <w:t xml:space="preserve">Попасні Ліски </w:t>
            </w:r>
          </w:p>
          <w:p w:rsidR="00D56065" w:rsidRDefault="00D56065" w:rsidP="00D56065">
            <w:pPr>
              <w:pStyle w:val="TableParagraph"/>
              <w:spacing w:before="0"/>
              <w:ind w:left="-113" w:right="-113" w:hanging="4"/>
              <w:jc w:val="center"/>
              <w:rPr>
                <w:sz w:val="24"/>
                <w:szCs w:val="24"/>
              </w:rPr>
            </w:pPr>
            <w:r w:rsidRPr="003E5F60">
              <w:rPr>
                <w:sz w:val="24"/>
                <w:szCs w:val="24"/>
              </w:rPr>
              <w:t xml:space="preserve">ділянка Центральна гіпс, ангідрит </w:t>
            </w:r>
          </w:p>
          <w:p w:rsidR="00D56065" w:rsidRPr="003E5F60" w:rsidRDefault="00D56065" w:rsidP="00D56065">
            <w:pPr>
              <w:pStyle w:val="TableParagraph"/>
              <w:spacing w:before="0"/>
              <w:ind w:left="-113" w:right="-113" w:hanging="4"/>
              <w:jc w:val="center"/>
              <w:rPr>
                <w:sz w:val="24"/>
                <w:szCs w:val="24"/>
              </w:rPr>
            </w:pPr>
            <w:r w:rsidRPr="003E5F60">
              <w:rPr>
                <w:sz w:val="24"/>
                <w:szCs w:val="24"/>
              </w:rPr>
              <w:t>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31534400 </w:t>
            </w:r>
          </w:p>
          <w:p w:rsidR="00D56065" w:rsidRPr="003E5F60" w:rsidRDefault="00D56065" w:rsidP="00D56065">
            <w:pPr>
              <w:widowControl w:val="0"/>
              <w:autoSpaceDE w:val="0"/>
              <w:autoSpaceDN w:val="0"/>
              <w:adjustRightInd w:val="0"/>
              <w:ind w:left="-170" w:right="-170"/>
              <w:jc w:val="center"/>
              <w:rPr>
                <w:color w:val="000000"/>
                <w:lang w:eastAsia="uk-UA"/>
              </w:rPr>
            </w:pPr>
            <w:r w:rsidRPr="003E5F60">
              <w:rPr>
                <w:color w:val="000000"/>
              </w:rPr>
              <w:t>ТОВАРИСТВО З ОБМЕЖЕНОЮ</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 xml:space="preserve">ВІДПОВІДАЛЬНІСТЮ </w:t>
            </w:r>
            <w:r>
              <w:rPr>
                <w:color w:val="000000"/>
              </w:rPr>
              <w:t>«</w:t>
            </w:r>
            <w:r w:rsidRPr="003E5F60">
              <w:rPr>
                <w:color w:val="000000"/>
              </w:rPr>
              <w:t>ШАХТОУПРАВЛІННЯ</w:t>
            </w:r>
          </w:p>
          <w:p w:rsidR="00D56065" w:rsidRPr="003E5F60" w:rsidRDefault="00D56065" w:rsidP="00D56065">
            <w:pPr>
              <w:ind w:left="-170" w:right="-170"/>
              <w:jc w:val="center"/>
            </w:pPr>
            <w:r>
              <w:rPr>
                <w:color w:val="000000"/>
              </w:rPr>
              <w:t>«</w:t>
            </w:r>
            <w:r w:rsidRPr="003E5F60">
              <w:rPr>
                <w:color w:val="000000"/>
              </w:rPr>
              <w:t>ПОПАСНІ ЛІСКИ</w:t>
            </w:r>
            <w:r>
              <w:rPr>
                <w:color w:val="000000"/>
              </w:rPr>
              <w:t>»</w:t>
            </w:r>
            <w:r w:rsidRPr="003E5F60">
              <w:rPr>
                <w:color w:val="000000"/>
              </w:rPr>
              <w:t xml:space="preserve"> </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4367</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12.09.2007</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0"/>
              <w:ind w:left="-113" w:right="-113" w:hanging="4"/>
              <w:jc w:val="center"/>
              <w:rPr>
                <w:sz w:val="24"/>
                <w:szCs w:val="24"/>
              </w:rPr>
            </w:pPr>
            <w:r w:rsidRPr="003E5F60">
              <w:rPr>
                <w:sz w:val="24"/>
                <w:szCs w:val="24"/>
              </w:rPr>
              <w:t xml:space="preserve">Дмитрівське </w:t>
            </w:r>
          </w:p>
          <w:p w:rsidR="00D56065" w:rsidRPr="003E5F60" w:rsidRDefault="00D56065" w:rsidP="00D56065">
            <w:pPr>
              <w:pStyle w:val="TableParagraph"/>
              <w:spacing w:before="0"/>
              <w:ind w:left="-113" w:right="-113" w:hanging="4"/>
              <w:jc w:val="center"/>
              <w:rPr>
                <w:sz w:val="24"/>
                <w:szCs w:val="24"/>
              </w:rPr>
            </w:pPr>
            <w:r w:rsidRPr="003E5F60">
              <w:rPr>
                <w:sz w:val="24"/>
                <w:szCs w:val="24"/>
              </w:rPr>
              <w:t xml:space="preserve">ділянка Північна </w:t>
            </w:r>
            <w:r w:rsidRPr="003E5F60">
              <w:t>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34209628 </w:t>
            </w:r>
          </w:p>
          <w:p w:rsidR="00D56065" w:rsidRPr="003E5F60" w:rsidRDefault="00D56065" w:rsidP="00D56065">
            <w:pPr>
              <w:widowControl w:val="0"/>
              <w:autoSpaceDE w:val="0"/>
              <w:autoSpaceDN w:val="0"/>
              <w:adjustRightInd w:val="0"/>
              <w:ind w:left="-113" w:right="-113"/>
              <w:jc w:val="center"/>
              <w:rPr>
                <w:color w:val="000000"/>
                <w:lang w:eastAsia="uk-UA"/>
              </w:rPr>
            </w:pPr>
            <w:r w:rsidRPr="003E5F60">
              <w:rPr>
                <w:color w:val="000000"/>
              </w:rPr>
              <w:t>ТОВАРИСТВО З ОБМЕЖЕНОЮ</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ВІДПОВІДАЛЬНІСТЮ </w:t>
            </w:r>
          </w:p>
          <w:p w:rsidR="00D56065" w:rsidRPr="003E5F60" w:rsidRDefault="00D56065" w:rsidP="00D56065">
            <w:pPr>
              <w:widowControl w:val="0"/>
              <w:autoSpaceDE w:val="0"/>
              <w:autoSpaceDN w:val="0"/>
              <w:adjustRightInd w:val="0"/>
              <w:ind w:left="-113" w:right="-113"/>
              <w:jc w:val="center"/>
              <w:rPr>
                <w:color w:val="000000"/>
              </w:rPr>
            </w:pPr>
            <w:r>
              <w:rPr>
                <w:color w:val="000000"/>
              </w:rPr>
              <w:t>«</w:t>
            </w:r>
            <w:r w:rsidRPr="003E5F60">
              <w:rPr>
                <w:color w:val="000000"/>
              </w:rPr>
              <w:t>ДМИТРІВСЬКИЙ</w:t>
            </w:r>
          </w:p>
          <w:p w:rsidR="00D56065" w:rsidRDefault="00D56065" w:rsidP="00D56065">
            <w:pPr>
              <w:ind w:left="-113" w:right="-113"/>
              <w:jc w:val="center"/>
              <w:rPr>
                <w:color w:val="000000"/>
              </w:rPr>
            </w:pPr>
            <w:r w:rsidRPr="003E5F60">
              <w:rPr>
                <w:color w:val="000000"/>
              </w:rPr>
              <w:t xml:space="preserve">ГРАНІТНИЙ </w:t>
            </w:r>
          </w:p>
          <w:p w:rsidR="00D56065" w:rsidRPr="003E5F60" w:rsidRDefault="00D56065" w:rsidP="00D56065">
            <w:pPr>
              <w:ind w:left="-113" w:right="-113"/>
              <w:jc w:val="center"/>
            </w:pPr>
            <w:r w:rsidRPr="003E5F60">
              <w:rPr>
                <w:color w:val="000000"/>
              </w:rPr>
              <w:t>КАР'ЄР-АСТОР</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5548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08.05.2012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hanging="4"/>
              <w:jc w:val="center"/>
              <w:rPr>
                <w:sz w:val="24"/>
                <w:szCs w:val="24"/>
              </w:rPr>
            </w:pPr>
            <w:r w:rsidRPr="003E5F60">
              <w:rPr>
                <w:sz w:val="24"/>
                <w:szCs w:val="24"/>
              </w:rPr>
              <w:t xml:space="preserve">Горіхівське 3 </w:t>
            </w:r>
          </w:p>
          <w:p w:rsidR="00D56065" w:rsidRDefault="00D56065" w:rsidP="00D56065">
            <w:pPr>
              <w:pStyle w:val="TableParagraph"/>
              <w:spacing w:before="0"/>
              <w:ind w:left="-113" w:right="-113" w:hanging="4"/>
              <w:jc w:val="center"/>
              <w:rPr>
                <w:sz w:val="24"/>
                <w:szCs w:val="24"/>
              </w:rPr>
            </w:pPr>
            <w:r w:rsidRPr="003E5F60">
              <w:rPr>
                <w:sz w:val="24"/>
                <w:szCs w:val="24"/>
              </w:rPr>
              <w:t xml:space="preserve">пісковик </w:t>
            </w:r>
          </w:p>
          <w:p w:rsidR="00D56065" w:rsidRPr="003E5F60" w:rsidRDefault="00D56065" w:rsidP="00D56065">
            <w:pPr>
              <w:pStyle w:val="TableParagraph"/>
              <w:spacing w:before="0"/>
              <w:ind w:left="-113" w:right="-113" w:hanging="4"/>
              <w:jc w:val="center"/>
              <w:rPr>
                <w:sz w:val="24"/>
                <w:szCs w:val="24"/>
              </w:rPr>
            </w:pPr>
            <w:r w:rsidRPr="003E5F60">
              <w:rPr>
                <w:sz w:val="24"/>
                <w:szCs w:val="24"/>
              </w:rPr>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33181660 </w:t>
            </w:r>
          </w:p>
          <w:p w:rsidR="00D56065" w:rsidRPr="003E5F60" w:rsidRDefault="00D56065" w:rsidP="00D56065">
            <w:pPr>
              <w:widowControl w:val="0"/>
              <w:autoSpaceDE w:val="0"/>
              <w:autoSpaceDN w:val="0"/>
              <w:adjustRightInd w:val="0"/>
              <w:ind w:left="-113" w:right="-113"/>
              <w:jc w:val="center"/>
              <w:rPr>
                <w:color w:val="000000"/>
                <w:lang w:eastAsia="uk-UA"/>
              </w:rPr>
            </w:pPr>
            <w:r w:rsidRPr="003E5F60">
              <w:rPr>
                <w:color w:val="000000"/>
              </w:rPr>
              <w:t>ТОВАРИСТВО З ОБМЕЖЕНОЮ</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ВІДПОВІДАЛЬНІСТЮ </w:t>
            </w:r>
            <w:r>
              <w:rPr>
                <w:color w:val="000000"/>
              </w:rPr>
              <w:t>«</w:t>
            </w:r>
            <w:r w:rsidRPr="003E5F60">
              <w:rPr>
                <w:color w:val="000000"/>
              </w:rPr>
              <w:t>СХІДНО-УКРАЇНСЬКА</w:t>
            </w:r>
          </w:p>
          <w:p w:rsidR="00D56065" w:rsidRPr="003E5F60" w:rsidRDefault="00D56065" w:rsidP="00D56065">
            <w:pPr>
              <w:ind w:left="-113" w:right="-113"/>
              <w:jc w:val="center"/>
            </w:pPr>
            <w:r w:rsidRPr="003E5F60">
              <w:rPr>
                <w:color w:val="000000"/>
              </w:rPr>
              <w:t>КОВАЛЬНА КОМПАНІЯ</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4628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18.12.2007</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jc w:val="center"/>
              <w:rPr>
                <w:sz w:val="24"/>
                <w:szCs w:val="24"/>
              </w:rPr>
            </w:pPr>
            <w:r w:rsidRPr="003E5F60">
              <w:rPr>
                <w:sz w:val="24"/>
                <w:szCs w:val="24"/>
              </w:rPr>
              <w:t xml:space="preserve">Боровеньківське № 2 пісковик </w:t>
            </w:r>
          </w:p>
          <w:p w:rsidR="00D56065" w:rsidRPr="003E5F60" w:rsidRDefault="00D56065" w:rsidP="00D56065">
            <w:pPr>
              <w:pStyle w:val="TableParagraph"/>
              <w:spacing w:before="0"/>
              <w:ind w:left="-113" w:right="-113"/>
              <w:jc w:val="center"/>
              <w:rPr>
                <w:sz w:val="24"/>
                <w:szCs w:val="24"/>
              </w:rPr>
            </w:pPr>
            <w:r w:rsidRPr="003E5F60">
              <w:t>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color w:val="000000"/>
                <w:lang w:eastAsia="uk-UA"/>
              </w:rPr>
            </w:pPr>
            <w:r w:rsidRPr="003E5F60">
              <w:rPr>
                <w:color w:val="000000"/>
              </w:rPr>
              <w:t>34942720 ТОВАРИСТВО З ОБМЕЖЕНОЮ</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ВІДПОВІДАЛЬНІСТЮ </w:t>
            </w:r>
            <w:r>
              <w:rPr>
                <w:color w:val="000000"/>
              </w:rPr>
              <w:t>«</w:t>
            </w:r>
            <w:r w:rsidRPr="003E5F60">
              <w:rPr>
                <w:color w:val="000000"/>
              </w:rPr>
              <w:t>НАДРА ЛУГАНЩИНИ</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2826</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07.11.2002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70" w:right="-170"/>
              <w:jc w:val="center"/>
            </w:pPr>
            <w:r w:rsidRPr="003E5F60">
              <w:t>Продовжено до закінчення АТО</w:t>
            </w:r>
          </w:p>
        </w:tc>
        <w:tc>
          <w:tcPr>
            <w:tcW w:w="2286"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0"/>
              <w:ind w:left="-113" w:right="-113"/>
              <w:jc w:val="center"/>
              <w:rPr>
                <w:sz w:val="24"/>
                <w:szCs w:val="24"/>
              </w:rPr>
            </w:pPr>
            <w:r w:rsidRPr="003E5F60">
              <w:rPr>
                <w:sz w:val="24"/>
                <w:szCs w:val="24"/>
              </w:rPr>
              <w:t xml:space="preserve">Азовське </w:t>
            </w:r>
          </w:p>
          <w:p w:rsidR="00D56065" w:rsidRDefault="00D56065" w:rsidP="00D56065">
            <w:pPr>
              <w:pStyle w:val="TableParagraph"/>
              <w:spacing w:before="0"/>
              <w:ind w:left="-113" w:right="-113"/>
              <w:jc w:val="center"/>
              <w:rPr>
                <w:sz w:val="24"/>
                <w:szCs w:val="24"/>
              </w:rPr>
            </w:pPr>
            <w:r w:rsidRPr="003E5F60">
              <w:rPr>
                <w:sz w:val="24"/>
                <w:szCs w:val="24"/>
              </w:rPr>
              <w:t xml:space="preserve">води мінеральні </w:t>
            </w:r>
          </w:p>
          <w:p w:rsidR="00D56065" w:rsidRPr="003E5F60" w:rsidRDefault="00D56065" w:rsidP="00D56065">
            <w:pPr>
              <w:pStyle w:val="TableParagraph"/>
              <w:spacing w:before="0"/>
              <w:ind w:left="-113" w:right="-113"/>
              <w:jc w:val="center"/>
              <w:rPr>
                <w:sz w:val="24"/>
                <w:szCs w:val="24"/>
              </w:rPr>
            </w:pPr>
            <w:r w:rsidRPr="003E5F60">
              <w:rPr>
                <w:sz w:val="24"/>
                <w:szCs w:val="24"/>
              </w:rPr>
              <w:t>Донецька</w:t>
            </w:r>
          </w:p>
        </w:tc>
        <w:tc>
          <w:tcPr>
            <w:tcW w:w="186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24650961 ТОВАРИСТВО З ОБМЕЖЕНОЮ</w:t>
            </w:r>
            <w:r>
              <w:rPr>
                <w:color w:val="000000"/>
              </w:rPr>
              <w:t xml:space="preserve"> </w:t>
            </w:r>
            <w:r w:rsidRPr="003E5F60">
              <w:rPr>
                <w:color w:val="000000"/>
              </w:rPr>
              <w:t>ВІДПО</w:t>
            </w:r>
            <w:r>
              <w:rPr>
                <w:color w:val="000000"/>
              </w:rPr>
              <w:t>-</w:t>
            </w:r>
            <w:r w:rsidRPr="003E5F60">
              <w:rPr>
                <w:color w:val="000000"/>
              </w:rPr>
              <w:t>ВІДАЛЬНІСТЮ</w:t>
            </w:r>
          </w:p>
          <w:p w:rsidR="00D56065" w:rsidRPr="003E5F60" w:rsidRDefault="00D56065" w:rsidP="00D56065">
            <w:pPr>
              <w:ind w:left="-113" w:right="-113"/>
              <w:jc w:val="center"/>
            </w:pPr>
            <w:r>
              <w:rPr>
                <w:color w:val="000000"/>
              </w:rPr>
              <w:t>«</w:t>
            </w:r>
            <w:r w:rsidRPr="003E5F60">
              <w:rPr>
                <w:color w:val="000000"/>
              </w:rPr>
              <w:t>АЗОВМІНВОДИ</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5959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08.07.2014</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Pr="003E5F60" w:rsidRDefault="00D56065" w:rsidP="00D56065">
            <w:pPr>
              <w:pStyle w:val="TableParagraph"/>
              <w:spacing w:before="25"/>
              <w:ind w:left="-113" w:right="-113"/>
              <w:jc w:val="center"/>
              <w:rPr>
                <w:sz w:val="24"/>
                <w:szCs w:val="24"/>
              </w:rPr>
            </w:pPr>
            <w:r w:rsidRPr="003E5F60">
              <w:rPr>
                <w:sz w:val="24"/>
                <w:szCs w:val="24"/>
              </w:rPr>
              <w:t>ділянка Центральна 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Pr="003E5F60" w:rsidRDefault="00D56065" w:rsidP="00D56065">
            <w:pPr>
              <w:widowControl w:val="0"/>
              <w:autoSpaceDE w:val="0"/>
              <w:autoSpaceDN w:val="0"/>
              <w:adjustRightInd w:val="0"/>
              <w:ind w:left="-113" w:right="-113"/>
              <w:jc w:val="center"/>
            </w:pPr>
            <w:r w:rsidRPr="003E5F60">
              <w:rPr>
                <w:color w:val="000000"/>
              </w:rPr>
              <w:t xml:space="preserve">КОМУНАЛЬНЕ ПІДПРИЄМСТВО </w:t>
            </w:r>
            <w:r>
              <w:rPr>
                <w:color w:val="000000"/>
              </w:rPr>
              <w:t>«</w:t>
            </w:r>
            <w:r w:rsidRPr="003E5F60">
              <w:rPr>
                <w:color w:val="000000"/>
              </w:rPr>
              <w:t xml:space="preserve">КОМПАНІЯ </w:t>
            </w:r>
            <w:r>
              <w:rPr>
                <w:color w:val="000000"/>
              </w:rPr>
              <w:t>«</w:t>
            </w:r>
            <w:r w:rsidRPr="003E5F60">
              <w:rPr>
                <w:color w:val="000000"/>
              </w:rPr>
              <w:t>ВОДА ДОНБАСУ</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5800</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20.06.2012</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Pr="003E5F60" w:rsidRDefault="00D56065" w:rsidP="00D56065">
            <w:pPr>
              <w:pStyle w:val="TableParagraph"/>
              <w:spacing w:before="25"/>
              <w:ind w:left="-113" w:right="-113"/>
              <w:jc w:val="center"/>
              <w:rPr>
                <w:sz w:val="24"/>
                <w:szCs w:val="24"/>
              </w:rPr>
            </w:pPr>
            <w:r w:rsidRPr="003E5F60">
              <w:rPr>
                <w:sz w:val="24"/>
                <w:szCs w:val="24"/>
              </w:rPr>
              <w:t>ділянка Білоярівська 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5772</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29.04.2013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Pr="003E5F60" w:rsidRDefault="00D56065" w:rsidP="00D56065">
            <w:pPr>
              <w:pStyle w:val="TableParagraph"/>
              <w:spacing w:before="25"/>
              <w:ind w:left="-113" w:right="-113"/>
              <w:jc w:val="center"/>
              <w:rPr>
                <w:sz w:val="24"/>
                <w:szCs w:val="24"/>
              </w:rPr>
            </w:pPr>
            <w:r w:rsidRPr="003E5F60">
              <w:rPr>
                <w:sz w:val="24"/>
                <w:szCs w:val="24"/>
              </w:rPr>
              <w:t>ділянка Красновська 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5928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25.03.2014</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Default="00D56065" w:rsidP="00D56065">
            <w:pPr>
              <w:pStyle w:val="TableParagraph"/>
              <w:spacing w:before="25"/>
              <w:ind w:left="-113" w:right="-113"/>
              <w:jc w:val="center"/>
              <w:rPr>
                <w:sz w:val="24"/>
                <w:szCs w:val="24"/>
              </w:rPr>
            </w:pPr>
            <w:r w:rsidRPr="003E5F60">
              <w:rPr>
                <w:sz w:val="24"/>
                <w:szCs w:val="24"/>
              </w:rPr>
              <w:t xml:space="preserve">ділянка </w:t>
            </w:r>
          </w:p>
          <w:p w:rsidR="00D56065" w:rsidRPr="003E5F60" w:rsidRDefault="00D56065" w:rsidP="00D56065">
            <w:pPr>
              <w:pStyle w:val="TableParagraph"/>
              <w:spacing w:before="25"/>
              <w:ind w:left="-113" w:right="-113"/>
              <w:jc w:val="center"/>
              <w:rPr>
                <w:sz w:val="24"/>
                <w:szCs w:val="24"/>
              </w:rPr>
            </w:pPr>
            <w:r w:rsidRPr="003E5F60">
              <w:rPr>
                <w:sz w:val="24"/>
                <w:szCs w:val="24"/>
              </w:rPr>
              <w:t>Білокузминівська 1 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5770</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29.04.2013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Pr="003E5F60" w:rsidRDefault="00D56065" w:rsidP="00D56065">
            <w:pPr>
              <w:pStyle w:val="TableParagraph"/>
              <w:spacing w:before="25"/>
              <w:ind w:left="-113" w:right="-113"/>
              <w:jc w:val="center"/>
              <w:rPr>
                <w:sz w:val="24"/>
                <w:szCs w:val="24"/>
              </w:rPr>
            </w:pPr>
            <w:r w:rsidRPr="003E5F60">
              <w:rPr>
                <w:sz w:val="24"/>
                <w:szCs w:val="24"/>
              </w:rPr>
              <w:t>ділянка Білогорівська 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5773</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29.04.2013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Pr="003E5F60" w:rsidRDefault="00D56065" w:rsidP="00D56065">
            <w:pPr>
              <w:pStyle w:val="TableParagraph"/>
              <w:spacing w:before="25"/>
              <w:ind w:left="-113" w:right="-113"/>
              <w:jc w:val="center"/>
              <w:rPr>
                <w:sz w:val="24"/>
                <w:szCs w:val="24"/>
              </w:rPr>
            </w:pPr>
            <w:r w:rsidRPr="003E5F60">
              <w:rPr>
                <w:sz w:val="24"/>
                <w:szCs w:val="24"/>
              </w:rPr>
              <w:t>ділянка Кіровська 1 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5771</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29.04.2013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Pr="003E5F60" w:rsidRDefault="00D56065" w:rsidP="00D56065">
            <w:pPr>
              <w:pStyle w:val="TableParagraph"/>
              <w:spacing w:before="25"/>
              <w:ind w:left="-113" w:right="-113"/>
              <w:jc w:val="center"/>
              <w:rPr>
                <w:sz w:val="24"/>
                <w:szCs w:val="24"/>
              </w:rPr>
            </w:pPr>
            <w:r w:rsidRPr="003E5F60">
              <w:rPr>
                <w:sz w:val="24"/>
                <w:szCs w:val="24"/>
              </w:rPr>
              <w:t>ділянка Сухоярська 1 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5767</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29.04.2013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Pr="003E5F60" w:rsidRDefault="00D56065" w:rsidP="00D56065">
            <w:pPr>
              <w:pStyle w:val="TableParagraph"/>
              <w:spacing w:before="25"/>
              <w:ind w:left="-113" w:right="-113"/>
              <w:jc w:val="center"/>
              <w:rPr>
                <w:sz w:val="24"/>
                <w:szCs w:val="24"/>
              </w:rPr>
            </w:pPr>
            <w:r w:rsidRPr="003E5F60">
              <w:rPr>
                <w:sz w:val="24"/>
                <w:szCs w:val="24"/>
              </w:rPr>
              <w:t>ділянка Богданівська 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5799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20.06.2013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Pr="003E5F60" w:rsidRDefault="00D56065" w:rsidP="00D56065">
            <w:pPr>
              <w:pStyle w:val="TableParagraph"/>
              <w:spacing w:before="25"/>
              <w:ind w:left="-113" w:right="-113"/>
              <w:jc w:val="center"/>
              <w:rPr>
                <w:sz w:val="24"/>
                <w:szCs w:val="24"/>
              </w:rPr>
            </w:pPr>
            <w:r w:rsidRPr="003E5F60">
              <w:rPr>
                <w:sz w:val="24"/>
                <w:szCs w:val="24"/>
              </w:rPr>
              <w:t>ділянка Григорівська 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2183</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24.03.2000</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spacing w:before="25"/>
              <w:ind w:left="-113" w:right="-113"/>
              <w:jc w:val="center"/>
              <w:rPr>
                <w:sz w:val="24"/>
                <w:szCs w:val="24"/>
              </w:rPr>
            </w:pPr>
            <w:r w:rsidRPr="003E5F60">
              <w:rPr>
                <w:sz w:val="24"/>
                <w:szCs w:val="24"/>
              </w:rPr>
              <w:t xml:space="preserve">Осиківське ділянка Осиківська </w:t>
            </w:r>
          </w:p>
          <w:p w:rsidR="00D56065" w:rsidRPr="003E5F60" w:rsidRDefault="00D56065" w:rsidP="00D56065">
            <w:pPr>
              <w:pStyle w:val="TableParagraph"/>
              <w:spacing w:before="25"/>
              <w:ind w:left="-113" w:right="-113"/>
              <w:jc w:val="center"/>
              <w:rPr>
                <w:sz w:val="24"/>
                <w:szCs w:val="24"/>
              </w:rPr>
            </w:pPr>
            <w:r w:rsidRPr="003E5F60">
              <w:t>питні підземні води Донецька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23343582 </w:t>
            </w:r>
          </w:p>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ПУБЛІЧНЕ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АКЦІОНЕРНЕ</w:t>
            </w:r>
          </w:p>
          <w:p w:rsidR="00D56065" w:rsidRPr="003E5F60" w:rsidRDefault="00D56065" w:rsidP="00D56065">
            <w:pPr>
              <w:ind w:left="-170" w:right="-170"/>
              <w:jc w:val="center"/>
            </w:pPr>
            <w:r w:rsidRPr="003E5F60">
              <w:rPr>
                <w:color w:val="000000"/>
              </w:rPr>
              <w:t xml:space="preserve">ТОВАРИСТВО </w:t>
            </w:r>
            <w:r>
              <w:rPr>
                <w:color w:val="000000"/>
              </w:rPr>
              <w:t>«</w:t>
            </w:r>
            <w:r w:rsidRPr="003E5F60">
              <w:rPr>
                <w:color w:val="000000"/>
              </w:rPr>
              <w:t>ДОНБАСЕНЕРГО</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3961</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14.07.2006</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Північно-Донецьке  питні підземні води 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1882551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ПУБЛІЧНЕ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АКЦІОНЕРНЕ</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ТОВАРИСТВО </w:t>
            </w:r>
            <w:r>
              <w:rPr>
                <w:color w:val="000000"/>
              </w:rPr>
              <w:t>«</w:t>
            </w:r>
            <w:r w:rsidRPr="003E5F60">
              <w:rPr>
                <w:color w:val="000000"/>
              </w:rPr>
              <w:t>РУБІЖАНСЬКИЙ</w:t>
            </w:r>
          </w:p>
          <w:p w:rsidR="00D56065" w:rsidRDefault="00D56065" w:rsidP="00D56065">
            <w:pPr>
              <w:ind w:left="-113" w:right="-113"/>
              <w:jc w:val="center"/>
              <w:rPr>
                <w:color w:val="000000"/>
              </w:rPr>
            </w:pPr>
            <w:r w:rsidRPr="003E5F60">
              <w:rPr>
                <w:color w:val="000000"/>
              </w:rPr>
              <w:t xml:space="preserve">КАРТОННО-ТАРНИЙ </w:t>
            </w:r>
          </w:p>
          <w:p w:rsidR="00D56065" w:rsidRPr="003E5F60" w:rsidRDefault="00D56065" w:rsidP="00D56065">
            <w:pPr>
              <w:ind w:left="-113" w:right="-113"/>
              <w:jc w:val="center"/>
            </w:pPr>
            <w:r w:rsidRPr="003E5F60">
              <w:rPr>
                <w:color w:val="000000"/>
              </w:rPr>
              <w:t>КОМБІНАТ</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r w:rsidR="00D56065" w:rsidRPr="003E5F60" w:rsidTr="0008395B">
        <w:trPr>
          <w:gridAfter w:val="1"/>
          <w:wAfter w:w="11" w:type="dxa"/>
        </w:trPr>
        <w:tc>
          <w:tcPr>
            <w:tcW w:w="53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5"/>
              </w:numPr>
              <w:tabs>
                <w:tab w:val="num" w:pos="502"/>
              </w:tabs>
              <w:ind w:left="357" w:hanging="357"/>
              <w:jc w:val="center"/>
            </w:pPr>
          </w:p>
        </w:tc>
        <w:tc>
          <w:tcPr>
            <w:tcW w:w="601"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5848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04.10.2013</w:t>
            </w:r>
          </w:p>
        </w:tc>
        <w:tc>
          <w:tcPr>
            <w:tcW w:w="69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w:t>
            </w:r>
          </w:p>
        </w:tc>
        <w:tc>
          <w:tcPr>
            <w:tcW w:w="2286"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Луганське </w:t>
            </w:r>
          </w:p>
          <w:p w:rsidR="00D56065" w:rsidRPr="003E5F60" w:rsidRDefault="00D56065" w:rsidP="00D56065">
            <w:pPr>
              <w:pStyle w:val="TableParagraph"/>
              <w:spacing w:before="25"/>
              <w:ind w:left="-113" w:right="-113"/>
              <w:jc w:val="center"/>
              <w:rPr>
                <w:sz w:val="24"/>
                <w:szCs w:val="24"/>
              </w:rPr>
            </w:pPr>
            <w:r w:rsidRPr="003E5F60">
              <w:t>питні підземні води Луганська</w:t>
            </w:r>
          </w:p>
        </w:tc>
        <w:tc>
          <w:tcPr>
            <w:tcW w:w="1864"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5763797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ПУБЛІЧНЕ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АКЦІОНЕРНЕ</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ТОВАРИСТВО</w:t>
            </w:r>
          </w:p>
          <w:p w:rsidR="00D56065" w:rsidRPr="003E5F60" w:rsidRDefault="00D56065" w:rsidP="00D56065">
            <w:pPr>
              <w:ind w:left="-113" w:right="-113"/>
              <w:jc w:val="center"/>
            </w:pPr>
            <w:r>
              <w:rPr>
                <w:color w:val="000000"/>
              </w:rPr>
              <w:t>«</w:t>
            </w:r>
            <w:r w:rsidRPr="003E5F60">
              <w:rPr>
                <w:color w:val="000000"/>
              </w:rPr>
              <w:t>ЛУГАНСЬКТЕПЛОВОЗ</w:t>
            </w:r>
            <w:r>
              <w:rPr>
                <w:color w:val="000000"/>
              </w:rPr>
              <w:t>»</w:t>
            </w:r>
          </w:p>
        </w:tc>
        <w:tc>
          <w:tcPr>
            <w:tcW w:w="113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r>
              <w:rPr>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bCs/>
                <w:color w:val="000000"/>
              </w:rPr>
              <w:t>Зупинити дію дозволу. Надати 30 кален-дарних днів на усунення порушень</w:t>
            </w:r>
          </w:p>
        </w:tc>
      </w:tr>
    </w:tbl>
    <w:p w:rsidR="00D56065" w:rsidRPr="003E5F60" w:rsidRDefault="00D56065" w:rsidP="00D56065"/>
    <w:p w:rsidR="00D56065" w:rsidRPr="003E5F60" w:rsidRDefault="0008395B" w:rsidP="0008395B">
      <w:pPr>
        <w:ind w:firstLine="709"/>
        <w:jc w:val="both"/>
        <w:rPr>
          <w:color w:val="000000"/>
          <w:sz w:val="28"/>
          <w:szCs w:val="28"/>
        </w:rPr>
      </w:pPr>
      <w:r w:rsidRPr="0008395B">
        <w:rPr>
          <w:b/>
          <w:sz w:val="28"/>
          <w:szCs w:val="28"/>
        </w:rPr>
        <w:t>8</w:t>
      </w:r>
      <w:r w:rsidR="00D56065" w:rsidRPr="0008395B">
        <w:rPr>
          <w:b/>
          <w:sz w:val="28"/>
          <w:szCs w:val="28"/>
        </w:rPr>
        <w:t>.</w:t>
      </w:r>
      <w:r>
        <w:rPr>
          <w:b/>
          <w:sz w:val="28"/>
          <w:szCs w:val="28"/>
        </w:rPr>
        <w:t>1.4</w:t>
      </w:r>
      <w:r w:rsidRPr="0008395B">
        <w:rPr>
          <w:b/>
          <w:sz w:val="28"/>
          <w:szCs w:val="28"/>
        </w:rPr>
        <w:t>.</w:t>
      </w:r>
      <w:r w:rsidR="00D56065" w:rsidRPr="003E5F60">
        <w:rPr>
          <w:sz w:val="28"/>
          <w:szCs w:val="28"/>
        </w:rPr>
        <w:t xml:space="preserve"> Інформацію директора Департаменту державного геологічного контролю Гончаренка В.В. щодо надрокористувачів Донецької та Луганської областей, </w:t>
      </w:r>
      <w:r w:rsidR="00D56065" w:rsidRPr="00CE3984">
        <w:rPr>
          <w:b/>
          <w:sz w:val="28"/>
          <w:szCs w:val="28"/>
        </w:rPr>
        <w:t>дія</w:t>
      </w:r>
      <w:r w:rsidR="00D56065" w:rsidRPr="00CE3984">
        <w:rPr>
          <w:sz w:val="28"/>
          <w:szCs w:val="28"/>
        </w:rPr>
        <w:t xml:space="preserve"> спеціальних дозволів на корситування надрами </w:t>
      </w:r>
      <w:r w:rsidR="00D56065" w:rsidRPr="00CE3984">
        <w:rPr>
          <w:b/>
          <w:sz w:val="28"/>
          <w:szCs w:val="28"/>
        </w:rPr>
        <w:t xml:space="preserve">яких зупинена наказами </w:t>
      </w:r>
      <w:r w:rsidR="00D56065" w:rsidRPr="00CE3984">
        <w:rPr>
          <w:sz w:val="28"/>
          <w:szCs w:val="28"/>
        </w:rPr>
        <w:t>та</w:t>
      </w:r>
      <w:r w:rsidR="00D56065" w:rsidRPr="003E5F60">
        <w:rPr>
          <w:sz w:val="28"/>
          <w:szCs w:val="28"/>
        </w:rPr>
        <w:t xml:space="preserve"> в </w:t>
      </w:r>
      <w:r w:rsidR="00D56065" w:rsidRPr="003E5F60">
        <w:rPr>
          <w:color w:val="000000"/>
          <w:sz w:val="28"/>
          <w:szCs w:val="28"/>
        </w:rPr>
        <w:t xml:space="preserve">порушення особливих умов спеціальних дозволів на користування надрами не надали звіти щодо руху запасів за формами 5-гр, 6-гр, 7-гр за </w:t>
      </w:r>
      <w:r w:rsidR="00D56065">
        <w:rPr>
          <w:color w:val="000000"/>
          <w:sz w:val="28"/>
          <w:szCs w:val="28"/>
        </w:rPr>
        <w:t>2016, 2017, 2018, 2019 роки</w:t>
      </w:r>
      <w:r w:rsidR="00D56065" w:rsidRPr="003E5F60">
        <w:rPr>
          <w:color w:val="000000"/>
          <w:sz w:val="28"/>
          <w:szCs w:val="28"/>
        </w:rPr>
        <w:t xml:space="preserve"> (лист</w:t>
      </w:r>
      <w:r w:rsidR="00D56065">
        <w:rPr>
          <w:color w:val="000000"/>
          <w:sz w:val="28"/>
          <w:szCs w:val="28"/>
        </w:rPr>
        <w:t>и</w:t>
      </w:r>
      <w:r w:rsidR="00D56065" w:rsidRPr="003E5F60">
        <w:rPr>
          <w:color w:val="000000"/>
          <w:sz w:val="28"/>
          <w:szCs w:val="28"/>
        </w:rPr>
        <w:t xml:space="preserve"> ДНВП </w:t>
      </w:r>
      <w:r w:rsidR="00D56065">
        <w:rPr>
          <w:color w:val="000000"/>
          <w:sz w:val="28"/>
          <w:szCs w:val="28"/>
        </w:rPr>
        <w:t>«</w:t>
      </w:r>
      <w:r w:rsidR="00D56065" w:rsidRPr="003E5F60">
        <w:rPr>
          <w:color w:val="000000"/>
          <w:sz w:val="28"/>
          <w:szCs w:val="28"/>
        </w:rPr>
        <w:t>Геоінформ України</w:t>
      </w:r>
      <w:r w:rsidR="00D56065">
        <w:rPr>
          <w:color w:val="000000"/>
          <w:sz w:val="28"/>
          <w:szCs w:val="28"/>
        </w:rPr>
        <w:t>»</w:t>
      </w:r>
      <w:r w:rsidR="00D56065" w:rsidRPr="003E5F60">
        <w:rPr>
          <w:color w:val="000000"/>
          <w:sz w:val="28"/>
          <w:szCs w:val="28"/>
        </w:rPr>
        <w:t xml:space="preserve"> від 0</w:t>
      </w:r>
      <w:r w:rsidR="00D56065">
        <w:rPr>
          <w:color w:val="000000"/>
          <w:sz w:val="28"/>
          <w:szCs w:val="28"/>
        </w:rPr>
        <w:t>5</w:t>
      </w:r>
      <w:r w:rsidR="00D56065" w:rsidRPr="003E5F60">
        <w:rPr>
          <w:color w:val="000000"/>
          <w:sz w:val="28"/>
          <w:szCs w:val="28"/>
        </w:rPr>
        <w:t>.0</w:t>
      </w:r>
      <w:r w:rsidR="00D56065">
        <w:rPr>
          <w:color w:val="000000"/>
          <w:sz w:val="28"/>
          <w:szCs w:val="28"/>
        </w:rPr>
        <w:t>8</w:t>
      </w:r>
      <w:r w:rsidR="00D56065" w:rsidRPr="003E5F60">
        <w:rPr>
          <w:color w:val="000000"/>
          <w:sz w:val="28"/>
          <w:szCs w:val="28"/>
        </w:rPr>
        <w:t>.2020 № 03/303-</w:t>
      </w:r>
      <w:r w:rsidR="00D56065">
        <w:rPr>
          <w:color w:val="000000"/>
          <w:sz w:val="28"/>
          <w:szCs w:val="28"/>
        </w:rPr>
        <w:t>2217 та від 11.08.2020 № 03/303-2302</w:t>
      </w:r>
      <w:r w:rsidR="00D56065" w:rsidRPr="003E5F60">
        <w:rPr>
          <w:color w:val="000000"/>
          <w:sz w:val="28"/>
          <w:szCs w:val="28"/>
        </w:rPr>
        <w:t xml:space="preserve">) </w:t>
      </w:r>
    </w:p>
    <w:p w:rsidR="00D56065" w:rsidRPr="0008395B" w:rsidRDefault="0008395B" w:rsidP="0008395B">
      <w:pPr>
        <w:ind w:firstLine="709"/>
        <w:jc w:val="both"/>
        <w:rPr>
          <w:sz w:val="28"/>
          <w:szCs w:val="28"/>
        </w:rPr>
      </w:pPr>
      <w:r>
        <w:rPr>
          <w:rFonts w:eastAsia="Calibri"/>
          <w:b/>
          <w:sz w:val="28"/>
          <w:szCs w:val="28"/>
        </w:rPr>
        <w:t>УХВАЛИЛИ</w:t>
      </w:r>
      <w:r w:rsidR="00D56065" w:rsidRPr="003E5F60">
        <w:rPr>
          <w:b/>
          <w:sz w:val="28"/>
          <w:szCs w:val="28"/>
        </w:rPr>
        <w:t>:</w:t>
      </w:r>
      <w:r w:rsidR="00D56065" w:rsidRPr="003E5F60">
        <w:rPr>
          <w:sz w:val="28"/>
          <w:szCs w:val="28"/>
        </w:rPr>
        <w:t xml:space="preserve"> рекомендувати Держгеонадрам врахувати пропозиції Робочої групи  з питань надрокористування </w:t>
      </w:r>
      <w:r w:rsidR="00D56065" w:rsidRPr="0008395B">
        <w:rPr>
          <w:sz w:val="28"/>
          <w:szCs w:val="28"/>
        </w:rPr>
        <w:t>щодо внесення змін до наказів Держгеонадр в частині доповнення підстав зупинення дії спеціальних дозволів на користування надрами та надати 30 календарних днів на усунення порушень згідно з Переліком</w:t>
      </w:r>
      <w:r w:rsidR="00D56065" w:rsidRPr="003E5F60">
        <w:rPr>
          <w:sz w:val="28"/>
          <w:szCs w:val="28"/>
        </w:rPr>
        <w:t>:</w:t>
      </w:r>
    </w:p>
    <w:p w:rsidR="00D56065" w:rsidRPr="003E5F60" w:rsidRDefault="00D56065" w:rsidP="00D56065"/>
    <w:p w:rsidR="00D56065" w:rsidRPr="0008395B" w:rsidRDefault="0008395B" w:rsidP="0008395B">
      <w:pPr>
        <w:jc w:val="center"/>
        <w:rPr>
          <w:sz w:val="28"/>
        </w:rPr>
      </w:pPr>
      <w:r w:rsidRPr="0008395B">
        <w:rPr>
          <w:sz w:val="28"/>
        </w:rPr>
        <w:t>Перелік</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7"/>
        <w:gridCol w:w="674"/>
        <w:gridCol w:w="737"/>
        <w:gridCol w:w="1975"/>
        <w:gridCol w:w="1569"/>
        <w:gridCol w:w="1323"/>
        <w:gridCol w:w="1278"/>
        <w:gridCol w:w="1291"/>
        <w:gridCol w:w="6"/>
      </w:tblGrid>
      <w:tr w:rsidR="00D56065" w:rsidRPr="003E5F60" w:rsidTr="0008395B">
        <w:trPr>
          <w:gridAfter w:val="1"/>
          <w:wAfter w:w="6" w:type="dxa"/>
          <w:cantSplit/>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57" w:right="-57"/>
              <w:jc w:val="center"/>
            </w:pPr>
            <w:r w:rsidRPr="003E5F60">
              <w:t>№№ п/п</w:t>
            </w:r>
          </w:p>
        </w:tc>
        <w:tc>
          <w:tcPr>
            <w:tcW w:w="1389" w:type="dxa"/>
            <w:gridSpan w:val="3"/>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Спеціальні дозволи на користування надрами</w:t>
            </w:r>
          </w:p>
          <w:p w:rsidR="00D56065" w:rsidRPr="003E5F60" w:rsidRDefault="00D56065" w:rsidP="00D56065">
            <w:pPr>
              <w:ind w:left="-57" w:right="-57"/>
              <w:jc w:val="center"/>
            </w:pPr>
          </w:p>
          <w:p w:rsidR="00D56065" w:rsidRPr="003E5F60" w:rsidRDefault="00D56065" w:rsidP="00D56065">
            <w:pPr>
              <w:ind w:left="-57" w:right="-57"/>
              <w:jc w:val="center"/>
            </w:pPr>
          </w:p>
        </w:tc>
        <w:tc>
          <w:tcPr>
            <w:tcW w:w="737"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57" w:right="-57"/>
              <w:jc w:val="center"/>
            </w:pPr>
            <w:r w:rsidRPr="003E5F60">
              <w:rPr>
                <w:bCs/>
              </w:rPr>
              <w:t>Строк дії</w:t>
            </w:r>
          </w:p>
        </w:tc>
        <w:tc>
          <w:tcPr>
            <w:tcW w:w="1975"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rPr>
                <w:bCs/>
              </w:rPr>
            </w:pPr>
          </w:p>
          <w:p w:rsidR="00D56065" w:rsidRPr="003E5F60" w:rsidRDefault="00D56065" w:rsidP="00D56065">
            <w:pPr>
              <w:ind w:left="-57" w:right="-57"/>
              <w:jc w:val="center"/>
              <w:rPr>
                <w:bCs/>
              </w:rPr>
            </w:pPr>
          </w:p>
          <w:p w:rsidR="00D56065" w:rsidRPr="003E5F60" w:rsidRDefault="00D56065" w:rsidP="00D56065">
            <w:pPr>
              <w:ind w:left="-57" w:right="-57"/>
              <w:jc w:val="center"/>
              <w:rPr>
                <w:bCs/>
              </w:rPr>
            </w:pPr>
            <w:r w:rsidRPr="003E5F60">
              <w:rPr>
                <w:bCs/>
              </w:rPr>
              <w:t>Назва</w:t>
            </w:r>
          </w:p>
          <w:p w:rsidR="00D56065" w:rsidRPr="003E5F60" w:rsidRDefault="00D56065" w:rsidP="00D56065">
            <w:pPr>
              <w:ind w:left="-57" w:right="-57"/>
              <w:jc w:val="center"/>
              <w:rPr>
                <w:bCs/>
              </w:rPr>
            </w:pPr>
            <w:r w:rsidRPr="003E5F60">
              <w:rPr>
                <w:bCs/>
              </w:rPr>
              <w:t>родовища,</w:t>
            </w:r>
          </w:p>
          <w:p w:rsidR="00D56065" w:rsidRPr="003E5F60" w:rsidRDefault="00D56065" w:rsidP="00D56065">
            <w:pPr>
              <w:ind w:left="-57" w:right="-57"/>
              <w:jc w:val="center"/>
              <w:rPr>
                <w:bCs/>
              </w:rPr>
            </w:pPr>
            <w:r w:rsidRPr="003E5F60">
              <w:rPr>
                <w:bCs/>
              </w:rPr>
              <w:t>корисна копалина,</w:t>
            </w:r>
          </w:p>
          <w:p w:rsidR="00D56065" w:rsidRPr="003E5F60" w:rsidRDefault="00D56065" w:rsidP="00D56065">
            <w:pPr>
              <w:ind w:left="-57" w:right="-57"/>
              <w:jc w:val="center"/>
              <w:rPr>
                <w:bCs/>
              </w:rPr>
            </w:pPr>
            <w:r w:rsidRPr="003E5F60">
              <w:rPr>
                <w:bCs/>
              </w:rPr>
              <w:t>місцезнаходження</w:t>
            </w:r>
          </w:p>
          <w:p w:rsidR="00D56065" w:rsidRPr="003E5F60" w:rsidRDefault="00D56065" w:rsidP="00D56065">
            <w:pPr>
              <w:ind w:left="-57" w:right="-57"/>
              <w:jc w:val="center"/>
            </w:pPr>
            <w:r w:rsidRPr="003E5F60">
              <w:rPr>
                <w:bCs/>
              </w:rPr>
              <w:t>(область)</w:t>
            </w:r>
          </w:p>
        </w:tc>
        <w:tc>
          <w:tcPr>
            <w:tcW w:w="1569"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rPr>
                <w:bCs/>
              </w:rPr>
            </w:pPr>
          </w:p>
          <w:p w:rsidR="00D56065" w:rsidRPr="003E5F60" w:rsidRDefault="00D56065" w:rsidP="00D56065">
            <w:pPr>
              <w:ind w:left="-57" w:right="-57"/>
              <w:jc w:val="center"/>
              <w:rPr>
                <w:bCs/>
              </w:rPr>
            </w:pPr>
          </w:p>
          <w:p w:rsidR="00D56065" w:rsidRPr="003E5F60" w:rsidRDefault="00D56065" w:rsidP="00D56065">
            <w:pPr>
              <w:ind w:left="-57" w:right="-57"/>
              <w:jc w:val="center"/>
            </w:pPr>
            <w:r w:rsidRPr="003E5F60">
              <w:t>Власник спеціального дозволу на користування надрами</w:t>
            </w:r>
          </w:p>
        </w:tc>
        <w:tc>
          <w:tcPr>
            <w:tcW w:w="1323"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rPr>
                <w:bCs/>
              </w:rPr>
            </w:pPr>
          </w:p>
          <w:p w:rsidR="00D56065" w:rsidRPr="003E5F60" w:rsidRDefault="00D56065" w:rsidP="00D56065">
            <w:pPr>
              <w:ind w:left="-57" w:right="-57"/>
              <w:jc w:val="center"/>
              <w:rPr>
                <w:bCs/>
              </w:rPr>
            </w:pPr>
          </w:p>
          <w:p w:rsidR="00D56065" w:rsidRPr="003E5F60" w:rsidRDefault="00D56065" w:rsidP="00D56065">
            <w:pPr>
              <w:ind w:left="-57" w:right="-57"/>
              <w:jc w:val="center"/>
              <w:rPr>
                <w:bCs/>
              </w:rPr>
            </w:pPr>
            <w:r w:rsidRPr="003E5F60">
              <w:rPr>
                <w:bCs/>
              </w:rPr>
              <w:t>Порушення вимог законодавства</w:t>
            </w:r>
          </w:p>
          <w:p w:rsidR="00D56065" w:rsidRDefault="00D56065" w:rsidP="00D56065">
            <w:pPr>
              <w:ind w:left="-57" w:right="-57"/>
              <w:jc w:val="center"/>
              <w:rPr>
                <w:bCs/>
              </w:rPr>
            </w:pPr>
            <w:r w:rsidRPr="003E5F60">
              <w:rPr>
                <w:bCs/>
              </w:rPr>
              <w:t>України</w:t>
            </w:r>
            <w:r w:rsidRPr="00CE3984">
              <w:rPr>
                <w:bCs/>
              </w:rPr>
              <w:t>/ роки, за які не подано звітність</w:t>
            </w:r>
          </w:p>
          <w:p w:rsidR="00D56065" w:rsidRDefault="00D56065" w:rsidP="00D56065">
            <w:pPr>
              <w:ind w:left="-57" w:right="-57"/>
              <w:jc w:val="center"/>
              <w:rPr>
                <w:bCs/>
              </w:rPr>
            </w:pPr>
          </w:p>
          <w:p w:rsidR="00D56065" w:rsidRPr="003E5F60" w:rsidRDefault="00D56065" w:rsidP="00D56065">
            <w:pPr>
              <w:ind w:left="-57" w:right="-57"/>
              <w:jc w:val="center"/>
              <w:rPr>
                <w:bCs/>
              </w:rPr>
            </w:pPr>
          </w:p>
        </w:tc>
        <w:tc>
          <w:tcPr>
            <w:tcW w:w="1278"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180"/>
              </w:tabs>
              <w:ind w:left="-57" w:right="-57"/>
              <w:jc w:val="center"/>
              <w:rPr>
                <w:bCs/>
              </w:rPr>
            </w:pPr>
            <w:r w:rsidRPr="003E5F60">
              <w:rPr>
                <w:bCs/>
              </w:rPr>
              <w:t>Підстава</w:t>
            </w:r>
          </w:p>
          <w:p w:rsidR="00D56065" w:rsidRPr="003E5F60" w:rsidRDefault="00D56065" w:rsidP="00D56065">
            <w:pPr>
              <w:ind w:left="-57" w:right="-57"/>
              <w:jc w:val="center"/>
              <w:rPr>
                <w:bCs/>
              </w:rPr>
            </w:pPr>
            <w:r w:rsidRPr="003E5F60">
              <w:rPr>
                <w:bCs/>
              </w:rPr>
              <w:t>згідно</w:t>
            </w:r>
          </w:p>
          <w:p w:rsidR="00D56065" w:rsidRPr="003E5F60" w:rsidRDefault="00D56065" w:rsidP="00D56065">
            <w:pPr>
              <w:ind w:left="-57" w:right="-57"/>
              <w:jc w:val="center"/>
              <w:rPr>
                <w:bCs/>
              </w:rPr>
            </w:pPr>
            <w:r w:rsidRPr="003E5F60">
              <w:rPr>
                <w:bCs/>
              </w:rPr>
              <w:t>Порядку надання</w:t>
            </w:r>
          </w:p>
          <w:p w:rsidR="00D56065" w:rsidRPr="003E5F60" w:rsidRDefault="00D56065" w:rsidP="00D56065">
            <w:pPr>
              <w:ind w:left="-57" w:right="-57"/>
              <w:jc w:val="center"/>
              <w:rPr>
                <w:bCs/>
              </w:rPr>
            </w:pPr>
            <w:r w:rsidRPr="003E5F60">
              <w:rPr>
                <w:bCs/>
              </w:rPr>
              <w:t>спеціальних дозволів на користування надрами, затвердженого постановою</w:t>
            </w:r>
          </w:p>
          <w:p w:rsidR="00D56065" w:rsidRPr="003E5F60" w:rsidRDefault="00D56065" w:rsidP="00D56065">
            <w:pPr>
              <w:ind w:left="-57" w:right="-57"/>
              <w:jc w:val="center"/>
              <w:rPr>
                <w:bCs/>
              </w:rPr>
            </w:pPr>
            <w:r w:rsidRPr="003E5F60">
              <w:rPr>
                <w:bCs/>
              </w:rPr>
              <w:t>КМУ від 30.05.2011</w:t>
            </w:r>
          </w:p>
          <w:p w:rsidR="00D56065" w:rsidRPr="003E5F60" w:rsidRDefault="00D56065" w:rsidP="00D56065">
            <w:pPr>
              <w:ind w:left="-57" w:right="-57"/>
              <w:jc w:val="center"/>
              <w:rPr>
                <w:bCs/>
              </w:rPr>
            </w:pPr>
            <w:r w:rsidRPr="003E5F60">
              <w:rPr>
                <w:bCs/>
              </w:rPr>
              <w:t>№ 615 та</w:t>
            </w:r>
          </w:p>
          <w:p w:rsidR="00D56065" w:rsidRPr="003E5F60" w:rsidRDefault="00D56065" w:rsidP="00D56065">
            <w:pPr>
              <w:ind w:left="-57" w:right="-57"/>
              <w:jc w:val="center"/>
              <w:rPr>
                <w:bCs/>
              </w:rPr>
            </w:pPr>
            <w:r w:rsidRPr="003E5F60">
              <w:rPr>
                <w:bCs/>
              </w:rPr>
              <w:t>пропозиції</w:t>
            </w:r>
          </w:p>
        </w:tc>
        <w:tc>
          <w:tcPr>
            <w:tcW w:w="1291"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p>
          <w:p w:rsidR="00D56065" w:rsidRPr="003E5F60" w:rsidRDefault="00D56065" w:rsidP="00D56065">
            <w:pPr>
              <w:ind w:left="-57" w:right="-57"/>
              <w:jc w:val="center"/>
            </w:pPr>
          </w:p>
          <w:p w:rsidR="00D56065" w:rsidRPr="003E5F60" w:rsidRDefault="00D56065" w:rsidP="00D56065">
            <w:pPr>
              <w:ind w:left="-57" w:right="-57"/>
              <w:jc w:val="center"/>
            </w:pPr>
            <w:r w:rsidRPr="003E5F60">
              <w:t>Пропозиції</w:t>
            </w:r>
          </w:p>
        </w:tc>
      </w:tr>
      <w:tr w:rsidR="00D56065" w:rsidRPr="003E5F60" w:rsidTr="0008395B">
        <w:trPr>
          <w:gridAfter w:val="1"/>
          <w:wAfter w:w="6" w:type="dxa"/>
          <w:cantSplit/>
          <w:trHeight w:val="2163"/>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70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340"/>
              </w:tabs>
              <w:ind w:left="-57" w:right="-57"/>
              <w:jc w:val="center"/>
            </w:pPr>
            <w:r w:rsidRPr="003E5F60">
              <w:rPr>
                <w:bCs/>
              </w:rPr>
              <w:t>№</w:t>
            </w:r>
          </w:p>
        </w:tc>
        <w:tc>
          <w:tcPr>
            <w:tcW w:w="681" w:type="dxa"/>
            <w:gridSpan w:val="2"/>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57" w:right="-57"/>
              <w:jc w:val="center"/>
            </w:pPr>
            <w:r w:rsidRPr="003E5F60">
              <w:rPr>
                <w:bCs/>
              </w:rPr>
              <w:t>Дата видачі</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975"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569"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323"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w:t>
            </w:r>
          </w:p>
        </w:tc>
        <w:tc>
          <w:tcPr>
            <w:tcW w:w="70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340"/>
              </w:tabs>
              <w:ind w:left="-57" w:right="-57"/>
              <w:jc w:val="center"/>
            </w:pPr>
            <w:r w:rsidRPr="003E5F60">
              <w:t>2</w:t>
            </w:r>
          </w:p>
        </w:tc>
        <w:tc>
          <w:tcPr>
            <w:tcW w:w="681"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3</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w:t>
            </w:r>
          </w:p>
        </w:tc>
        <w:tc>
          <w:tcPr>
            <w:tcW w:w="1569"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6</w:t>
            </w:r>
          </w:p>
        </w:tc>
        <w:tc>
          <w:tcPr>
            <w:tcW w:w="1323"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7</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8</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9</w:t>
            </w:r>
          </w:p>
        </w:tc>
      </w:tr>
      <w:tr w:rsidR="00D56065" w:rsidRPr="003E5F60" w:rsidTr="0008395B">
        <w:trPr>
          <w:cantSplit/>
        </w:trPr>
        <w:tc>
          <w:tcPr>
            <w:tcW w:w="9989" w:type="dxa"/>
            <w:gridSpan w:val="11"/>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а) експлуатація</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2593</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23.11.2001</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rPr>
                <w:color w:val="000000"/>
              </w:rPr>
            </w:pPr>
            <w:r w:rsidRPr="003E5F60">
              <w:rPr>
                <w:color w:val="000000"/>
              </w:rPr>
              <w:t>Ділянка шахти у межах поля закритої шахти №17-біс</w:t>
            </w:r>
          </w:p>
          <w:p w:rsidR="00D56065" w:rsidRPr="003E5F60" w:rsidRDefault="00D56065" w:rsidP="00D56065">
            <w:pPr>
              <w:widowControl w:val="0"/>
              <w:autoSpaceDE w:val="0"/>
              <w:autoSpaceDN w:val="0"/>
              <w:adjustRightInd w:val="0"/>
              <w:ind w:left="-57" w:right="-57"/>
              <w:jc w:val="center"/>
            </w:pPr>
            <w:r w:rsidRPr="003E5F60">
              <w:t xml:space="preserve"> вугілля кам'яне</w:t>
            </w:r>
          </w:p>
          <w:p w:rsidR="00D56065" w:rsidRPr="003E5F60" w:rsidRDefault="00D56065" w:rsidP="00D56065">
            <w:pPr>
              <w:widowControl w:val="0"/>
              <w:autoSpaceDE w:val="0"/>
              <w:autoSpaceDN w:val="0"/>
              <w:adjustRightInd w:val="0"/>
              <w:ind w:left="-57" w:right="-57"/>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rPr>
                <w:color w:val="000000"/>
              </w:rPr>
            </w:pPr>
            <w:r w:rsidRPr="003E5F60">
              <w:rPr>
                <w:color w:val="000000"/>
              </w:rPr>
              <w:t xml:space="preserve">30775722 </w:t>
            </w:r>
          </w:p>
          <w:p w:rsidR="00D56065" w:rsidRPr="003E5F60" w:rsidRDefault="00D56065" w:rsidP="00D56065">
            <w:pPr>
              <w:ind w:left="-57" w:right="-57"/>
              <w:jc w:val="center"/>
              <w:rPr>
                <w:color w:val="000000"/>
              </w:rPr>
            </w:pPr>
            <w:r w:rsidRPr="003E5F60">
              <w:rPr>
                <w:color w:val="000000"/>
              </w:rPr>
              <w:t>ПРИВАТНЕ</w:t>
            </w:r>
          </w:p>
          <w:p w:rsidR="00D56065" w:rsidRPr="003E5F60" w:rsidRDefault="00D56065" w:rsidP="00D56065">
            <w:pPr>
              <w:ind w:left="-57" w:right="-57"/>
              <w:jc w:val="center"/>
            </w:pPr>
            <w:r w:rsidRPr="003E5F60">
              <w:rPr>
                <w:color w:val="000000"/>
              </w:rPr>
              <w:t xml:space="preserve"> ПІДПРИЄМСТВО </w:t>
            </w:r>
            <w:r>
              <w:rPr>
                <w:color w:val="000000"/>
              </w:rPr>
              <w:t>«</w:t>
            </w:r>
            <w:r w:rsidRPr="003E5F60">
              <w:rPr>
                <w:color w:val="000000"/>
              </w:rPr>
              <w:t>ТОРВУГІЛЛЯ</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2888</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28.12.2012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t xml:space="preserve">До </w:t>
            </w:r>
            <w:r w:rsidRPr="003E5F60">
              <w:t>11.08.2029</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rPr>
                <w:color w:val="000000"/>
              </w:rPr>
            </w:pPr>
            <w:r w:rsidRPr="003E5F60">
              <w:rPr>
                <w:color w:val="000000"/>
                <w:lang w:val="ru-RU"/>
              </w:rPr>
              <w:t>Коноплянівське</w:t>
            </w:r>
            <w:r w:rsidRPr="003E5F60">
              <w:rPr>
                <w:color w:val="000000"/>
              </w:rPr>
              <w:t xml:space="preserve"> </w:t>
            </w:r>
            <w:r>
              <w:rPr>
                <w:color w:val="000000"/>
              </w:rPr>
              <w:t>в</w:t>
            </w:r>
            <w:r w:rsidRPr="003E5F60">
              <w:rPr>
                <w:color w:val="000000"/>
              </w:rPr>
              <w:t xml:space="preserve">апняк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20178579</w:t>
            </w:r>
          </w:p>
          <w:p w:rsidR="00D56065" w:rsidRPr="003E5F60" w:rsidRDefault="00D56065" w:rsidP="00D56065">
            <w:pPr>
              <w:ind w:left="-170" w:right="-170"/>
              <w:jc w:val="center"/>
              <w:rPr>
                <w:color w:val="000000"/>
              </w:rPr>
            </w:pPr>
            <w:r w:rsidRPr="003E5F60">
              <w:rPr>
                <w:color w:val="000000"/>
              </w:rPr>
              <w:t xml:space="preserve"> ТОВАРИСТВО З ОБМЕЖЕНОЮ ВІДПОВІДАЛЬНІСТЮ </w:t>
            </w:r>
            <w:r>
              <w:rPr>
                <w:color w:val="000000"/>
              </w:rPr>
              <w:t>«</w:t>
            </w:r>
            <w:r w:rsidRPr="003E5F60">
              <w:rPr>
                <w:color w:val="000000"/>
              </w:rPr>
              <w:t>ГЕОРГІЇВСЬКИЙ ЗАВОД БУДIВЕЛЬНИХ МАТЕРIАЛIВ</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3149</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08.09.2013</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08.09.2033</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57" w:right="-57"/>
              <w:jc w:val="center"/>
            </w:pPr>
            <w:r w:rsidRPr="003E5F60">
              <w:t xml:space="preserve">Ділянка шахти ПП </w:t>
            </w:r>
            <w:r>
              <w:t>«</w:t>
            </w:r>
            <w:r w:rsidRPr="003E5F60">
              <w:t>УкрТЕК</w:t>
            </w:r>
            <w:r>
              <w:t>»</w:t>
            </w:r>
            <w:r w:rsidRPr="003E5F60">
              <w:t xml:space="preserve"> поле закритої шахти </w:t>
            </w:r>
          </w:p>
          <w:p w:rsidR="00D56065" w:rsidRDefault="00D56065" w:rsidP="00D56065">
            <w:pPr>
              <w:widowControl w:val="0"/>
              <w:autoSpaceDE w:val="0"/>
              <w:autoSpaceDN w:val="0"/>
              <w:adjustRightInd w:val="0"/>
              <w:ind w:left="-57" w:right="-57"/>
              <w:jc w:val="center"/>
              <w:rPr>
                <w:color w:val="000000"/>
              </w:rPr>
            </w:pPr>
            <w:r>
              <w:t>«</w:t>
            </w:r>
            <w:r w:rsidRPr="003E5F60">
              <w:t>Щотівська</w:t>
            </w:r>
            <w:r>
              <w:t>»</w:t>
            </w:r>
            <w:r w:rsidRPr="003E5F60">
              <w:rPr>
                <w:color w:val="000000"/>
              </w:rPr>
              <w:t xml:space="preserve">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 xml:space="preserve">вугілля кам'яне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pPr>
            <w:r w:rsidRPr="003E5F60">
              <w:t xml:space="preserve">31943606 </w:t>
            </w:r>
          </w:p>
          <w:p w:rsidR="00D56065" w:rsidRPr="003E5F60" w:rsidRDefault="00D56065" w:rsidP="00D56065">
            <w:pPr>
              <w:ind w:left="-57" w:right="-57"/>
              <w:jc w:val="center"/>
            </w:pPr>
            <w:r w:rsidRPr="003E5F60">
              <w:t xml:space="preserve">ПРИВАТНЕ </w:t>
            </w:r>
          </w:p>
          <w:p w:rsidR="00D56065" w:rsidRPr="003E5F60" w:rsidRDefault="00D56065" w:rsidP="00D56065">
            <w:pPr>
              <w:ind w:left="-57" w:right="-57"/>
              <w:jc w:val="center"/>
              <w:rPr>
                <w:color w:val="000000"/>
              </w:rPr>
            </w:pPr>
            <w:r w:rsidRPr="003E5F60">
              <w:t xml:space="preserve">ПІДПРИЄМСТВО </w:t>
            </w:r>
            <w:r>
              <w:t>«</w:t>
            </w:r>
            <w:r w:rsidRPr="003E5F60">
              <w:t>УКРТЕК</w:t>
            </w:r>
            <w: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3356</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27.07.2004</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27.07.2034</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pPr>
            <w:r w:rsidRPr="003E5F60">
              <w:t xml:space="preserve">Поле шахти </w:t>
            </w:r>
            <w:r>
              <w:t>«</w:t>
            </w:r>
            <w:r w:rsidRPr="003E5F60">
              <w:t>Ліски</w:t>
            </w:r>
            <w:r>
              <w:t>»</w:t>
            </w:r>
            <w:r w:rsidRPr="003E5F60">
              <w:t xml:space="preserve"> (</w:t>
            </w:r>
            <w:r>
              <w:t>п</w:t>
            </w:r>
            <w:r w:rsidRPr="003E5F60">
              <w:t xml:space="preserve">лоща - Ліски), </w:t>
            </w:r>
            <w:r>
              <w:t>п</w:t>
            </w:r>
            <w:r w:rsidRPr="003E5F60">
              <w:t xml:space="preserve">лоща - Сухівська, </w:t>
            </w:r>
            <w:r>
              <w:t>п</w:t>
            </w:r>
            <w:r w:rsidRPr="003E5F60">
              <w:t xml:space="preserve">лоща – Любава, </w:t>
            </w:r>
            <w:r>
              <w:t>п</w:t>
            </w:r>
            <w:r w:rsidRPr="003E5F60">
              <w:t>лоща – Гірницька</w:t>
            </w:r>
          </w:p>
          <w:p w:rsidR="00D56065" w:rsidRPr="003E5F60" w:rsidRDefault="00D56065" w:rsidP="00D56065">
            <w:pPr>
              <w:widowControl w:val="0"/>
              <w:autoSpaceDE w:val="0"/>
              <w:autoSpaceDN w:val="0"/>
              <w:adjustRightInd w:val="0"/>
              <w:ind w:left="-57" w:right="-57"/>
              <w:jc w:val="center"/>
            </w:pPr>
            <w:r w:rsidRPr="003E5F60">
              <w:t>вугілля кам'яне</w:t>
            </w:r>
          </w:p>
          <w:p w:rsidR="00D56065" w:rsidRPr="003E5F60" w:rsidRDefault="00D56065" w:rsidP="00D56065">
            <w:pPr>
              <w:widowControl w:val="0"/>
              <w:autoSpaceDE w:val="0"/>
              <w:autoSpaceDN w:val="0"/>
              <w:adjustRightInd w:val="0"/>
              <w:ind w:left="-57" w:right="-57"/>
              <w:jc w:val="center"/>
              <w:rPr>
                <w:color w:val="000000"/>
              </w:rP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pPr>
            <w:r w:rsidRPr="003E5F60">
              <w:t xml:space="preserve">30694366 </w:t>
            </w:r>
          </w:p>
          <w:p w:rsidR="00D56065" w:rsidRPr="003E5F60" w:rsidRDefault="00D56065" w:rsidP="00D56065">
            <w:pPr>
              <w:ind w:left="-57" w:right="-57"/>
              <w:jc w:val="center"/>
            </w:pPr>
            <w:r w:rsidRPr="003E5F60">
              <w:t xml:space="preserve">ТОВАРИСТВО З ОБМЕЖЕНОЮ ВІДПОВІДАЛЬНІСТЮ </w:t>
            </w:r>
            <w:r>
              <w:t>«</w:t>
            </w:r>
            <w:r w:rsidRPr="003E5F60">
              <w:t>ВИРОБНИЧО-ФІНАНСОВА КОМПАНІЯ</w:t>
            </w:r>
          </w:p>
          <w:p w:rsidR="00D56065" w:rsidRPr="003E5F60" w:rsidRDefault="00D56065" w:rsidP="00D56065">
            <w:pPr>
              <w:ind w:left="-57" w:right="-57"/>
              <w:jc w:val="center"/>
              <w:rPr>
                <w:color w:val="000000"/>
              </w:rPr>
            </w:pPr>
            <w:r w:rsidRPr="003E5F60">
              <w:t xml:space="preserve"> </w:t>
            </w:r>
            <w:r>
              <w:t>«</w:t>
            </w:r>
            <w:r w:rsidRPr="003E5F60">
              <w:t>РУТЕКС</w:t>
            </w:r>
            <w: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3631</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21.12.2004</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31.12.2033</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57" w:right="-57"/>
              <w:jc w:val="center"/>
              <w:rPr>
                <w:color w:val="000000"/>
              </w:rPr>
            </w:pPr>
            <w:r w:rsidRPr="003E5F60">
              <w:rPr>
                <w:color w:val="000000"/>
              </w:rPr>
              <w:t>Первомайське</w:t>
            </w:r>
          </w:p>
          <w:p w:rsidR="00D56065" w:rsidRDefault="00D56065" w:rsidP="00D56065">
            <w:pPr>
              <w:ind w:left="-57" w:right="-57"/>
              <w:jc w:val="center"/>
            </w:pPr>
            <w:r>
              <w:t>г</w:t>
            </w:r>
            <w:r w:rsidRPr="003E5F60">
              <w:t>раніт,</w:t>
            </w:r>
          </w:p>
          <w:p w:rsidR="00D56065" w:rsidRPr="003E5F60" w:rsidRDefault="00D56065" w:rsidP="00D56065">
            <w:pPr>
              <w:ind w:left="-57" w:right="-57"/>
              <w:jc w:val="center"/>
            </w:pPr>
            <w:r w:rsidRPr="003E5F60">
              <w:t xml:space="preserve"> граносієніт  </w:t>
            </w:r>
          </w:p>
          <w:p w:rsidR="00D56065" w:rsidRPr="003E5F60" w:rsidRDefault="00D56065" w:rsidP="00D56065">
            <w:pPr>
              <w:ind w:left="-57" w:right="-57"/>
              <w:jc w:val="center"/>
              <w:rPr>
                <w:color w:val="000000"/>
              </w:rPr>
            </w:pPr>
            <w:r w:rsidRPr="003E5F60">
              <w:t>Донецька</w:t>
            </w:r>
            <w:r w:rsidRPr="003E5F60">
              <w:rPr>
                <w:color w:val="000000"/>
              </w:rPr>
              <w:t xml:space="preserve"> </w:t>
            </w:r>
          </w:p>
          <w:p w:rsidR="00D56065" w:rsidRPr="003E5F60" w:rsidRDefault="00D56065" w:rsidP="00D56065">
            <w:pPr>
              <w:widowControl w:val="0"/>
              <w:autoSpaceDE w:val="0"/>
              <w:autoSpaceDN w:val="0"/>
              <w:adjustRightInd w:val="0"/>
              <w:ind w:left="-57" w:right="-57"/>
              <w:jc w:val="center"/>
            </w:pP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color w:val="000000"/>
              </w:rPr>
            </w:pPr>
            <w:r w:rsidRPr="003E5F60">
              <w:rPr>
                <w:color w:val="000000"/>
              </w:rPr>
              <w:t xml:space="preserve">38720424 </w:t>
            </w:r>
          </w:p>
          <w:p w:rsidR="00D56065" w:rsidRPr="003E5F60" w:rsidRDefault="00D56065" w:rsidP="00D56065">
            <w:pPr>
              <w:ind w:left="-113" w:right="-113"/>
              <w:jc w:val="center"/>
            </w:pPr>
            <w:r w:rsidRPr="003E5F60">
              <w:rPr>
                <w:color w:val="000000"/>
              </w:rPr>
              <w:t xml:space="preserve">ТОВАРИСТВО З ОБМЕЖЕНОЮ ВІД-ПОВІДАЛЬНІСТЮ </w:t>
            </w:r>
            <w:r>
              <w:rPr>
                <w:color w:val="000000"/>
              </w:rPr>
              <w:t>«</w:t>
            </w:r>
            <w:r w:rsidRPr="003E5F60">
              <w:rPr>
                <w:color w:val="000000"/>
              </w:rPr>
              <w:t>ПЕРВОМАЙСЬКИЙ КАР'ЄР</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w:t>
            </w:r>
            <w:r>
              <w:rPr>
                <w:lang w:eastAsia="en-US"/>
              </w:rPr>
              <w:t>/</w:t>
            </w:r>
            <w:r w:rsidRPr="003E5F60">
              <w:rPr>
                <w:lang w:eastAsia="en-US"/>
              </w:rPr>
              <w:t xml:space="preserve"> України про надра</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spacing w:line="256" w:lineRule="auto"/>
              <w:ind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4140</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12.12.2006</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14.12.2031</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rPr>
                <w:color w:val="000000"/>
              </w:rPr>
            </w:pPr>
            <w:r w:rsidRPr="003E5F60">
              <w:rPr>
                <w:color w:val="000000"/>
              </w:rPr>
              <w:t xml:space="preserve">Технічні межі ділянки  шахти </w:t>
            </w:r>
            <w:r>
              <w:rPr>
                <w:color w:val="000000"/>
              </w:rPr>
              <w:t>«</w:t>
            </w:r>
            <w:r w:rsidRPr="003E5F60">
              <w:rPr>
                <w:color w:val="000000"/>
              </w:rPr>
              <w:t>Закарпатська</w:t>
            </w:r>
            <w:r>
              <w:rPr>
                <w:color w:val="000000"/>
              </w:rPr>
              <w:t>»</w:t>
            </w:r>
            <w:r w:rsidRPr="003E5F60">
              <w:rPr>
                <w:color w:val="000000"/>
              </w:rPr>
              <w:t xml:space="preserve"> (на полі закритої шахти </w:t>
            </w:r>
            <w:r>
              <w:rPr>
                <w:color w:val="000000"/>
              </w:rPr>
              <w:t>«</w:t>
            </w:r>
            <w:r w:rsidRPr="003E5F60">
              <w:rPr>
                <w:color w:val="000000"/>
              </w:rPr>
              <w:t>Ремівська</w:t>
            </w:r>
            <w:r>
              <w:rPr>
                <w:color w:val="000000"/>
              </w:rPr>
              <w:t>»</w:t>
            </w:r>
            <w:r w:rsidRPr="003E5F60">
              <w:rPr>
                <w:color w:val="000000"/>
              </w:rPr>
              <w:t>)</w:t>
            </w:r>
          </w:p>
          <w:p w:rsidR="00D56065" w:rsidRPr="003E5F60" w:rsidRDefault="00D56065" w:rsidP="00D56065">
            <w:pPr>
              <w:widowControl w:val="0"/>
              <w:autoSpaceDE w:val="0"/>
              <w:autoSpaceDN w:val="0"/>
              <w:adjustRightInd w:val="0"/>
              <w:ind w:left="-57" w:right="-57"/>
              <w:jc w:val="center"/>
            </w:pPr>
            <w:r w:rsidRPr="003E5F60">
              <w:t>вугілля кам'яне</w:t>
            </w:r>
          </w:p>
          <w:p w:rsidR="00D56065" w:rsidRPr="003E5F60" w:rsidRDefault="00D56065" w:rsidP="00D56065">
            <w:pPr>
              <w:widowControl w:val="0"/>
              <w:autoSpaceDE w:val="0"/>
              <w:autoSpaceDN w:val="0"/>
              <w:adjustRightInd w:val="0"/>
              <w:ind w:left="-57" w:right="-57"/>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rPr>
                <w:color w:val="000000"/>
              </w:rPr>
            </w:pPr>
            <w:r w:rsidRPr="003E5F60">
              <w:rPr>
                <w:color w:val="000000"/>
              </w:rPr>
              <w:t xml:space="preserve">34447468 </w:t>
            </w:r>
          </w:p>
          <w:p w:rsidR="00D56065" w:rsidRPr="003E5F60" w:rsidRDefault="00D56065" w:rsidP="00D56065">
            <w:pPr>
              <w:ind w:left="-57" w:right="-57"/>
              <w:jc w:val="center"/>
            </w:pPr>
            <w:r w:rsidRPr="003E5F60">
              <w:rPr>
                <w:color w:val="000000"/>
              </w:rPr>
              <w:t xml:space="preserve">ТОВАРИСТВО З ОБМЕЖЕНОЮ ВІДПОВІДАЛЬНІСТЮ </w:t>
            </w:r>
            <w:r>
              <w:rPr>
                <w:color w:val="000000"/>
              </w:rPr>
              <w:t>«</w:t>
            </w:r>
            <w:r w:rsidRPr="003E5F60">
              <w:rPr>
                <w:color w:val="000000"/>
              </w:rPr>
              <w:t>ДОНТЕХПРОМ 2006</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w:t>
            </w:r>
            <w:r>
              <w:rPr>
                <w:lang w:eastAsia="en-US"/>
              </w:rPr>
              <w:t>/</w:t>
            </w:r>
            <w:r w:rsidRPr="003E5F60">
              <w:rPr>
                <w:lang w:eastAsia="en-US"/>
              </w:rPr>
              <w:t xml:space="preserve"> України про надра</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spacing w:line="256" w:lineRule="auto"/>
              <w:ind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4314</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25.07.2007</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12</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Ділянка шахти - </w:t>
            </w:r>
            <w:r>
              <w:rPr>
                <w:color w:val="000000"/>
              </w:rPr>
              <w:t>«</w:t>
            </w:r>
            <w:r w:rsidRPr="003E5F60">
              <w:rPr>
                <w:color w:val="000000"/>
              </w:rPr>
              <w:t>Могуча</w:t>
            </w:r>
            <w:r>
              <w:rPr>
                <w:color w:val="000000"/>
              </w:rPr>
              <w:t>»</w:t>
            </w:r>
            <w:r w:rsidRPr="003E5F60">
              <w:rPr>
                <w:color w:val="000000"/>
              </w:rPr>
              <w:t>, в</w:t>
            </w:r>
            <w:r w:rsidRPr="003E5F60">
              <w:rPr>
                <w:color w:val="000000"/>
                <w:lang w:val="ru-RU"/>
              </w:rPr>
              <w:t xml:space="preserve"> </w:t>
            </w:r>
            <w:r w:rsidRPr="003E5F60">
              <w:rPr>
                <w:color w:val="000000"/>
              </w:rPr>
              <w:t>межах закритої шахти</w:t>
            </w:r>
            <w:r w:rsidRPr="003E5F60">
              <w:rPr>
                <w:color w:val="000000"/>
                <w:lang w:val="ru-RU"/>
              </w:rPr>
              <w:t xml:space="preserve"> </w:t>
            </w:r>
            <w:r>
              <w:rPr>
                <w:color w:val="000000"/>
              </w:rPr>
              <w:t>«</w:t>
            </w:r>
            <w:r w:rsidRPr="003E5F60">
              <w:rPr>
                <w:color w:val="000000"/>
              </w:rPr>
              <w:t>Жовтнева</w:t>
            </w:r>
            <w:r>
              <w:rPr>
                <w:color w:val="000000"/>
              </w:rPr>
              <w:t>»</w:t>
            </w:r>
          </w:p>
          <w:p w:rsidR="00D56065" w:rsidRPr="003E5F60" w:rsidRDefault="00D56065" w:rsidP="00D56065">
            <w:pPr>
              <w:widowControl w:val="0"/>
              <w:autoSpaceDE w:val="0"/>
              <w:autoSpaceDN w:val="0"/>
              <w:adjustRightInd w:val="0"/>
              <w:ind w:left="-113" w:right="-113"/>
              <w:jc w:val="center"/>
            </w:pPr>
            <w:r w:rsidRPr="003E5F60">
              <w:t>вугілля кам'яне</w:t>
            </w:r>
          </w:p>
          <w:p w:rsidR="00D56065" w:rsidRPr="003E5F60" w:rsidRDefault="00D56065" w:rsidP="00D56065">
            <w:pPr>
              <w:widowControl w:val="0"/>
              <w:autoSpaceDE w:val="0"/>
              <w:autoSpaceDN w:val="0"/>
              <w:adjustRightInd w:val="0"/>
              <w:ind w:left="-113" w:right="-113"/>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pPr>
            <w:r>
              <w:t>33161575</w:t>
            </w:r>
          </w:p>
          <w:p w:rsidR="00D56065" w:rsidRDefault="00D56065" w:rsidP="00D56065">
            <w:pPr>
              <w:ind w:left="-170" w:right="-170"/>
              <w:jc w:val="center"/>
            </w:pPr>
            <w:r w:rsidRPr="003E5F60">
              <w:t>ТОВАРИСТВО З ОБМЕЖЕНОЮ ВІДПОВІДАЛЬНІСТЮ</w:t>
            </w:r>
          </w:p>
          <w:p w:rsidR="00D56065" w:rsidRPr="003E5F60" w:rsidRDefault="00D56065" w:rsidP="00D56065">
            <w:pPr>
              <w:ind w:left="-170" w:right="-170"/>
              <w:jc w:val="center"/>
            </w:pPr>
            <w:r w:rsidRPr="003E5F60">
              <w:t xml:space="preserve"> </w:t>
            </w:r>
            <w:r>
              <w:t>«</w:t>
            </w:r>
            <w:r w:rsidRPr="003E5F60">
              <w:t>ДОНБАСВУГЛЕРОЗРОБКА</w:t>
            </w:r>
            <w: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4749</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22.10.2008</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15</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13" w:right="-113"/>
              <w:jc w:val="center"/>
              <w:rPr>
                <w:color w:val="000000"/>
              </w:rPr>
            </w:pPr>
            <w:r w:rsidRPr="003E5F60">
              <w:t xml:space="preserve">Ділянка - поля шахти </w:t>
            </w:r>
            <w:r>
              <w:t>«</w:t>
            </w:r>
            <w:r w:rsidRPr="003E5F60">
              <w:t>Киселівська</w:t>
            </w:r>
            <w:r>
              <w:t>»</w:t>
            </w:r>
            <w:r w:rsidRPr="003E5F60">
              <w:t xml:space="preserve"> у межах резервного блоку закритої шахти №5 </w:t>
            </w:r>
            <w:r>
              <w:t>«</w:t>
            </w:r>
            <w:r w:rsidRPr="003E5F60">
              <w:t>Дар'ївська</w:t>
            </w:r>
            <w:r>
              <w:t>»</w:t>
            </w:r>
            <w:r w:rsidRPr="003E5F60">
              <w:rPr>
                <w:color w:val="000000"/>
              </w:rPr>
              <w:t xml:space="preserve"> вугілля кам'яне </w:t>
            </w:r>
          </w:p>
          <w:p w:rsidR="00D56065" w:rsidRPr="003E5F60" w:rsidRDefault="00D56065" w:rsidP="00D56065">
            <w:pPr>
              <w:widowControl w:val="0"/>
              <w:autoSpaceDE w:val="0"/>
              <w:autoSpaceDN w:val="0"/>
              <w:adjustRightInd w:val="0"/>
              <w:ind w:left="-113" w:right="-113"/>
              <w:jc w:val="cente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pPr>
            <w:r w:rsidRPr="003E5F60">
              <w:t xml:space="preserve">35653041 </w:t>
            </w:r>
          </w:p>
          <w:p w:rsidR="00D56065" w:rsidRPr="003E5F60" w:rsidRDefault="00D56065" w:rsidP="00D56065">
            <w:pPr>
              <w:ind w:left="-113" w:right="-113"/>
              <w:jc w:val="center"/>
            </w:pPr>
            <w:r w:rsidRPr="003E5F60">
              <w:t xml:space="preserve">ТОВАРИСТВО З ОБМЕЖЕНОЮ ВІДПОВІДАЛЬНІСТЮ </w:t>
            </w:r>
            <w:r>
              <w:t>«</w:t>
            </w:r>
            <w:r w:rsidRPr="003E5F60">
              <w:t>РОВ-СІЛЬХОЗ-СЕРВІС</w:t>
            </w:r>
            <w: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4758</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31.10.2008</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13</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13" w:right="-113"/>
              <w:jc w:val="center"/>
              <w:rPr>
                <w:color w:val="000000"/>
              </w:rPr>
            </w:pPr>
            <w:r w:rsidRPr="003E5F60">
              <w:t xml:space="preserve">Ділянка - </w:t>
            </w:r>
            <w:r>
              <w:t>«</w:t>
            </w:r>
            <w:r w:rsidRPr="003E5F60">
              <w:t>Дар'івська</w:t>
            </w:r>
            <w:r>
              <w:t>»</w:t>
            </w:r>
            <w:r w:rsidRPr="003E5F60">
              <w:t xml:space="preserve"> (ділянки №№ 1, 2, 3, 4, 7, 8, 9,10,12) у межах закритих шахт № 1-2 </w:t>
            </w:r>
            <w:r>
              <w:t>«</w:t>
            </w:r>
            <w:r w:rsidRPr="003E5F60">
              <w:t>Дар'ївська</w:t>
            </w:r>
            <w:r>
              <w:t>»</w:t>
            </w:r>
            <w:r w:rsidRPr="003E5F60">
              <w:t xml:space="preserve">, №5 </w:t>
            </w:r>
            <w:r>
              <w:t>«</w:t>
            </w:r>
            <w:r w:rsidRPr="003E5F60">
              <w:t>Дар'ївська</w:t>
            </w:r>
            <w:r>
              <w:t>»</w:t>
            </w:r>
            <w:r w:rsidRPr="003E5F60">
              <w:t xml:space="preserve"> та її резервного блоку</w:t>
            </w:r>
            <w:r w:rsidRPr="003E5F60">
              <w:rPr>
                <w:color w:val="000000"/>
              </w:rPr>
              <w:t xml:space="preserve"> вугілля кам'яне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pPr>
            <w:r w:rsidRPr="003E5F60">
              <w:t xml:space="preserve">34942631 </w:t>
            </w:r>
          </w:p>
          <w:p w:rsidR="00D56065" w:rsidRPr="003E5F60" w:rsidRDefault="00D56065" w:rsidP="00D56065">
            <w:pPr>
              <w:ind w:left="-113" w:right="-113"/>
              <w:jc w:val="center"/>
              <w:rPr>
                <w:color w:val="000000"/>
              </w:rPr>
            </w:pPr>
            <w:r w:rsidRPr="003E5F60">
              <w:t xml:space="preserve">ТОВАРИСТВО З ОБМЕЖЕНОЮ ВІДПОВІДАЛЬНІСТЮ </w:t>
            </w:r>
            <w:r>
              <w:t>«</w:t>
            </w:r>
            <w:r w:rsidRPr="003E5F60">
              <w:t>БОРС</w:t>
            </w:r>
            <w: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4839</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26.12.2008</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18</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Технічні межі шахти - </w:t>
            </w:r>
            <w:r>
              <w:rPr>
                <w:color w:val="000000"/>
              </w:rPr>
              <w:t>«</w:t>
            </w:r>
            <w:r w:rsidRPr="003E5F60">
              <w:rPr>
                <w:color w:val="000000"/>
              </w:rPr>
              <w:t>Комендантська</w:t>
            </w:r>
            <w:r>
              <w:rPr>
                <w:color w:val="000000"/>
              </w:rPr>
              <w:t>»</w:t>
            </w:r>
            <w:r w:rsidRPr="003E5F60">
              <w:rPr>
                <w:color w:val="000000"/>
              </w:rPr>
              <w:t xml:space="preserve"> (на полі закритої шахти </w:t>
            </w:r>
            <w:r>
              <w:rPr>
                <w:color w:val="000000"/>
              </w:rPr>
              <w:t>«</w:t>
            </w:r>
            <w:r w:rsidRPr="003E5F60">
              <w:rPr>
                <w:color w:val="000000"/>
              </w:rPr>
              <w:t>Запорізька</w:t>
            </w:r>
            <w:r>
              <w:rPr>
                <w:color w:val="000000"/>
              </w:rPr>
              <w:t>»</w:t>
            </w:r>
            <w:r w:rsidRPr="003E5F60">
              <w:rPr>
                <w:color w:val="000000"/>
              </w:rPr>
              <w:t xml:space="preserve"> ДП </w:t>
            </w:r>
            <w:r>
              <w:rPr>
                <w:color w:val="000000"/>
              </w:rPr>
              <w:t>«</w:t>
            </w:r>
            <w:r w:rsidRPr="003E5F60">
              <w:rPr>
                <w:color w:val="000000"/>
              </w:rPr>
              <w:t>Донбасантрацит</w:t>
            </w:r>
            <w:r>
              <w:rPr>
                <w:color w:val="000000"/>
              </w:rPr>
              <w:t>»</w:t>
            </w:r>
            <w:r w:rsidRPr="003E5F60">
              <w:rPr>
                <w:color w:val="000000"/>
              </w:rPr>
              <w:t xml:space="preserve">) </w:t>
            </w:r>
          </w:p>
          <w:p w:rsidR="00D56065" w:rsidRDefault="00D56065" w:rsidP="00D56065">
            <w:pPr>
              <w:widowControl w:val="0"/>
              <w:autoSpaceDE w:val="0"/>
              <w:autoSpaceDN w:val="0"/>
              <w:adjustRightInd w:val="0"/>
              <w:ind w:left="-170" w:right="-170"/>
              <w:jc w:val="center"/>
              <w:rPr>
                <w:color w:val="000000"/>
              </w:rPr>
            </w:pPr>
            <w:r w:rsidRPr="003E5F60">
              <w:rPr>
                <w:color w:val="000000"/>
              </w:rPr>
              <w:t>(</w:t>
            </w:r>
            <w:r>
              <w:rPr>
                <w:color w:val="000000"/>
              </w:rPr>
              <w:t>т</w:t>
            </w:r>
            <w:r w:rsidRPr="003E5F60">
              <w:rPr>
                <w:color w:val="000000"/>
              </w:rPr>
              <w:t xml:space="preserve">ехнічні межі шахти - l1)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 xml:space="preserve">вугілля кам'яне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 xml:space="preserve">33323638 </w:t>
            </w:r>
          </w:p>
          <w:p w:rsidR="00D56065" w:rsidRPr="003E5F60" w:rsidRDefault="00D56065" w:rsidP="00D56065">
            <w:pPr>
              <w:ind w:left="-170" w:right="-170"/>
              <w:jc w:val="center"/>
            </w:pPr>
            <w:r w:rsidRPr="003E5F60">
              <w:rPr>
                <w:color w:val="000000"/>
              </w:rPr>
              <w:t xml:space="preserve">ТОВАРИСТВО З ОБМЕЖЕНОЮ ВІДПОВІДАЛЬНІСТЮ </w:t>
            </w:r>
            <w:r>
              <w:rPr>
                <w:color w:val="000000"/>
              </w:rPr>
              <w:t>«</w:t>
            </w:r>
            <w:r w:rsidRPr="003E5F60">
              <w:rPr>
                <w:color w:val="000000"/>
              </w:rPr>
              <w:t>ШАХТОБУДІВЕЛЬ</w:t>
            </w:r>
            <w:r>
              <w:rPr>
                <w:color w:val="000000"/>
              </w:rPr>
              <w:t>-</w:t>
            </w:r>
            <w:r w:rsidRPr="003E5F60">
              <w:rPr>
                <w:color w:val="000000"/>
              </w:rPr>
              <w:t xml:space="preserve">НЕ УПРАВЛІННЯ </w:t>
            </w:r>
            <w:r>
              <w:rPr>
                <w:color w:val="000000"/>
              </w:rPr>
              <w:t>«</w:t>
            </w:r>
            <w:r w:rsidRPr="003E5F60">
              <w:rPr>
                <w:color w:val="000000"/>
              </w:rPr>
              <w:t>АНТРАЦИТШАХТОПРОХІДКА</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4849</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29.12.2008</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12</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57" w:right="-57"/>
              <w:jc w:val="center"/>
              <w:rPr>
                <w:color w:val="000000"/>
              </w:rPr>
            </w:pPr>
            <w:r w:rsidRPr="003E5F60">
              <w:rPr>
                <w:color w:val="000000"/>
              </w:rPr>
              <w:t xml:space="preserve">Поле шахти - </w:t>
            </w:r>
            <w:r>
              <w:rPr>
                <w:color w:val="000000"/>
              </w:rPr>
              <w:t>«</w:t>
            </w:r>
            <w:r w:rsidRPr="003E5F60">
              <w:rPr>
                <w:color w:val="000000"/>
              </w:rPr>
              <w:t>Новоукраїнська</w:t>
            </w:r>
            <w:r>
              <w:rPr>
                <w:color w:val="000000"/>
              </w:rPr>
              <w:t>»</w:t>
            </w:r>
            <w:r w:rsidRPr="003E5F60">
              <w:rPr>
                <w:color w:val="000000"/>
              </w:rPr>
              <w:t xml:space="preserve"> (у межах полів шахт </w:t>
            </w:r>
            <w:r>
              <w:rPr>
                <w:color w:val="000000"/>
              </w:rPr>
              <w:t>«</w:t>
            </w:r>
            <w:r w:rsidRPr="003E5F60">
              <w:rPr>
                <w:color w:val="000000"/>
              </w:rPr>
              <w:t>Центральна Нова</w:t>
            </w:r>
            <w:r>
              <w:rPr>
                <w:color w:val="000000"/>
              </w:rPr>
              <w:t>»</w:t>
            </w:r>
            <w:r w:rsidRPr="003E5F60">
              <w:rPr>
                <w:color w:val="000000"/>
              </w:rPr>
              <w:t xml:space="preserve"> та </w:t>
            </w:r>
            <w:r>
              <w:rPr>
                <w:color w:val="000000"/>
              </w:rPr>
              <w:t>«</w:t>
            </w:r>
            <w:r w:rsidRPr="003E5F60">
              <w:rPr>
                <w:color w:val="000000"/>
              </w:rPr>
              <w:t>Щотівська</w:t>
            </w:r>
            <w:r>
              <w:rPr>
                <w:color w:val="000000"/>
              </w:rPr>
              <w:t>»</w:t>
            </w:r>
            <w:r w:rsidRPr="003E5F60">
              <w:rPr>
                <w:color w:val="000000"/>
              </w:rPr>
              <w:t>)</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 xml:space="preserve"> вугілля кам'яне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rPr>
                <w:color w:val="000000"/>
              </w:rPr>
            </w:pPr>
            <w:r w:rsidRPr="003E5F60">
              <w:rPr>
                <w:color w:val="000000"/>
              </w:rPr>
              <w:t xml:space="preserve">21789836 </w:t>
            </w:r>
          </w:p>
          <w:p w:rsidR="00D56065" w:rsidRDefault="00D56065" w:rsidP="00D56065">
            <w:pPr>
              <w:ind w:left="-57" w:right="-57"/>
              <w:jc w:val="center"/>
              <w:rPr>
                <w:color w:val="000000"/>
              </w:rPr>
            </w:pPr>
            <w:r w:rsidRPr="003E5F60">
              <w:rPr>
                <w:color w:val="000000"/>
              </w:rPr>
              <w:t>ПРИВАТНЕ</w:t>
            </w:r>
          </w:p>
          <w:p w:rsidR="00D56065" w:rsidRPr="003E5F60" w:rsidRDefault="00D56065" w:rsidP="00D56065">
            <w:pPr>
              <w:ind w:left="-57" w:right="-57"/>
              <w:jc w:val="center"/>
              <w:rPr>
                <w:color w:val="000000"/>
              </w:rPr>
            </w:pPr>
            <w:r w:rsidRPr="003E5F60">
              <w:rPr>
                <w:color w:val="000000"/>
              </w:rPr>
              <w:t xml:space="preserve"> ПІДПРИЄМСТВО </w:t>
            </w:r>
            <w:r>
              <w:rPr>
                <w:color w:val="000000"/>
              </w:rPr>
              <w:t>«</w:t>
            </w:r>
            <w:r w:rsidRPr="003E5F60">
              <w:rPr>
                <w:color w:val="000000"/>
              </w:rPr>
              <w:t>АКСОН-ПЛЮС</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4924</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24.02.2009</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jc w:val="center"/>
              <w:rPr>
                <w:bCs/>
                <w:color w:val="000000"/>
                <w:lang w:eastAsia="uk-UA"/>
              </w:rPr>
            </w:pPr>
            <w:r>
              <w:rPr>
                <w:bCs/>
                <w:color w:val="000000"/>
              </w:rPr>
              <w:t>К</w:t>
            </w:r>
            <w:r w:rsidRPr="003E5F60">
              <w:rPr>
                <w:bCs/>
                <w:color w:val="000000"/>
              </w:rPr>
              <w:t>омишуваське</w:t>
            </w:r>
          </w:p>
          <w:p w:rsidR="00D56065" w:rsidRDefault="00D56065" w:rsidP="00D56065">
            <w:pPr>
              <w:widowControl w:val="0"/>
              <w:autoSpaceDE w:val="0"/>
              <w:autoSpaceDN w:val="0"/>
              <w:adjustRightInd w:val="0"/>
              <w:spacing w:line="180" w:lineRule="atLeast"/>
              <w:jc w:val="center"/>
              <w:rPr>
                <w:bCs/>
                <w:color w:val="000000"/>
              </w:rPr>
            </w:pPr>
            <w:r w:rsidRPr="003E5F60">
              <w:rPr>
                <w:noProof/>
                <w:lang w:val="ru-RU"/>
              </w:rPr>
              <mc:AlternateContent>
                <mc:Choice Requires="wps">
                  <w:drawing>
                    <wp:anchor distT="0" distB="0" distL="114300" distR="114300" simplePos="0" relativeHeight="251659264" behindDoc="1" locked="0" layoutInCell="0" allowOverlap="1">
                      <wp:simplePos x="0" y="0"/>
                      <wp:positionH relativeFrom="page">
                        <wp:posOffset>7715250</wp:posOffset>
                      </wp:positionH>
                      <wp:positionV relativeFrom="page">
                        <wp:posOffset>1485900</wp:posOffset>
                      </wp:positionV>
                      <wp:extent cx="0" cy="894080"/>
                      <wp:effectExtent l="9525" t="9525" r="9525"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0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0914953" id="Прямая соединительная линия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117pt" to="607.5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" o:allowincell="f" strokeweight="0">
                      <w10:wrap anchorx="page" anchory="page"/>
                    </v:line>
                  </w:pict>
                </mc:Fallback>
              </mc:AlternateContent>
            </w:r>
            <w:r w:rsidRPr="003E5F60">
              <w:rPr>
                <w:noProof/>
                <w:lang w:val="ru-RU"/>
              </w:rPr>
              <mc:AlternateContent>
                <mc:Choice Requires="wps">
                  <w:drawing>
                    <wp:anchor distT="0" distB="0" distL="114300" distR="114300" simplePos="0" relativeHeight="251660288" behindDoc="1" locked="0" layoutInCell="0" allowOverlap="1">
                      <wp:simplePos x="0" y="0"/>
                      <wp:positionH relativeFrom="page">
                        <wp:posOffset>7715250</wp:posOffset>
                      </wp:positionH>
                      <wp:positionV relativeFrom="page">
                        <wp:posOffset>2379980</wp:posOffset>
                      </wp:positionV>
                      <wp:extent cx="0" cy="860425"/>
                      <wp:effectExtent l="9525" t="8255" r="952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4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F92D5F" id="Прямая соединительная линия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187.4pt" to="60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" o:allowincell="f" strokeweight="0">
                      <w10:wrap anchorx="page" anchory="page"/>
                    </v:line>
                  </w:pict>
                </mc:Fallback>
              </mc:AlternateContent>
            </w:r>
            <w:r w:rsidRPr="003E5F60">
              <w:rPr>
                <w:noProof/>
                <w:lang w:val="ru-RU"/>
              </w:rPr>
              <mc:AlternateContent>
                <mc:Choice Requires="wps">
                  <w:drawing>
                    <wp:anchor distT="0" distB="0" distL="114300" distR="114300" simplePos="0" relativeHeight="251661312" behindDoc="1" locked="0" layoutInCell="0" allowOverlap="1">
                      <wp:simplePos x="0" y="0"/>
                      <wp:positionH relativeFrom="page">
                        <wp:posOffset>7715250</wp:posOffset>
                      </wp:positionH>
                      <wp:positionV relativeFrom="page">
                        <wp:posOffset>3470910</wp:posOffset>
                      </wp:positionV>
                      <wp:extent cx="0" cy="800100"/>
                      <wp:effectExtent l="9525" t="13335" r="952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6EE08D" id="Прямая соединительная линия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273.3pt" to="607.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" o:allowincell="f" strokeweight="0">
                      <w10:wrap anchorx="page" anchory="page"/>
                    </v:line>
                  </w:pict>
                </mc:Fallback>
              </mc:AlternateContent>
            </w:r>
            <w:r w:rsidRPr="003E5F60">
              <w:rPr>
                <w:noProof/>
                <w:lang w:val="ru-RU"/>
              </w:rPr>
              <mc:AlternateContent>
                <mc:Choice Requires="wps">
                  <w:drawing>
                    <wp:anchor distT="0" distB="0" distL="114300" distR="114300" simplePos="0" relativeHeight="251662336" behindDoc="1" locked="0" layoutInCell="0" allowOverlap="1">
                      <wp:simplePos x="0" y="0"/>
                      <wp:positionH relativeFrom="page">
                        <wp:posOffset>7715250</wp:posOffset>
                      </wp:positionH>
                      <wp:positionV relativeFrom="page">
                        <wp:posOffset>4271010</wp:posOffset>
                      </wp:positionV>
                      <wp:extent cx="0" cy="726440"/>
                      <wp:effectExtent l="9525" t="13335" r="952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9F53DA" id="Прямая соединительная линия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336.3pt" to="60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" o:allowincell="f" strokeweight="0">
                      <w10:wrap anchorx="page" anchory="page"/>
                    </v:line>
                  </w:pict>
                </mc:Fallback>
              </mc:AlternateContent>
            </w:r>
            <w:r w:rsidRPr="003E5F60">
              <w:rPr>
                <w:noProof/>
                <w:lang w:val="ru-RU"/>
              </w:rPr>
              <mc:AlternateContent>
                <mc:Choice Requires="wps">
                  <w:drawing>
                    <wp:anchor distT="0" distB="0" distL="114300" distR="114300" simplePos="0" relativeHeight="251663360" behindDoc="1" locked="0" layoutInCell="0" allowOverlap="1">
                      <wp:simplePos x="0" y="0"/>
                      <wp:positionH relativeFrom="page">
                        <wp:posOffset>7715250</wp:posOffset>
                      </wp:positionH>
                      <wp:positionV relativeFrom="page">
                        <wp:posOffset>4997450</wp:posOffset>
                      </wp:positionV>
                      <wp:extent cx="0" cy="592455"/>
                      <wp:effectExtent l="9525" t="6350" r="952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4357296" id="Прямая соединительная линия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393.5pt" to="607.5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" o:allowincell="f" strokeweight="0">
                      <w10:wrap anchorx="page" anchory="page"/>
                    </v:line>
                  </w:pict>
                </mc:Fallback>
              </mc:AlternateContent>
            </w:r>
            <w:r w:rsidRPr="003E5F60">
              <w:rPr>
                <w:noProof/>
                <w:lang w:val="ru-RU"/>
              </w:rPr>
              <mc:AlternateContent>
                <mc:Choice Requires="wps">
                  <w:drawing>
                    <wp:anchor distT="0" distB="0" distL="114300" distR="114300" simplePos="0" relativeHeight="251664384" behindDoc="1" locked="0" layoutInCell="0" allowOverlap="1">
                      <wp:simplePos x="0" y="0"/>
                      <wp:positionH relativeFrom="page">
                        <wp:posOffset>7715250</wp:posOffset>
                      </wp:positionH>
                      <wp:positionV relativeFrom="page">
                        <wp:posOffset>5589905</wp:posOffset>
                      </wp:positionV>
                      <wp:extent cx="0" cy="860425"/>
                      <wp:effectExtent l="9525" t="8255"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4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2C9F8DE" id="Прямая соединительная линия 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440.15pt" to="607.5pt,5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" o:allowincell="f" strokeweight="0">
                      <w10:wrap anchorx="page" anchory="page"/>
                    </v:line>
                  </w:pict>
                </mc:Fallback>
              </mc:AlternateContent>
            </w:r>
            <w:r>
              <w:rPr>
                <w:bCs/>
                <w:color w:val="000000"/>
              </w:rPr>
              <w:t>д</w:t>
            </w:r>
            <w:r w:rsidRPr="003E5F60">
              <w:rPr>
                <w:bCs/>
                <w:color w:val="000000"/>
              </w:rPr>
              <w:t xml:space="preserve">ілянка </w:t>
            </w:r>
          </w:p>
          <w:p w:rsidR="00D56065" w:rsidRPr="003E5F60" w:rsidRDefault="00D56065" w:rsidP="00D56065">
            <w:pPr>
              <w:widowControl w:val="0"/>
              <w:autoSpaceDE w:val="0"/>
              <w:autoSpaceDN w:val="0"/>
              <w:adjustRightInd w:val="0"/>
              <w:spacing w:line="180" w:lineRule="atLeast"/>
              <w:jc w:val="center"/>
              <w:rPr>
                <w:b/>
                <w:bCs/>
                <w:color w:val="000000"/>
                <w:sz w:val="20"/>
                <w:szCs w:val="20"/>
              </w:rPr>
            </w:pPr>
            <w:r w:rsidRPr="003E5F60">
              <w:rPr>
                <w:bCs/>
                <w:color w:val="000000"/>
              </w:rPr>
              <w:t>Північно-Східна</w:t>
            </w:r>
          </w:p>
          <w:p w:rsidR="00D56065" w:rsidRPr="00264B77" w:rsidRDefault="00D56065" w:rsidP="00D56065">
            <w:pPr>
              <w:pStyle w:val="TableParagraph"/>
              <w:spacing w:before="42"/>
              <w:ind w:left="-113" w:right="-113" w:hanging="4"/>
              <w:jc w:val="center"/>
              <w:rPr>
                <w:sz w:val="24"/>
                <w:szCs w:val="24"/>
              </w:rPr>
            </w:pPr>
            <w:r w:rsidRPr="00264B77">
              <w:rPr>
                <w:sz w:val="24"/>
                <w:szCs w:val="24"/>
              </w:rPr>
              <w:t xml:space="preserve">базальт </w:t>
            </w:r>
          </w:p>
          <w:p w:rsidR="00D56065" w:rsidRPr="003E5F60" w:rsidRDefault="00D56065" w:rsidP="00D56065">
            <w:pPr>
              <w:pStyle w:val="TableParagraph"/>
              <w:spacing w:before="42"/>
              <w:ind w:left="-113" w:right="-113" w:hanging="4"/>
              <w:jc w:val="center"/>
              <w:rPr>
                <w:sz w:val="24"/>
                <w:szCs w:val="24"/>
              </w:rPr>
            </w:pPr>
            <w:r w:rsidRPr="00264B77">
              <w:rPr>
                <w:sz w:val="24"/>
                <w:szCs w:val="24"/>
              </w:rPr>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35062076 </w:t>
            </w:r>
          </w:p>
          <w:p w:rsidR="00D56065" w:rsidRPr="003E5F60" w:rsidRDefault="00D56065" w:rsidP="00D56065">
            <w:pPr>
              <w:widowControl w:val="0"/>
              <w:autoSpaceDE w:val="0"/>
              <w:autoSpaceDN w:val="0"/>
              <w:adjustRightInd w:val="0"/>
              <w:ind w:left="-113" w:right="-113"/>
              <w:jc w:val="center"/>
              <w:rPr>
                <w:color w:val="000000"/>
                <w:lang w:eastAsia="uk-UA"/>
              </w:rPr>
            </w:pPr>
            <w:r w:rsidRPr="003E5F60">
              <w:rPr>
                <w:color w:val="000000"/>
              </w:rPr>
              <w:t>ТОВАРИСТВО З ОБМЕЖЕНОЮ</w:t>
            </w:r>
          </w:p>
          <w:p w:rsidR="00D56065" w:rsidRPr="003E5F60" w:rsidRDefault="00D56065" w:rsidP="00D56065">
            <w:pPr>
              <w:ind w:left="-113" w:right="-113"/>
              <w:jc w:val="center"/>
            </w:pPr>
            <w:r w:rsidRPr="003E5F60">
              <w:rPr>
                <w:color w:val="000000"/>
              </w:rPr>
              <w:t xml:space="preserve">ВІДПОВІДАЛЬНІСТЮ </w:t>
            </w:r>
            <w:r>
              <w:rPr>
                <w:color w:val="000000"/>
              </w:rPr>
              <w:t>«</w:t>
            </w:r>
            <w:r w:rsidRPr="003E5F60">
              <w:rPr>
                <w:color w:val="000000"/>
              </w:rPr>
              <w:t>ДАНКО-БАЗАЛЬТ</w:t>
            </w:r>
            <w:r>
              <w:rPr>
                <w:color w:val="000000"/>
              </w:rP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Внести зміни до наказу від 12.06.2014 № 184</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4948</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27.03.2009</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Технічні межі поля шахти - </w:t>
            </w:r>
            <w:r>
              <w:rPr>
                <w:color w:val="000000"/>
              </w:rPr>
              <w:t>«</w:t>
            </w:r>
            <w:r w:rsidRPr="003E5F60">
              <w:rPr>
                <w:color w:val="000000"/>
              </w:rPr>
              <w:t>Комендантська №2</w:t>
            </w:r>
            <w:r>
              <w:rPr>
                <w:color w:val="000000"/>
              </w:rPr>
              <w:t>»</w:t>
            </w:r>
            <w:r w:rsidRPr="003E5F60">
              <w:rPr>
                <w:color w:val="000000"/>
              </w:rPr>
              <w:t xml:space="preserve"> (</w:t>
            </w:r>
            <w:r>
              <w:rPr>
                <w:color w:val="000000"/>
              </w:rPr>
              <w:t>д</w:t>
            </w:r>
            <w:r w:rsidRPr="003E5F60">
              <w:rPr>
                <w:color w:val="000000"/>
              </w:rPr>
              <w:t xml:space="preserve">ілянка - №1 (площа резервної ділянки закритої шахти </w:t>
            </w:r>
            <w:r>
              <w:rPr>
                <w:color w:val="000000"/>
              </w:rPr>
              <w:t>«</w:t>
            </w:r>
            <w:r w:rsidRPr="003E5F60">
              <w:rPr>
                <w:color w:val="000000"/>
              </w:rPr>
              <w:t>Запорізька</w:t>
            </w:r>
            <w:r>
              <w:rPr>
                <w:color w:val="000000"/>
              </w:rPr>
              <w:t>»</w:t>
            </w:r>
            <w:r w:rsidRPr="003E5F60">
              <w:rPr>
                <w:color w:val="000000"/>
              </w:rPr>
              <w:t xml:space="preserve">), </w:t>
            </w:r>
            <w:r>
              <w:rPr>
                <w:color w:val="000000"/>
              </w:rPr>
              <w:t>д</w:t>
            </w:r>
            <w:r w:rsidRPr="003E5F60">
              <w:rPr>
                <w:color w:val="000000"/>
              </w:rPr>
              <w:t xml:space="preserve">ілянка - №2 (поле шахти </w:t>
            </w:r>
            <w:r>
              <w:rPr>
                <w:color w:val="000000"/>
              </w:rPr>
              <w:t>«</w:t>
            </w:r>
            <w:r w:rsidRPr="003E5F60">
              <w:rPr>
                <w:color w:val="000000"/>
              </w:rPr>
              <w:t>Фащівська Північна №2</w:t>
            </w:r>
            <w:r>
              <w:rPr>
                <w:color w:val="000000"/>
              </w:rPr>
              <w:t>»</w:t>
            </w:r>
            <w:r w:rsidRPr="003E5F60">
              <w:rPr>
                <w:color w:val="000000"/>
              </w:rPr>
              <w:t xml:space="preserve">)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вугілля кам'яне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color w:val="000000"/>
              </w:rPr>
            </w:pPr>
            <w:r w:rsidRPr="003E5F60">
              <w:rPr>
                <w:color w:val="000000"/>
              </w:rPr>
              <w:t xml:space="preserve">32226039 </w:t>
            </w:r>
          </w:p>
          <w:p w:rsidR="00D56065" w:rsidRDefault="00D56065" w:rsidP="00D56065">
            <w:pPr>
              <w:ind w:left="-113" w:right="-113"/>
              <w:jc w:val="center"/>
              <w:rPr>
                <w:color w:val="000000"/>
              </w:rPr>
            </w:pPr>
            <w:r w:rsidRPr="003E5F60">
              <w:rPr>
                <w:color w:val="000000"/>
              </w:rPr>
              <w:t xml:space="preserve">ПРИВАТНЕ </w:t>
            </w:r>
          </w:p>
          <w:p w:rsidR="00D56065" w:rsidRDefault="00D56065" w:rsidP="00D56065">
            <w:pPr>
              <w:ind w:left="-113" w:right="-113"/>
              <w:jc w:val="center"/>
              <w:rPr>
                <w:color w:val="000000"/>
              </w:rPr>
            </w:pPr>
            <w:r w:rsidRPr="003E5F60">
              <w:rPr>
                <w:color w:val="000000"/>
              </w:rPr>
              <w:t xml:space="preserve">ПІДПРИЄМСТВО </w:t>
            </w:r>
          </w:p>
          <w:p w:rsidR="00D56065" w:rsidRPr="003E5F60" w:rsidRDefault="00D56065" w:rsidP="00D56065">
            <w:pPr>
              <w:ind w:left="-113" w:right="-113"/>
              <w:jc w:val="center"/>
              <w:rPr>
                <w:color w:val="000000"/>
              </w:rPr>
            </w:pPr>
            <w:r>
              <w:rPr>
                <w:color w:val="000000"/>
              </w:rPr>
              <w:t>«</w:t>
            </w:r>
            <w:r w:rsidRPr="003E5F60">
              <w:rPr>
                <w:color w:val="000000"/>
              </w:rPr>
              <w:t>АНТРАЦИТ-БЕСТ</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4889</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03.02.2009</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Кисличне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пісок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 xml:space="preserve">36189640 </w:t>
            </w:r>
          </w:p>
          <w:p w:rsidR="00D56065" w:rsidRPr="003E5F60" w:rsidRDefault="00D56065" w:rsidP="00D56065">
            <w:pPr>
              <w:ind w:left="-170" w:right="-170"/>
              <w:jc w:val="center"/>
              <w:rPr>
                <w:color w:val="000000"/>
              </w:rPr>
            </w:pPr>
            <w:r w:rsidRPr="003E5F60">
              <w:rPr>
                <w:color w:val="000000"/>
              </w:rPr>
              <w:t xml:space="preserve">ТОВАРИСТВО З ОБМЕЖЕНОЮ ВІДПОВІДАЛЬНІСТЮ </w:t>
            </w:r>
            <w:r>
              <w:rPr>
                <w:color w:val="000000"/>
              </w:rPr>
              <w:t>«</w:t>
            </w:r>
            <w:r w:rsidRPr="003E5F60">
              <w:rPr>
                <w:color w:val="000000"/>
              </w:rPr>
              <w:t>ЛУГПРОМТЕХРЕСУРС</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Default="00D56065" w:rsidP="00D56065">
            <w:pPr>
              <w:ind w:left="-113" w:right="-113"/>
              <w:jc w:val="center"/>
              <w:rPr>
                <w:lang w:eastAsia="en-US"/>
              </w:rPr>
            </w:pPr>
            <w:r>
              <w:rPr>
                <w:lang w:eastAsia="en-US"/>
              </w:rPr>
              <w:t>2016, 2017, 2018, 2019</w:t>
            </w:r>
          </w:p>
          <w:p w:rsidR="00D56065" w:rsidRPr="003E5F60" w:rsidRDefault="00D56065" w:rsidP="00D56065">
            <w:pPr>
              <w:ind w:left="-113" w:right="-113"/>
              <w:jc w:val="center"/>
            </w:pP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5038</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05.11.2009</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13" w:right="-113"/>
              <w:jc w:val="center"/>
            </w:pPr>
            <w:r w:rsidRPr="003E5F60">
              <w:rPr>
                <w:color w:val="000000"/>
              </w:rPr>
              <w:t xml:space="preserve">Поле шахти - </w:t>
            </w:r>
            <w:r>
              <w:rPr>
                <w:color w:val="000000"/>
              </w:rPr>
              <w:t>«</w:t>
            </w:r>
            <w:r w:rsidRPr="003E5F60">
              <w:rPr>
                <w:color w:val="000000"/>
              </w:rPr>
              <w:t>Північна 2</w:t>
            </w:r>
            <w:r>
              <w:rPr>
                <w:color w:val="000000"/>
              </w:rPr>
              <w:t>»</w:t>
            </w:r>
            <w:r w:rsidRPr="003E5F60">
              <w:rPr>
                <w:color w:val="000000"/>
              </w:rPr>
              <w:t xml:space="preserve"> (у межах діючої шахти </w:t>
            </w:r>
            <w:r>
              <w:rPr>
                <w:color w:val="000000"/>
              </w:rPr>
              <w:t>«</w:t>
            </w:r>
            <w:r w:rsidRPr="003E5F60">
              <w:rPr>
                <w:color w:val="000000"/>
              </w:rPr>
              <w:t>Північна</w:t>
            </w:r>
            <w:r>
              <w:rPr>
                <w:color w:val="000000"/>
              </w:rPr>
              <w:t>»</w:t>
            </w:r>
            <w:r w:rsidRPr="003E5F60">
              <w:rPr>
                <w:color w:val="000000"/>
              </w:rPr>
              <w:t>)</w:t>
            </w:r>
            <w:r w:rsidRPr="003E5F60">
              <w:t xml:space="preserve"> вугілля кам'яне</w:t>
            </w:r>
          </w:p>
          <w:p w:rsidR="00D56065" w:rsidRPr="003E5F60" w:rsidRDefault="00D56065" w:rsidP="00D56065">
            <w:pPr>
              <w:widowControl w:val="0"/>
              <w:autoSpaceDE w:val="0"/>
              <w:autoSpaceDN w:val="0"/>
              <w:adjustRightInd w:val="0"/>
              <w:ind w:left="-113" w:right="-113"/>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color w:val="000000"/>
              </w:rPr>
            </w:pPr>
            <w:r w:rsidRPr="003E5F60">
              <w:rPr>
                <w:color w:val="000000"/>
              </w:rPr>
              <w:t xml:space="preserve">33417212 </w:t>
            </w:r>
          </w:p>
          <w:p w:rsidR="00D56065" w:rsidRPr="003E5F60" w:rsidRDefault="00D56065" w:rsidP="00D56065">
            <w:pPr>
              <w:ind w:left="-113" w:right="-113"/>
              <w:jc w:val="center"/>
            </w:pPr>
            <w:r w:rsidRPr="003E5F60">
              <w:rPr>
                <w:color w:val="000000"/>
              </w:rPr>
              <w:t xml:space="preserve">ТОВАРИСТВО З ОБМЕЖЕНОЮ ВІДПОВІДАЛЬНІСТЮ </w:t>
            </w:r>
            <w:r>
              <w:rPr>
                <w:color w:val="000000"/>
              </w:rPr>
              <w:t>«</w:t>
            </w:r>
            <w:r w:rsidRPr="003E5F60">
              <w:rPr>
                <w:color w:val="000000"/>
              </w:rPr>
              <w:t>МЕТГРУП КМН</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5050</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26.11.2009</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113" w:right="-113"/>
              <w:jc w:val="center"/>
            </w:pPr>
            <w:r w:rsidRPr="003E5F60">
              <w:rPr>
                <w:color w:val="000000"/>
              </w:rPr>
              <w:t xml:space="preserve">Поле шахти - </w:t>
            </w:r>
            <w:r>
              <w:rPr>
                <w:color w:val="000000"/>
              </w:rPr>
              <w:t>«</w:t>
            </w:r>
            <w:r w:rsidRPr="003E5F60">
              <w:rPr>
                <w:color w:val="000000"/>
              </w:rPr>
              <w:t>Гірнича</w:t>
            </w:r>
            <w:r>
              <w:rPr>
                <w:color w:val="000000"/>
              </w:rPr>
              <w:t>»</w:t>
            </w:r>
            <w:r w:rsidRPr="003E5F60">
              <w:rPr>
                <w:color w:val="000000"/>
              </w:rPr>
              <w:t xml:space="preserve"> (у межах поля шахти №20 </w:t>
            </w:r>
            <w:r>
              <w:rPr>
                <w:color w:val="000000"/>
              </w:rPr>
              <w:t>«</w:t>
            </w:r>
            <w:r w:rsidRPr="003E5F60">
              <w:rPr>
                <w:color w:val="000000"/>
              </w:rPr>
              <w:t>Карбон</w:t>
            </w:r>
            <w:r>
              <w:rPr>
                <w:color w:val="000000"/>
              </w:rPr>
              <w:t>»</w:t>
            </w:r>
            <w:r w:rsidRPr="003E5F60">
              <w:rPr>
                <w:color w:val="000000"/>
              </w:rPr>
              <w:t xml:space="preserve"> (колишня шахта №20-20-біс)</w:t>
            </w:r>
            <w:r w:rsidRPr="003E5F60">
              <w:t xml:space="preserve"> </w:t>
            </w:r>
          </w:p>
          <w:p w:rsidR="00D56065" w:rsidRPr="003E5F60" w:rsidRDefault="00D56065" w:rsidP="00D56065">
            <w:pPr>
              <w:widowControl w:val="0"/>
              <w:autoSpaceDE w:val="0"/>
              <w:autoSpaceDN w:val="0"/>
              <w:adjustRightInd w:val="0"/>
              <w:ind w:left="-113" w:right="-113"/>
              <w:jc w:val="center"/>
            </w:pPr>
            <w:r w:rsidRPr="003E5F60">
              <w:t>вугілля кам'яне</w:t>
            </w:r>
          </w:p>
          <w:p w:rsidR="00D56065" w:rsidRPr="003E5F60" w:rsidRDefault="00D56065" w:rsidP="00D56065">
            <w:pPr>
              <w:widowControl w:val="0"/>
              <w:autoSpaceDE w:val="0"/>
              <w:autoSpaceDN w:val="0"/>
              <w:adjustRightInd w:val="0"/>
              <w:ind w:left="-113" w:right="-113"/>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color w:val="000000"/>
              </w:rPr>
            </w:pPr>
            <w:r w:rsidRPr="003E5F60">
              <w:rPr>
                <w:color w:val="000000"/>
              </w:rPr>
              <w:t xml:space="preserve">35537672 </w:t>
            </w:r>
          </w:p>
          <w:p w:rsidR="00D56065" w:rsidRPr="003E5F60" w:rsidRDefault="00D56065" w:rsidP="00D56065">
            <w:pPr>
              <w:ind w:left="-113" w:right="-113"/>
              <w:jc w:val="center"/>
            </w:pPr>
            <w:r w:rsidRPr="003E5F60">
              <w:rPr>
                <w:color w:val="000000"/>
              </w:rPr>
              <w:t xml:space="preserve">ТОВАРИСТВО З ОБМЕЖЕНОЮ ВІДПОВІДАЛЬНІСТЮ </w:t>
            </w:r>
            <w:r>
              <w:rPr>
                <w:color w:val="000000"/>
              </w:rPr>
              <w:t>«</w:t>
            </w:r>
            <w:r w:rsidRPr="003E5F60">
              <w:rPr>
                <w:color w:val="000000"/>
              </w:rPr>
              <w:t>ГРАД-ІНВЕСТ ПЛЮС</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5059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03.12.2009</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10</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57" w:right="-57"/>
              <w:jc w:val="center"/>
            </w:pPr>
            <w:r w:rsidRPr="003E5F60">
              <w:t xml:space="preserve">Ділянка шахти у межах ліквідованої шахти </w:t>
            </w:r>
            <w:r>
              <w:t>«</w:t>
            </w:r>
            <w:r w:rsidRPr="003E5F60">
              <w:t>Криворізька</w:t>
            </w:r>
            <w:r>
              <w:t>»</w:t>
            </w:r>
            <w:r w:rsidRPr="003E5F60">
              <w:t xml:space="preserve"> </w:t>
            </w:r>
          </w:p>
          <w:p w:rsidR="00D56065" w:rsidRPr="003E5F60" w:rsidRDefault="00D56065" w:rsidP="00D56065">
            <w:pPr>
              <w:widowControl w:val="0"/>
              <w:autoSpaceDE w:val="0"/>
              <w:autoSpaceDN w:val="0"/>
              <w:adjustRightInd w:val="0"/>
              <w:ind w:left="-57" w:right="-57"/>
              <w:jc w:val="center"/>
            </w:pPr>
            <w:r w:rsidRPr="003E5F60">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ind w:left="-57" w:right="-57"/>
              <w:jc w:val="center"/>
            </w:pPr>
            <w:r w:rsidRPr="003E5F60">
              <w:t xml:space="preserve">35204856 </w:t>
            </w:r>
          </w:p>
          <w:p w:rsidR="00D56065" w:rsidRPr="003E5F60" w:rsidRDefault="00D56065" w:rsidP="00D56065">
            <w:pPr>
              <w:ind w:left="-57" w:right="-57"/>
              <w:jc w:val="center"/>
            </w:pPr>
            <w:r w:rsidRPr="003E5F60">
              <w:t xml:space="preserve">ТОВАРИСТВО З ОБМЕЖЕНОЮ ВІДПОВІДАЛЬНІСТЮ </w:t>
            </w:r>
            <w:r>
              <w:t>«</w:t>
            </w:r>
            <w:r w:rsidRPr="003E5F60">
              <w:t>БРЯНКІВСЬКА ВУГІЛЬНА КОМПАНІЯ</w:t>
            </w:r>
            <w: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Внести зміни до наказу від 17.01.2014 № 07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5217</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17.11.2010</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rPr>
                <w:color w:val="000000"/>
              </w:rPr>
            </w:pPr>
            <w:r w:rsidRPr="003E5F60">
              <w:rPr>
                <w:color w:val="000000"/>
              </w:rPr>
              <w:t xml:space="preserve">Поле шахти - </w:t>
            </w:r>
            <w:r>
              <w:rPr>
                <w:color w:val="000000"/>
              </w:rPr>
              <w:t>«</w:t>
            </w:r>
            <w:r w:rsidRPr="003E5F60">
              <w:rPr>
                <w:color w:val="000000"/>
              </w:rPr>
              <w:t>Комсомольська</w:t>
            </w:r>
            <w:r>
              <w:rPr>
                <w:color w:val="000000"/>
              </w:rPr>
              <w:t>»</w:t>
            </w:r>
            <w:r w:rsidRPr="003E5F60">
              <w:rPr>
                <w:color w:val="000000"/>
              </w:rPr>
              <w:t xml:space="preserve">, виділене у межах ділянки Селезнівська Південна №3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 xml:space="preserve">вугілля кам'яне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rPr>
                <w:color w:val="000000"/>
              </w:rPr>
            </w:pPr>
            <w:r w:rsidRPr="003E5F60">
              <w:rPr>
                <w:color w:val="000000"/>
              </w:rPr>
              <w:t xml:space="preserve">33904621 </w:t>
            </w:r>
          </w:p>
          <w:p w:rsidR="00D56065" w:rsidRPr="003E5F60" w:rsidRDefault="00D56065" w:rsidP="00D56065">
            <w:pPr>
              <w:ind w:left="-57" w:right="-57"/>
              <w:jc w:val="center"/>
              <w:rPr>
                <w:color w:val="000000"/>
              </w:rPr>
            </w:pPr>
            <w:r w:rsidRPr="003E5F60">
              <w:rPr>
                <w:color w:val="000000"/>
              </w:rPr>
              <w:t xml:space="preserve">ТОВАРИСТВО З ОБМЕЖЕНОЮ ВІДПОВІДАЛЬНІСТЮ </w:t>
            </w:r>
            <w:r>
              <w:rPr>
                <w:color w:val="000000"/>
              </w:rPr>
              <w:t>«</w:t>
            </w:r>
            <w:r w:rsidRPr="003E5F60">
              <w:rPr>
                <w:color w:val="000000"/>
              </w:rPr>
              <w:t>ЗАХІДНА ЕНЕРГЕТИЧНА КОМПАНІЯ</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spacing w:line="256" w:lineRule="auto"/>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5266</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29.12.2010</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17</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Поле шахти - </w:t>
            </w:r>
            <w:r>
              <w:rPr>
                <w:color w:val="000000"/>
              </w:rPr>
              <w:t>«</w:t>
            </w:r>
            <w:r w:rsidRPr="003E5F60">
              <w:rPr>
                <w:color w:val="000000"/>
              </w:rPr>
              <w:t>Степова</w:t>
            </w:r>
            <w:r>
              <w:rPr>
                <w:color w:val="000000"/>
              </w:rPr>
              <w:t>»</w:t>
            </w:r>
            <w:r w:rsidRPr="003E5F60">
              <w:rPr>
                <w:color w:val="000000"/>
              </w:rPr>
              <w:t xml:space="preserve"> (у межах закритої шахти №3 </w:t>
            </w:r>
          </w:p>
          <w:p w:rsidR="00D56065" w:rsidRDefault="00D56065" w:rsidP="00D56065">
            <w:pPr>
              <w:widowControl w:val="0"/>
              <w:autoSpaceDE w:val="0"/>
              <w:autoSpaceDN w:val="0"/>
              <w:adjustRightInd w:val="0"/>
              <w:ind w:left="-170" w:right="-170"/>
              <w:jc w:val="center"/>
              <w:rPr>
                <w:color w:val="000000"/>
              </w:rPr>
            </w:pPr>
            <w:r>
              <w:rPr>
                <w:color w:val="000000"/>
              </w:rPr>
              <w:t>«</w:t>
            </w:r>
            <w:r w:rsidRPr="003E5F60">
              <w:rPr>
                <w:color w:val="000000"/>
              </w:rPr>
              <w:t>Ковпаківська</w:t>
            </w:r>
            <w:r>
              <w:rPr>
                <w:color w:val="000000"/>
              </w:rPr>
              <w:t>»</w:t>
            </w:r>
            <w:r w:rsidRPr="003E5F60">
              <w:rPr>
                <w:color w:val="000000"/>
              </w:rPr>
              <w:t xml:space="preserve">)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 xml:space="preserve">вугілля кам'яне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 xml:space="preserve">34100529 </w:t>
            </w:r>
          </w:p>
          <w:p w:rsidR="00D56065" w:rsidRDefault="00D56065" w:rsidP="00D56065">
            <w:pPr>
              <w:ind w:left="-170" w:right="-170"/>
              <w:jc w:val="center"/>
              <w:rPr>
                <w:color w:val="000000"/>
              </w:rPr>
            </w:pPr>
            <w:r w:rsidRPr="003E5F60">
              <w:rPr>
                <w:color w:val="000000"/>
              </w:rPr>
              <w:t>ТОВАРИСТВО З ОБМЕЖЕНОЮ ВІДПОВІДАЛЬНІСТЮ</w:t>
            </w:r>
          </w:p>
          <w:p w:rsidR="00D56065" w:rsidRPr="003E5F60" w:rsidRDefault="00D56065" w:rsidP="00D56065">
            <w:pPr>
              <w:ind w:left="-170" w:right="-170"/>
              <w:jc w:val="center"/>
              <w:rPr>
                <w:color w:val="000000"/>
              </w:rPr>
            </w:pPr>
            <w:r w:rsidRPr="003E5F60">
              <w:rPr>
                <w:color w:val="000000"/>
              </w:rPr>
              <w:t xml:space="preserve"> </w:t>
            </w:r>
            <w:r>
              <w:rPr>
                <w:color w:val="000000"/>
              </w:rPr>
              <w:t>«</w:t>
            </w:r>
            <w:r w:rsidRPr="003E5F60">
              <w:rPr>
                <w:color w:val="000000"/>
              </w:rPr>
              <w:t>РАФАЙЛСПЕЦ-МОНТАЖ</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5289</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13.01.2011</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16</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70" w:right="-170"/>
              <w:jc w:val="center"/>
              <w:rPr>
                <w:color w:val="000000"/>
              </w:rPr>
            </w:pPr>
            <w:r w:rsidRPr="003E5F60">
              <w:t xml:space="preserve">Поле шахти - </w:t>
            </w:r>
            <w:r>
              <w:t>«</w:t>
            </w:r>
            <w:r w:rsidRPr="003E5F60">
              <w:t>Алмазна 1</w:t>
            </w:r>
            <w:r>
              <w:t>»</w:t>
            </w:r>
            <w:r w:rsidRPr="003E5F60">
              <w:t xml:space="preserve"> у межах резервного блоку шахти </w:t>
            </w:r>
            <w:r>
              <w:t>«</w:t>
            </w:r>
            <w:r w:rsidRPr="003E5F60">
              <w:t>Київська</w:t>
            </w:r>
            <w:r>
              <w:t>»</w:t>
            </w:r>
            <w:r w:rsidRPr="003E5F60">
              <w:t xml:space="preserve"> №81 (Пласт - h7)</w:t>
            </w:r>
            <w:r w:rsidRPr="003E5F60">
              <w:rPr>
                <w:color w:val="000000"/>
              </w:rPr>
              <w:t xml:space="preserve"> вугілля кам'яне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pPr>
            <w:r w:rsidRPr="003E5F60">
              <w:t xml:space="preserve">33701480 </w:t>
            </w:r>
          </w:p>
          <w:p w:rsidR="00D56065" w:rsidRPr="003E5F60" w:rsidRDefault="00D56065" w:rsidP="00D56065">
            <w:pPr>
              <w:ind w:left="-170" w:right="-170"/>
              <w:jc w:val="center"/>
            </w:pPr>
            <w:r w:rsidRPr="003E5F60">
              <w:t xml:space="preserve">ТОВАРИСТВО З ОБМЕЖЕНОЮ ВІДПОВІДАЛЬНІСТЮ </w:t>
            </w:r>
          </w:p>
          <w:p w:rsidR="00D56065" w:rsidRPr="003E5F60" w:rsidRDefault="00D56065" w:rsidP="00D56065">
            <w:pPr>
              <w:ind w:left="-170" w:right="-170"/>
              <w:jc w:val="center"/>
              <w:rPr>
                <w:color w:val="000000"/>
              </w:rPr>
            </w:pPr>
            <w:r>
              <w:t>«</w:t>
            </w:r>
            <w:r w:rsidRPr="003E5F60">
              <w:t>РІГЕЛЬ-К</w:t>
            </w:r>
            <w: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5319</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13.01.2011</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13" w:right="-113"/>
              <w:jc w:val="center"/>
              <w:rPr>
                <w:color w:val="000000"/>
              </w:rPr>
            </w:pPr>
            <w:r w:rsidRPr="003E5F60">
              <w:t xml:space="preserve">Поле шахти - </w:t>
            </w:r>
            <w:r>
              <w:t>«</w:t>
            </w:r>
            <w:r w:rsidRPr="003E5F60">
              <w:t>Кошарська</w:t>
            </w:r>
            <w:r>
              <w:t>»</w:t>
            </w:r>
            <w:r w:rsidRPr="003E5F60">
              <w:t xml:space="preserve"> (Ділянка - </w:t>
            </w:r>
            <w:r>
              <w:t>«</w:t>
            </w:r>
            <w:r w:rsidRPr="003E5F60">
              <w:t>Ровеньківська-Південна</w:t>
            </w:r>
            <w:r>
              <w:t>»</w:t>
            </w:r>
            <w:r w:rsidRPr="003E5F60">
              <w:rPr>
                <w:color w:val="000000"/>
              </w:rPr>
              <w:t xml:space="preserve"> вугілля кам'яне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pPr>
            <w:r w:rsidRPr="003E5F60">
              <w:t xml:space="preserve">31023049 </w:t>
            </w:r>
          </w:p>
          <w:p w:rsidR="00D56065" w:rsidRPr="003E5F60" w:rsidRDefault="00D56065" w:rsidP="00D56065">
            <w:pPr>
              <w:ind w:left="-113" w:right="-113"/>
              <w:jc w:val="center"/>
              <w:rPr>
                <w:color w:val="000000"/>
              </w:rPr>
            </w:pPr>
            <w:r w:rsidRPr="003E5F60">
              <w:t xml:space="preserve">ТОВАРИСТВО З ОБМЕЖЕНОЮ ВІДПОВІДАЛЬНІСТЮ </w:t>
            </w:r>
            <w:r>
              <w:t>«</w:t>
            </w:r>
            <w:r w:rsidRPr="003E5F60">
              <w:t>АГРОПЛЮС</w:t>
            </w:r>
            <w: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5425</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30.11.2011</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ТОВ </w:t>
            </w:r>
            <w:r>
              <w:rPr>
                <w:sz w:val="24"/>
                <w:szCs w:val="24"/>
              </w:rPr>
              <w:t>«</w:t>
            </w:r>
            <w:r w:rsidRPr="003E5F60">
              <w:rPr>
                <w:sz w:val="24"/>
                <w:szCs w:val="24"/>
              </w:rPr>
              <w:t>Шахта</w:t>
            </w:r>
            <w:r w:rsidRPr="003E5F60">
              <w:rPr>
                <w:spacing w:val="-15"/>
                <w:sz w:val="24"/>
                <w:szCs w:val="24"/>
              </w:rPr>
              <w:t xml:space="preserve"> </w:t>
            </w:r>
            <w:r>
              <w:rPr>
                <w:sz w:val="24"/>
                <w:szCs w:val="24"/>
              </w:rPr>
              <w:t>«</w:t>
            </w:r>
            <w:r w:rsidRPr="003E5F60">
              <w:rPr>
                <w:sz w:val="24"/>
                <w:szCs w:val="24"/>
              </w:rPr>
              <w:t>Хмельницька</w:t>
            </w:r>
            <w:r>
              <w:rPr>
                <w:sz w:val="24"/>
                <w:szCs w:val="24"/>
              </w:rPr>
              <w:t>»</w:t>
            </w:r>
            <w:r w:rsidRPr="003E5F60">
              <w:rPr>
                <w:sz w:val="24"/>
                <w:szCs w:val="24"/>
              </w:rPr>
              <w:t xml:space="preserve"> ш/д (діл. Довжанська Півд., Резрв шх. Довжанська</w:t>
            </w:r>
            <w:r w:rsidRPr="003E5F60">
              <w:rPr>
                <w:spacing w:val="-11"/>
                <w:sz w:val="24"/>
                <w:szCs w:val="24"/>
              </w:rPr>
              <w:t xml:space="preserve"> </w:t>
            </w:r>
            <w:r w:rsidRPr="003E5F60">
              <w:rPr>
                <w:sz w:val="24"/>
                <w:szCs w:val="24"/>
              </w:rPr>
              <w:t>Кап.)</w:t>
            </w:r>
          </w:p>
          <w:p w:rsidR="00D56065" w:rsidRPr="00264B77" w:rsidRDefault="00D56065" w:rsidP="00D56065">
            <w:pPr>
              <w:pStyle w:val="TableParagraph"/>
              <w:spacing w:before="25"/>
              <w:ind w:left="-113" w:right="-113"/>
              <w:jc w:val="center"/>
              <w:rPr>
                <w:sz w:val="24"/>
                <w:szCs w:val="24"/>
              </w:rPr>
            </w:pPr>
            <w:r w:rsidRPr="00264B77">
              <w:rPr>
                <w:sz w:val="24"/>
                <w:szCs w:val="24"/>
              </w:rPr>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pStyle w:val="TableParagraph"/>
              <w:ind w:left="-113" w:right="-113"/>
              <w:jc w:val="center"/>
              <w:rPr>
                <w:sz w:val="24"/>
                <w:szCs w:val="24"/>
              </w:rPr>
            </w:pPr>
            <w:r w:rsidRPr="003E5F60">
              <w:rPr>
                <w:sz w:val="24"/>
                <w:szCs w:val="24"/>
              </w:rPr>
              <w:t>37384872</w:t>
            </w:r>
          </w:p>
          <w:p w:rsidR="00D56065" w:rsidRPr="003E5F60" w:rsidRDefault="00D56065" w:rsidP="00D56065">
            <w:pPr>
              <w:pStyle w:val="TableParagraph"/>
              <w:ind w:left="-113" w:right="-113"/>
              <w:jc w:val="center"/>
              <w:rPr>
                <w:sz w:val="24"/>
                <w:szCs w:val="24"/>
              </w:rPr>
            </w:pPr>
            <w:r w:rsidRPr="003E5F60">
              <w:rPr>
                <w:sz w:val="24"/>
                <w:szCs w:val="24"/>
              </w:rPr>
              <w:t xml:space="preserve"> ТОВАРИСТВО З ОБМЕЖЕНОЮ ВІДПОВІДАЛЬНІСТЮ </w:t>
            </w:r>
            <w:r>
              <w:rPr>
                <w:sz w:val="24"/>
                <w:szCs w:val="24"/>
              </w:rPr>
              <w:t>«</w:t>
            </w:r>
            <w:r w:rsidRPr="003E5F60">
              <w:rPr>
                <w:sz w:val="24"/>
                <w:szCs w:val="24"/>
              </w:rPr>
              <w:t>ШАХТА</w:t>
            </w:r>
          </w:p>
          <w:p w:rsidR="00D56065" w:rsidRPr="003E5F60" w:rsidRDefault="00D56065" w:rsidP="00D56065">
            <w:pPr>
              <w:ind w:left="-113" w:right="-113"/>
              <w:jc w:val="center"/>
            </w:pPr>
            <w:r>
              <w:t>«</w:t>
            </w:r>
            <w:r w:rsidRPr="003E5F60">
              <w:t>ХМЕЛЬНИЦЬКА</w:t>
            </w:r>
            <w: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Внести зміни до наказу від 11.10.2013 № 513</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5428</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30.11.2011</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10</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rPr>
                <w:color w:val="000000"/>
              </w:rPr>
            </w:pPr>
            <w:r w:rsidRPr="003E5F60">
              <w:t xml:space="preserve">Ділянка шахти - у межах поля діючої шахти №1-2 </w:t>
            </w:r>
            <w:r>
              <w:t>«</w:t>
            </w:r>
            <w:r w:rsidRPr="003E5F60">
              <w:t>Ровеньківська</w:t>
            </w:r>
            <w:r>
              <w:t>»</w:t>
            </w:r>
            <w:r w:rsidRPr="003E5F60">
              <w:rPr>
                <w:color w:val="000000"/>
              </w:rPr>
              <w:t xml:space="preserve"> вугілля кам'яне </w:t>
            </w:r>
          </w:p>
          <w:p w:rsidR="00D56065" w:rsidRPr="003E5F60" w:rsidRDefault="00D56065" w:rsidP="00D56065">
            <w:pPr>
              <w:widowControl w:val="0"/>
              <w:autoSpaceDE w:val="0"/>
              <w:autoSpaceDN w:val="0"/>
              <w:adjustRightInd w:val="0"/>
              <w:ind w:left="-57" w:right="-57"/>
              <w:jc w:val="cente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pPr>
            <w:r w:rsidRPr="003E5F60">
              <w:t xml:space="preserve">35100603 </w:t>
            </w:r>
          </w:p>
          <w:p w:rsidR="00D56065" w:rsidRPr="003E5F60" w:rsidRDefault="00D56065" w:rsidP="00D56065">
            <w:pPr>
              <w:ind w:left="-57" w:right="-57"/>
              <w:jc w:val="center"/>
            </w:pPr>
            <w:r w:rsidRPr="003E5F60">
              <w:t xml:space="preserve">ТОВАРИСТВО З ОБМЕЖЕНОЮ ВІДПОВІДАЛЬНІСТЮ </w:t>
            </w:r>
            <w:r>
              <w:t>«</w:t>
            </w:r>
            <w:r w:rsidRPr="003E5F60">
              <w:t>РОВПРОМТЕХСЕРВІС</w:t>
            </w:r>
            <w: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5488</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01.03.2012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19</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57" w:right="-57"/>
              <w:jc w:val="center"/>
            </w:pPr>
            <w:r w:rsidRPr="003E5F60">
              <w:rPr>
                <w:color w:val="000000"/>
              </w:rPr>
              <w:t xml:space="preserve">Ділянка шахти - №5-біс в межах закритих шахт №5 та </w:t>
            </w:r>
            <w:r>
              <w:rPr>
                <w:color w:val="000000"/>
              </w:rPr>
              <w:t>«</w:t>
            </w:r>
            <w:r w:rsidRPr="003E5F60">
              <w:rPr>
                <w:color w:val="000000"/>
              </w:rPr>
              <w:t>Вінницька-Комсомоль</w:t>
            </w:r>
            <w:r>
              <w:rPr>
                <w:color w:val="000000"/>
              </w:rPr>
              <w:t>-</w:t>
            </w:r>
            <w:r w:rsidRPr="003E5F60">
              <w:rPr>
                <w:color w:val="000000"/>
              </w:rPr>
              <w:t>ська №2</w:t>
            </w:r>
            <w:r>
              <w:rPr>
                <w:color w:val="000000"/>
              </w:rPr>
              <w:t>»</w:t>
            </w:r>
          </w:p>
          <w:p w:rsidR="00D56065" w:rsidRPr="003E5F60" w:rsidRDefault="00D56065" w:rsidP="00D56065">
            <w:pPr>
              <w:widowControl w:val="0"/>
              <w:autoSpaceDE w:val="0"/>
              <w:autoSpaceDN w:val="0"/>
              <w:adjustRightInd w:val="0"/>
              <w:ind w:left="-57" w:right="-57"/>
              <w:jc w:val="center"/>
            </w:pPr>
            <w:r w:rsidRPr="003E5F60">
              <w:t>вугілля кам'яне</w:t>
            </w:r>
          </w:p>
          <w:p w:rsidR="00D56065" w:rsidRPr="003E5F60" w:rsidRDefault="00D56065" w:rsidP="00D56065">
            <w:pPr>
              <w:widowControl w:val="0"/>
              <w:autoSpaceDE w:val="0"/>
              <w:autoSpaceDN w:val="0"/>
              <w:adjustRightInd w:val="0"/>
              <w:ind w:left="-57" w:right="-57"/>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rPr>
                <w:color w:val="000000"/>
              </w:rPr>
            </w:pPr>
            <w:r w:rsidRPr="003E5F60">
              <w:rPr>
                <w:color w:val="000000"/>
              </w:rPr>
              <w:t xml:space="preserve">30775628 </w:t>
            </w:r>
          </w:p>
          <w:p w:rsidR="00D56065" w:rsidRPr="003E5F60" w:rsidRDefault="00D56065" w:rsidP="00D56065">
            <w:pPr>
              <w:ind w:left="-57" w:right="-57"/>
              <w:jc w:val="center"/>
              <w:rPr>
                <w:color w:val="000000"/>
              </w:rPr>
            </w:pPr>
            <w:r w:rsidRPr="003E5F60">
              <w:rPr>
                <w:color w:val="000000"/>
              </w:rPr>
              <w:t xml:space="preserve">ТОВАРИСТВО З ОБМЕЖЕНОЮ ВІДПОВІДАЛЬНІСТЮ </w:t>
            </w:r>
          </w:p>
          <w:p w:rsidR="00D56065" w:rsidRPr="003E5F60" w:rsidRDefault="00D56065" w:rsidP="00D56065">
            <w:pPr>
              <w:ind w:left="-57" w:right="-57"/>
              <w:jc w:val="center"/>
            </w:pPr>
            <w:r>
              <w:rPr>
                <w:color w:val="000000"/>
              </w:rPr>
              <w:t>«</w:t>
            </w:r>
            <w:r w:rsidRPr="003E5F60">
              <w:rPr>
                <w:color w:val="000000"/>
              </w:rPr>
              <w:t>ЕНЕРГОУГОЛЬ</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spacing w:line="256" w:lineRule="auto"/>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5489</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01.03.2012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12</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Ділянка шахти - №4-біс, виділена у межах закритої шахта №3 ім.Ф.Е.Дзержинського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вугілля кам'яне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color w:val="000000"/>
              </w:rPr>
            </w:pPr>
            <w:r w:rsidRPr="003E5F60">
              <w:rPr>
                <w:color w:val="000000"/>
              </w:rPr>
              <w:t xml:space="preserve">34735945 </w:t>
            </w:r>
          </w:p>
          <w:p w:rsidR="00D56065" w:rsidRPr="003E5F60" w:rsidRDefault="00D56065" w:rsidP="00D56065">
            <w:pPr>
              <w:ind w:left="-113" w:right="-113"/>
              <w:jc w:val="center"/>
              <w:rPr>
                <w:color w:val="000000"/>
              </w:rPr>
            </w:pPr>
            <w:r w:rsidRPr="003E5F60">
              <w:rPr>
                <w:color w:val="000000"/>
              </w:rPr>
              <w:t xml:space="preserve">ТОВАРИСТВО З ОБМЕЖЕНОЮ ВІДПОВІДАЛЬНІСТЮ </w:t>
            </w:r>
            <w:r>
              <w:rPr>
                <w:color w:val="000000"/>
              </w:rPr>
              <w:t>«</w:t>
            </w:r>
            <w:r w:rsidRPr="003E5F60">
              <w:rPr>
                <w:color w:val="000000"/>
              </w:rPr>
              <w:t>УКРПРОМУГОЛЬ</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5556</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22.05.2012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12</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Ділянка – Краснодонська Південна №1 вугілля кам'яне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color w:val="000000"/>
              </w:rPr>
            </w:pPr>
            <w:r>
              <w:rPr>
                <w:color w:val="000000"/>
              </w:rPr>
              <w:t>35773667</w:t>
            </w:r>
          </w:p>
          <w:p w:rsidR="00D56065" w:rsidRPr="003E5F60" w:rsidRDefault="00D56065" w:rsidP="00D56065">
            <w:pPr>
              <w:ind w:left="-113" w:right="-113"/>
              <w:jc w:val="center"/>
              <w:rPr>
                <w:color w:val="000000"/>
              </w:rPr>
            </w:pPr>
            <w:r w:rsidRPr="003E5F60">
              <w:rPr>
                <w:color w:val="000000"/>
              </w:rPr>
              <w:t xml:space="preserve">ТОВАРИСТВО З ОБМЕЖЕНОЮ ВІДПОВІДАЛЬНІСТЮ </w:t>
            </w:r>
            <w:r>
              <w:rPr>
                <w:color w:val="000000"/>
              </w:rPr>
              <w:t>«</w:t>
            </w:r>
            <w:r w:rsidRPr="003E5F60">
              <w:rPr>
                <w:color w:val="000000"/>
              </w:rPr>
              <w:t>ІНТЕГРАЛ-ЕНЕРГО</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5583</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20.06.2012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15</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rPr>
                <w:color w:val="000000"/>
              </w:rPr>
            </w:pPr>
            <w:r w:rsidRPr="003E5F60">
              <w:rPr>
                <w:color w:val="000000"/>
              </w:rPr>
              <w:t xml:space="preserve">Ділянка шахти - виділена у межах шахти ім.Космонавтів вугілля кам'яне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color w:val="000000"/>
              </w:rPr>
            </w:pPr>
            <w:r w:rsidRPr="003E5F60">
              <w:rPr>
                <w:color w:val="000000"/>
              </w:rPr>
              <w:t xml:space="preserve">31142346 </w:t>
            </w:r>
          </w:p>
          <w:p w:rsidR="00D56065" w:rsidRPr="003E5F60" w:rsidRDefault="00D56065" w:rsidP="00D56065">
            <w:pPr>
              <w:ind w:left="-113" w:right="-113"/>
              <w:jc w:val="center"/>
              <w:rPr>
                <w:color w:val="000000"/>
              </w:rPr>
            </w:pPr>
            <w:r w:rsidRPr="003E5F60">
              <w:rPr>
                <w:color w:val="000000"/>
              </w:rPr>
              <w:t xml:space="preserve">МАЛЕ ПРИВАТНЕ ПІДПРИЄМСТВО </w:t>
            </w:r>
            <w:r>
              <w:rPr>
                <w:color w:val="000000"/>
              </w:rPr>
              <w:t>«</w:t>
            </w:r>
            <w:r w:rsidRPr="003E5F60">
              <w:rPr>
                <w:color w:val="000000"/>
              </w:rPr>
              <w:t xml:space="preserve">ВИРОБНИЧО-КОМЕРЦІЙНА ФІРМА </w:t>
            </w:r>
            <w:r>
              <w:rPr>
                <w:color w:val="000000"/>
              </w:rPr>
              <w:t>«</w:t>
            </w:r>
            <w:r w:rsidRPr="003E5F60">
              <w:rPr>
                <w:color w:val="000000"/>
              </w:rPr>
              <w:t>СТРОНГ</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5571</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06.06.2012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57" w:right="-57"/>
              <w:jc w:val="center"/>
              <w:rPr>
                <w:color w:val="000000"/>
              </w:rPr>
            </w:pPr>
            <w:r w:rsidRPr="003E5F60">
              <w:rPr>
                <w:color w:val="000000"/>
              </w:rPr>
              <w:t xml:space="preserve">Ділянка шахти - Західна у межах ділянки Краснодонська </w:t>
            </w:r>
          </w:p>
          <w:p w:rsidR="00D56065" w:rsidRDefault="00D56065" w:rsidP="00D56065">
            <w:pPr>
              <w:widowControl w:val="0"/>
              <w:autoSpaceDE w:val="0"/>
              <w:autoSpaceDN w:val="0"/>
              <w:adjustRightInd w:val="0"/>
              <w:ind w:left="-57" w:right="-57"/>
              <w:jc w:val="center"/>
              <w:rPr>
                <w:color w:val="000000"/>
              </w:rPr>
            </w:pPr>
            <w:r w:rsidRPr="003E5F60">
              <w:rPr>
                <w:color w:val="000000"/>
              </w:rPr>
              <w:t xml:space="preserve">Південна №1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 xml:space="preserve">вугілля кам'яне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color w:val="000000"/>
              </w:rPr>
            </w:pPr>
            <w:r w:rsidRPr="003E5F60">
              <w:rPr>
                <w:color w:val="000000"/>
              </w:rPr>
              <w:t xml:space="preserve">35773667 </w:t>
            </w:r>
          </w:p>
          <w:p w:rsidR="00D56065" w:rsidRPr="003E5F60" w:rsidRDefault="00D56065" w:rsidP="00D56065">
            <w:pPr>
              <w:ind w:left="-113" w:right="-113"/>
              <w:jc w:val="center"/>
              <w:rPr>
                <w:color w:val="000000"/>
              </w:rPr>
            </w:pPr>
            <w:r w:rsidRPr="003E5F60">
              <w:rPr>
                <w:color w:val="000000"/>
              </w:rPr>
              <w:t xml:space="preserve">ТОВАРИСТВО З ОБМЕЖЕНОЮ ВІДПОВІДАЛЬНІСТЮ </w:t>
            </w:r>
            <w:r>
              <w:rPr>
                <w:color w:val="000000"/>
              </w:rPr>
              <w:t>«</w:t>
            </w:r>
            <w:r w:rsidRPr="003E5F60">
              <w:rPr>
                <w:color w:val="000000"/>
              </w:rPr>
              <w:t>ІНТЕГРАЛ-ЕНЕРГО</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5585</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20.06.</w:t>
            </w:r>
            <w:r>
              <w:t>20</w:t>
            </w:r>
            <w:r w:rsidRPr="003E5F60">
              <w:t>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Ділянка шахти - </w:t>
            </w:r>
            <w:r>
              <w:rPr>
                <w:color w:val="000000"/>
              </w:rPr>
              <w:t>«</w:t>
            </w:r>
            <w:r w:rsidRPr="003E5F60">
              <w:rPr>
                <w:color w:val="000000"/>
              </w:rPr>
              <w:t>Краснодарська-Південна</w:t>
            </w:r>
          </w:p>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 (</w:t>
            </w:r>
            <w:r>
              <w:rPr>
                <w:color w:val="000000"/>
              </w:rPr>
              <w:t>д</w:t>
            </w:r>
            <w:r w:rsidRPr="003E5F60">
              <w:rPr>
                <w:color w:val="000000"/>
              </w:rPr>
              <w:t xml:space="preserve">ілянка - №1, </w:t>
            </w:r>
          </w:p>
          <w:p w:rsidR="00D56065" w:rsidRDefault="00D56065" w:rsidP="00D56065">
            <w:pPr>
              <w:widowControl w:val="0"/>
              <w:autoSpaceDE w:val="0"/>
              <w:autoSpaceDN w:val="0"/>
              <w:adjustRightInd w:val="0"/>
              <w:ind w:left="-170" w:right="-170"/>
              <w:jc w:val="center"/>
              <w:rPr>
                <w:color w:val="000000"/>
              </w:rPr>
            </w:pPr>
            <w:r>
              <w:rPr>
                <w:color w:val="000000"/>
              </w:rPr>
              <w:t>д</w:t>
            </w:r>
            <w:r w:rsidRPr="003E5F60">
              <w:rPr>
                <w:color w:val="000000"/>
              </w:rPr>
              <w:t xml:space="preserve">ілянка - №2)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 xml:space="preserve">вугілля кам'яне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 xml:space="preserve">37583647 </w:t>
            </w:r>
          </w:p>
          <w:p w:rsidR="00D56065" w:rsidRPr="003E5F60" w:rsidRDefault="00D56065" w:rsidP="00D56065">
            <w:pPr>
              <w:ind w:left="-170" w:right="-170"/>
              <w:jc w:val="center"/>
              <w:rPr>
                <w:color w:val="000000"/>
              </w:rPr>
            </w:pPr>
            <w:r w:rsidRPr="003E5F60">
              <w:rPr>
                <w:color w:val="000000"/>
              </w:rPr>
              <w:t xml:space="preserve">ТОВАРИСТВО З ОБМЕЖЕНОЮ ВІДПОВІДАЛЬНІСТЮ </w:t>
            </w:r>
            <w:r>
              <w:rPr>
                <w:color w:val="000000"/>
              </w:rPr>
              <w:t>«</w:t>
            </w:r>
            <w:r w:rsidRPr="003E5F60">
              <w:rPr>
                <w:color w:val="000000"/>
              </w:rPr>
              <w:t>ВОСТОКПРОМУГОЛЬ</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5645</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27.09.2012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Розкішне </w:t>
            </w:r>
          </w:p>
          <w:p w:rsidR="00D56065" w:rsidRDefault="00D56065" w:rsidP="00D56065">
            <w:pPr>
              <w:widowControl w:val="0"/>
              <w:autoSpaceDE w:val="0"/>
              <w:autoSpaceDN w:val="0"/>
              <w:adjustRightInd w:val="0"/>
              <w:ind w:left="-170" w:right="-170"/>
              <w:jc w:val="center"/>
              <w:rPr>
                <w:color w:val="000000"/>
              </w:rPr>
            </w:pPr>
            <w:r>
              <w:rPr>
                <w:color w:val="000000"/>
              </w:rPr>
              <w:t>п</w:t>
            </w:r>
            <w:r w:rsidRPr="003E5F60">
              <w:rPr>
                <w:color w:val="000000"/>
              </w:rPr>
              <w:t xml:space="preserve">ісок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 xml:space="preserve">2757705274 </w:t>
            </w:r>
          </w:p>
          <w:p w:rsidR="00D56065" w:rsidRDefault="00D56065" w:rsidP="00D56065">
            <w:pPr>
              <w:ind w:left="-170" w:right="-170"/>
              <w:jc w:val="center"/>
              <w:rPr>
                <w:color w:val="000000"/>
              </w:rPr>
            </w:pPr>
            <w:r w:rsidRPr="003E5F60">
              <w:rPr>
                <w:color w:val="000000"/>
              </w:rPr>
              <w:t xml:space="preserve">ПРИВАТНИЙ </w:t>
            </w:r>
          </w:p>
          <w:p w:rsidR="00D56065" w:rsidRPr="003E5F60" w:rsidRDefault="00D56065" w:rsidP="00D56065">
            <w:pPr>
              <w:ind w:left="-170" w:right="-170"/>
              <w:jc w:val="center"/>
              <w:rPr>
                <w:color w:val="000000"/>
              </w:rPr>
            </w:pPr>
            <w:r w:rsidRPr="003E5F60">
              <w:rPr>
                <w:color w:val="000000"/>
              </w:rPr>
              <w:t>ПІДПРИЄМЕЦЬ РАТУШНЯК ВАДИМ МИХАЙЛОВИЧ</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5658</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18.10.2012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 xml:space="preserve">Ділянка - у межах поля реконструйованої шахти ім.Космонавтів вугілля кам'яне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31142346</w:t>
            </w:r>
          </w:p>
          <w:p w:rsidR="00D56065" w:rsidRDefault="00D56065" w:rsidP="00D56065">
            <w:pPr>
              <w:ind w:left="-170" w:right="-170"/>
              <w:jc w:val="center"/>
              <w:rPr>
                <w:color w:val="000000"/>
              </w:rPr>
            </w:pPr>
            <w:r w:rsidRPr="003E5F60">
              <w:rPr>
                <w:color w:val="000000"/>
              </w:rPr>
              <w:t xml:space="preserve"> МАЛЕ ПРИВАТНЕ ПІДПРИЄМСТВО </w:t>
            </w:r>
            <w:r>
              <w:rPr>
                <w:color w:val="000000"/>
              </w:rPr>
              <w:t>«</w:t>
            </w:r>
            <w:r w:rsidRPr="003E5F60">
              <w:rPr>
                <w:color w:val="000000"/>
              </w:rPr>
              <w:t xml:space="preserve">ВИРОБНИЧО-КОМЕРЦІЙНА </w:t>
            </w:r>
          </w:p>
          <w:p w:rsidR="00D56065" w:rsidRPr="003E5F60" w:rsidRDefault="00D56065" w:rsidP="00D56065">
            <w:pPr>
              <w:ind w:left="-170" w:right="-170"/>
              <w:jc w:val="center"/>
              <w:rPr>
                <w:color w:val="000000"/>
              </w:rPr>
            </w:pPr>
            <w:r w:rsidRPr="003E5F60">
              <w:rPr>
                <w:color w:val="000000"/>
              </w:rPr>
              <w:t xml:space="preserve">ФІРМА </w:t>
            </w:r>
            <w:r>
              <w:rPr>
                <w:color w:val="000000"/>
              </w:rPr>
              <w:t>«</w:t>
            </w:r>
            <w:r w:rsidRPr="003E5F60">
              <w:rPr>
                <w:color w:val="000000"/>
              </w:rPr>
              <w:t>СТРОНГ</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5670</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08.11.2012</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12</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57" w:right="-57"/>
              <w:jc w:val="center"/>
            </w:pPr>
            <w:r w:rsidRPr="003E5F60">
              <w:t xml:space="preserve">Ділянка шахти у межах поля закритої шахти </w:t>
            </w:r>
          </w:p>
          <w:p w:rsidR="00D56065" w:rsidRPr="003E5F60" w:rsidRDefault="00D56065" w:rsidP="00D56065">
            <w:pPr>
              <w:widowControl w:val="0"/>
              <w:autoSpaceDE w:val="0"/>
              <w:autoSpaceDN w:val="0"/>
              <w:adjustRightInd w:val="0"/>
              <w:ind w:left="-57" w:right="-57"/>
              <w:jc w:val="center"/>
            </w:pPr>
            <w:r w:rsidRPr="003E5F60">
              <w:t>№ 19-20</w:t>
            </w:r>
          </w:p>
          <w:p w:rsidR="00D56065" w:rsidRPr="003E5F60" w:rsidRDefault="00D56065" w:rsidP="00D56065">
            <w:pPr>
              <w:widowControl w:val="0"/>
              <w:autoSpaceDE w:val="0"/>
              <w:autoSpaceDN w:val="0"/>
              <w:adjustRightInd w:val="0"/>
              <w:ind w:left="-57" w:right="-57"/>
              <w:jc w:val="center"/>
            </w:pPr>
            <w:r w:rsidRPr="003E5F60">
              <w:t>вугілля кам’яне 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ind w:left="-57" w:right="-57"/>
              <w:jc w:val="center"/>
            </w:pPr>
            <w:r w:rsidRPr="003E5F60">
              <w:t>37670577</w:t>
            </w:r>
          </w:p>
          <w:p w:rsidR="00D56065" w:rsidRPr="003E5F60" w:rsidRDefault="00D56065" w:rsidP="00D56065">
            <w:pPr>
              <w:ind w:left="-57" w:right="-57"/>
              <w:jc w:val="center"/>
            </w:pPr>
            <w:r w:rsidRPr="003E5F60">
              <w:t xml:space="preserve"> ТОВАРИСТВО З ОБМЕЖЕНОЮ ВІДПОВІДАЛЬНІСТЮ </w:t>
            </w:r>
            <w:r>
              <w:t>«</w:t>
            </w:r>
            <w:r w:rsidRPr="003E5F60">
              <w:t xml:space="preserve">ШАХТА </w:t>
            </w:r>
            <w:r>
              <w:t>«</w:t>
            </w:r>
            <w:r w:rsidRPr="003E5F60">
              <w:t>СОФІЯ</w:t>
            </w:r>
            <w: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Внести зміни до наказу від 17.07.2014 № 234</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5677</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04.12.2012</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rPr>
                <w:color w:val="000000"/>
              </w:rPr>
            </w:pPr>
            <w:r>
              <w:rPr>
                <w:color w:val="000000"/>
              </w:rPr>
              <w:t>С</w:t>
            </w:r>
            <w:r w:rsidRPr="003E5F60">
              <w:rPr>
                <w:color w:val="000000"/>
              </w:rPr>
              <w:t>танично-</w:t>
            </w:r>
          </w:p>
          <w:p w:rsidR="00D56065" w:rsidRDefault="00D56065" w:rsidP="00D56065">
            <w:pPr>
              <w:widowControl w:val="0"/>
              <w:autoSpaceDE w:val="0"/>
              <w:autoSpaceDN w:val="0"/>
              <w:adjustRightInd w:val="0"/>
              <w:ind w:left="-57" w:right="-57"/>
              <w:jc w:val="center"/>
              <w:rPr>
                <w:color w:val="000000"/>
              </w:rPr>
            </w:pPr>
            <w:r>
              <w:rPr>
                <w:color w:val="000000"/>
              </w:rPr>
              <w:t>Л</w:t>
            </w:r>
            <w:r w:rsidRPr="003E5F60">
              <w:rPr>
                <w:color w:val="000000"/>
              </w:rPr>
              <w:t xml:space="preserve">уганське </w:t>
            </w:r>
          </w:p>
          <w:p w:rsidR="00D56065" w:rsidRPr="003E5F60" w:rsidRDefault="00D56065" w:rsidP="00D56065">
            <w:pPr>
              <w:widowControl w:val="0"/>
              <w:autoSpaceDE w:val="0"/>
              <w:autoSpaceDN w:val="0"/>
              <w:adjustRightInd w:val="0"/>
              <w:ind w:left="-57" w:right="-57"/>
              <w:jc w:val="center"/>
              <w:rPr>
                <w:color w:val="000000"/>
              </w:rPr>
            </w:pPr>
            <w:r>
              <w:rPr>
                <w:color w:val="000000"/>
              </w:rPr>
              <w:t>в</w:t>
            </w:r>
            <w:r w:rsidRPr="003E5F60">
              <w:rPr>
                <w:color w:val="000000"/>
              </w:rPr>
              <w:t>оди питні і</w:t>
            </w:r>
          </w:p>
          <w:p w:rsidR="00D56065" w:rsidRDefault="00D56065" w:rsidP="00D56065">
            <w:pPr>
              <w:widowControl w:val="0"/>
              <w:autoSpaceDE w:val="0"/>
              <w:autoSpaceDN w:val="0"/>
              <w:adjustRightInd w:val="0"/>
              <w:ind w:left="-57" w:right="-57"/>
              <w:jc w:val="center"/>
              <w:rPr>
                <w:color w:val="000000"/>
              </w:rPr>
            </w:pPr>
            <w:r w:rsidRPr="003E5F60">
              <w:rPr>
                <w:color w:val="000000"/>
              </w:rPr>
              <w:t xml:space="preserve">технічні </w:t>
            </w:r>
          </w:p>
          <w:p w:rsidR="00D56065" w:rsidRPr="003E5F60" w:rsidRDefault="00D56065" w:rsidP="00D56065">
            <w:pPr>
              <w:widowControl w:val="0"/>
              <w:autoSpaceDE w:val="0"/>
              <w:autoSpaceDN w:val="0"/>
              <w:adjustRightInd w:val="0"/>
              <w:ind w:left="-57" w:right="-57"/>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rPr>
                <w:color w:val="000000"/>
              </w:rPr>
            </w:pPr>
            <w:r>
              <w:rPr>
                <w:color w:val="000000"/>
              </w:rPr>
              <w:t>30338421</w:t>
            </w:r>
          </w:p>
          <w:p w:rsidR="00D56065" w:rsidRPr="003E5F60" w:rsidRDefault="00D56065" w:rsidP="00D56065">
            <w:pPr>
              <w:ind w:left="-57" w:right="-57"/>
              <w:jc w:val="center"/>
              <w:rPr>
                <w:color w:val="000000"/>
              </w:rPr>
            </w:pPr>
            <w:r w:rsidRPr="003E5F60">
              <w:rPr>
                <w:color w:val="000000"/>
              </w:rPr>
              <w:t>ТОВАРИСТВО З ОБМЕЖЕНОЮ</w:t>
            </w:r>
          </w:p>
          <w:p w:rsidR="00D56065" w:rsidRPr="003E5F60" w:rsidRDefault="00D56065" w:rsidP="00D56065">
            <w:pPr>
              <w:ind w:left="-57" w:right="-57"/>
              <w:jc w:val="center"/>
              <w:rPr>
                <w:color w:val="000000"/>
              </w:rPr>
            </w:pPr>
            <w:r w:rsidRPr="003E5F60">
              <w:rPr>
                <w:color w:val="000000"/>
              </w:rPr>
              <w:t xml:space="preserve">ВІДПОВІДАЛЬНІСТЮ </w:t>
            </w:r>
            <w:r>
              <w:rPr>
                <w:color w:val="000000"/>
              </w:rPr>
              <w:t>«</w:t>
            </w:r>
            <w:r w:rsidRPr="003E5F60">
              <w:rPr>
                <w:color w:val="000000"/>
              </w:rPr>
              <w:t>МАРТ</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5796</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17.06.2013</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9</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pPr>
            <w:r w:rsidRPr="003E5F60">
              <w:rPr>
                <w:color w:val="000000"/>
              </w:rPr>
              <w:t>Ділянка шахти - виділена у межах закритих шахт №33 та №33-біс</w:t>
            </w:r>
            <w:r w:rsidRPr="003E5F60">
              <w:t xml:space="preserve"> вугілля кам'яне</w:t>
            </w:r>
          </w:p>
          <w:p w:rsidR="00D56065" w:rsidRPr="003E5F60" w:rsidRDefault="00D56065" w:rsidP="00D56065">
            <w:pPr>
              <w:widowControl w:val="0"/>
              <w:autoSpaceDE w:val="0"/>
              <w:autoSpaceDN w:val="0"/>
              <w:adjustRightInd w:val="0"/>
              <w:ind w:left="-57" w:right="-57"/>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rPr>
                <w:color w:val="000000"/>
              </w:rPr>
            </w:pPr>
            <w:r w:rsidRPr="003E5F60">
              <w:rPr>
                <w:color w:val="000000"/>
              </w:rPr>
              <w:t xml:space="preserve">35537672 </w:t>
            </w:r>
          </w:p>
          <w:p w:rsidR="00D56065" w:rsidRPr="003E5F60" w:rsidRDefault="00D56065" w:rsidP="00D56065">
            <w:pPr>
              <w:ind w:left="-57" w:right="-57"/>
              <w:jc w:val="center"/>
            </w:pPr>
            <w:r w:rsidRPr="003E5F60">
              <w:rPr>
                <w:color w:val="000000"/>
              </w:rPr>
              <w:t>ТОВАРИСТВО З</w:t>
            </w:r>
            <w:r w:rsidRPr="003E5F60">
              <w:rPr>
                <w:color w:val="000000"/>
                <w:lang w:val="ru-RU"/>
              </w:rPr>
              <w:t xml:space="preserve"> </w:t>
            </w:r>
            <w:r w:rsidRPr="003E5F60">
              <w:rPr>
                <w:color w:val="000000"/>
              </w:rPr>
              <w:t>ОБМЕЖЕНОЮ ВІДПОВІДАЛЬНІСТЮ</w:t>
            </w:r>
            <w:r w:rsidRPr="003E5F60">
              <w:rPr>
                <w:color w:val="000000"/>
                <w:lang w:val="ru-RU"/>
              </w:rPr>
              <w:t xml:space="preserve"> </w:t>
            </w:r>
            <w:r>
              <w:rPr>
                <w:color w:val="000000"/>
              </w:rPr>
              <w:t>«</w:t>
            </w:r>
            <w:r w:rsidRPr="003E5F60">
              <w:rPr>
                <w:color w:val="000000"/>
              </w:rPr>
              <w:t>ГРАД-ІНВЕСТ ПЛЮС</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5802</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21.06.2013</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12</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pPr>
            <w:r w:rsidRPr="003E5F60">
              <w:rPr>
                <w:color w:val="000000"/>
              </w:rPr>
              <w:t xml:space="preserve">Ділянка шахти - виділена поза межами шахти </w:t>
            </w:r>
            <w:r>
              <w:rPr>
                <w:color w:val="000000"/>
              </w:rPr>
              <w:t>«</w:t>
            </w:r>
            <w:r w:rsidRPr="003E5F60">
              <w:rPr>
                <w:color w:val="000000"/>
              </w:rPr>
              <w:t>Зоря</w:t>
            </w:r>
            <w:r>
              <w:rPr>
                <w:color w:val="000000"/>
              </w:rPr>
              <w:t>»</w:t>
            </w:r>
            <w:r w:rsidRPr="003E5F60">
              <w:rPr>
                <w:color w:val="000000"/>
              </w:rPr>
              <w:t xml:space="preserve"> та у межах шахти </w:t>
            </w:r>
            <w:r>
              <w:rPr>
                <w:color w:val="000000"/>
              </w:rPr>
              <w:t>«</w:t>
            </w:r>
            <w:r w:rsidRPr="003E5F60">
              <w:rPr>
                <w:color w:val="000000"/>
              </w:rPr>
              <w:t>Північна</w:t>
            </w:r>
            <w:r>
              <w:rPr>
                <w:color w:val="000000"/>
              </w:rPr>
              <w:t>»</w:t>
            </w:r>
            <w:r w:rsidRPr="003E5F60">
              <w:t xml:space="preserve"> вугілля кам'яне</w:t>
            </w:r>
          </w:p>
          <w:p w:rsidR="00D56065" w:rsidRPr="003E5F60" w:rsidRDefault="00D56065" w:rsidP="00D56065">
            <w:pPr>
              <w:widowControl w:val="0"/>
              <w:autoSpaceDE w:val="0"/>
              <w:autoSpaceDN w:val="0"/>
              <w:adjustRightInd w:val="0"/>
              <w:ind w:left="-57" w:right="-57"/>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rPr>
                <w:color w:val="000000"/>
              </w:rPr>
            </w:pPr>
            <w:r w:rsidRPr="003E5F60">
              <w:rPr>
                <w:color w:val="000000"/>
              </w:rPr>
              <w:t xml:space="preserve">35537672 </w:t>
            </w:r>
          </w:p>
          <w:p w:rsidR="00D56065" w:rsidRPr="003E5F60" w:rsidRDefault="00D56065" w:rsidP="00D56065">
            <w:pPr>
              <w:ind w:left="-57" w:right="-57"/>
              <w:jc w:val="center"/>
            </w:pPr>
            <w:r w:rsidRPr="003E5F60">
              <w:rPr>
                <w:color w:val="000000"/>
              </w:rPr>
              <w:t>ТОВАРИСТВО З</w:t>
            </w:r>
            <w:r w:rsidRPr="003E5F60">
              <w:rPr>
                <w:color w:val="000000"/>
                <w:lang w:val="ru-RU"/>
              </w:rPr>
              <w:t xml:space="preserve"> </w:t>
            </w:r>
            <w:r w:rsidRPr="003E5F60">
              <w:rPr>
                <w:color w:val="000000"/>
              </w:rPr>
              <w:t>ОБМЕЖЕНОЮ ВІДПОВІДАЛЬНІСТЮ</w:t>
            </w:r>
            <w:r w:rsidRPr="003E5F60">
              <w:rPr>
                <w:color w:val="000000"/>
                <w:lang w:val="ru-RU"/>
              </w:rPr>
              <w:t xml:space="preserve"> </w:t>
            </w:r>
            <w:r>
              <w:rPr>
                <w:color w:val="000000"/>
              </w:rPr>
              <w:t>«</w:t>
            </w:r>
            <w:r w:rsidRPr="003E5F60">
              <w:rPr>
                <w:color w:val="000000"/>
              </w:rPr>
              <w:t>ГРАД-ІНВЕСТ ПЛЮС</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5806</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03.07.2013</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14</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 xml:space="preserve">Ділянка шахти - №№1,2, виділені у межах колишніх шахт №67 та </w:t>
            </w:r>
            <w:r>
              <w:rPr>
                <w:color w:val="000000"/>
              </w:rPr>
              <w:t>«</w:t>
            </w:r>
            <w:r w:rsidRPr="003E5F60">
              <w:rPr>
                <w:color w:val="000000"/>
              </w:rPr>
              <w:t>Молдавська</w:t>
            </w:r>
            <w:r>
              <w:rPr>
                <w:color w:val="000000"/>
              </w:rPr>
              <w:t>»</w:t>
            </w:r>
            <w:r w:rsidRPr="003E5F60">
              <w:rPr>
                <w:color w:val="000000"/>
              </w:rPr>
              <w:t xml:space="preserve"> вугілля кам'яне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38251269</w:t>
            </w:r>
          </w:p>
          <w:p w:rsidR="00D56065" w:rsidRPr="003E5F60" w:rsidRDefault="00D56065" w:rsidP="00D56065">
            <w:pPr>
              <w:ind w:left="-170" w:right="-170"/>
              <w:jc w:val="center"/>
              <w:rPr>
                <w:color w:val="000000"/>
              </w:rPr>
            </w:pPr>
            <w:r w:rsidRPr="003E5F60">
              <w:rPr>
                <w:color w:val="000000"/>
              </w:rPr>
              <w:t xml:space="preserve"> ТОВАРИСТВО З ОБМЕЖЕНОЮ ВІДПОВІДАЛЬНІСТЮ </w:t>
            </w:r>
            <w:r>
              <w:rPr>
                <w:color w:val="000000"/>
              </w:rPr>
              <w:t>«</w:t>
            </w:r>
            <w:r w:rsidRPr="003E5F60">
              <w:rPr>
                <w:color w:val="000000"/>
              </w:rPr>
              <w:t>УГЛЕСЕРВІС-ТРЕЙДКОМПАНІ</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5809</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17.07.2013</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12</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Шахта -  </w:t>
            </w:r>
            <w:r>
              <w:rPr>
                <w:color w:val="000000"/>
              </w:rPr>
              <w:t>«</w:t>
            </w:r>
            <w:r w:rsidRPr="003E5F60">
              <w:rPr>
                <w:color w:val="000000"/>
              </w:rPr>
              <w:t>Потенціал</w:t>
            </w:r>
            <w:r>
              <w:rPr>
                <w:color w:val="000000"/>
              </w:rPr>
              <w:t>»</w:t>
            </w:r>
            <w:r w:rsidRPr="003E5F60">
              <w:rPr>
                <w:color w:val="000000"/>
              </w:rPr>
              <w:t>, виділена у</w:t>
            </w:r>
            <w:r w:rsidRPr="003E5F60">
              <w:rPr>
                <w:color w:val="000000"/>
                <w:lang w:val="ru-RU"/>
              </w:rPr>
              <w:t xml:space="preserve"> </w:t>
            </w:r>
            <w:r w:rsidRPr="003E5F60">
              <w:rPr>
                <w:color w:val="000000"/>
              </w:rPr>
              <w:t xml:space="preserve">межах шахти </w:t>
            </w:r>
          </w:p>
          <w:p w:rsidR="00D56065" w:rsidRDefault="00D56065" w:rsidP="00D56065">
            <w:pPr>
              <w:widowControl w:val="0"/>
              <w:autoSpaceDE w:val="0"/>
              <w:autoSpaceDN w:val="0"/>
              <w:adjustRightInd w:val="0"/>
              <w:ind w:left="-170" w:right="-170"/>
              <w:jc w:val="center"/>
            </w:pPr>
            <w:r>
              <w:rPr>
                <w:color w:val="000000"/>
              </w:rPr>
              <w:t>«</w:t>
            </w:r>
            <w:r w:rsidRPr="003E5F60">
              <w:rPr>
                <w:color w:val="000000"/>
              </w:rPr>
              <w:t>Північна</w:t>
            </w:r>
            <w:r>
              <w:rPr>
                <w:color w:val="000000"/>
              </w:rPr>
              <w:t>»</w:t>
            </w:r>
            <w:r w:rsidRPr="003E5F60">
              <w:t xml:space="preserve"> </w:t>
            </w:r>
          </w:p>
          <w:p w:rsidR="00D56065" w:rsidRPr="003E5F60" w:rsidRDefault="00D56065" w:rsidP="00D56065">
            <w:pPr>
              <w:widowControl w:val="0"/>
              <w:autoSpaceDE w:val="0"/>
              <w:autoSpaceDN w:val="0"/>
              <w:adjustRightInd w:val="0"/>
              <w:ind w:left="-170" w:right="-170"/>
              <w:jc w:val="center"/>
            </w:pPr>
            <w:r w:rsidRPr="003E5F60">
              <w:t>вугілля кам'яне</w:t>
            </w:r>
          </w:p>
          <w:p w:rsidR="00D56065" w:rsidRPr="003E5F60" w:rsidRDefault="00D56065" w:rsidP="00D56065">
            <w:pPr>
              <w:widowControl w:val="0"/>
              <w:autoSpaceDE w:val="0"/>
              <w:autoSpaceDN w:val="0"/>
              <w:adjustRightInd w:val="0"/>
              <w:ind w:left="-170" w:right="-170"/>
              <w:jc w:val="center"/>
              <w:rPr>
                <w:color w:val="000000"/>
              </w:rPr>
            </w:pPr>
            <w:r w:rsidRPr="003E5F60">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 xml:space="preserve">37643868 </w:t>
            </w:r>
          </w:p>
          <w:p w:rsidR="00D56065" w:rsidRPr="003E5F60" w:rsidRDefault="00D56065" w:rsidP="00D56065">
            <w:pPr>
              <w:ind w:left="-170" w:right="-170"/>
              <w:jc w:val="center"/>
              <w:rPr>
                <w:color w:val="000000"/>
              </w:rPr>
            </w:pPr>
            <w:r w:rsidRPr="003E5F60">
              <w:rPr>
                <w:color w:val="000000"/>
              </w:rPr>
              <w:t>ТОВАРИСТВО З</w:t>
            </w:r>
            <w:r w:rsidRPr="003E5F60">
              <w:rPr>
                <w:color w:val="000000"/>
                <w:lang w:val="ru-RU"/>
              </w:rPr>
              <w:t xml:space="preserve"> </w:t>
            </w:r>
            <w:r w:rsidRPr="003E5F60">
              <w:rPr>
                <w:color w:val="000000"/>
              </w:rPr>
              <w:t>ОБМЕЖЕНОЮ ВІДПОВІДАЛЬНІСТЮ</w:t>
            </w:r>
            <w:r w:rsidRPr="003E5F60">
              <w:rPr>
                <w:color w:val="000000"/>
                <w:lang w:val="ru-RU"/>
              </w:rPr>
              <w:t xml:space="preserve"> </w:t>
            </w:r>
            <w:r>
              <w:rPr>
                <w:color w:val="000000"/>
              </w:rPr>
              <w:t>«</w:t>
            </w:r>
            <w:r w:rsidRPr="003E5F60">
              <w:rPr>
                <w:color w:val="000000"/>
              </w:rPr>
              <w:t>ЕНЕРГОТОР</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5884</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12.12.2013</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Default="00D56065" w:rsidP="00D56065">
            <w:pPr>
              <w:widowControl w:val="0"/>
              <w:autoSpaceDE w:val="0"/>
              <w:autoSpaceDN w:val="0"/>
              <w:adjustRightInd w:val="0"/>
              <w:ind w:left="-170" w:right="-170"/>
              <w:jc w:val="center"/>
              <w:rPr>
                <w:color w:val="000000"/>
              </w:rPr>
            </w:pPr>
            <w:r w:rsidRPr="003E5F60">
              <w:rPr>
                <w:color w:val="000000"/>
              </w:rPr>
              <w:t xml:space="preserve">Ділянка шахти - виділена у межах поля діючої шахти </w:t>
            </w:r>
            <w:r>
              <w:rPr>
                <w:color w:val="000000"/>
              </w:rPr>
              <w:t>«</w:t>
            </w:r>
            <w:r w:rsidRPr="003E5F60">
              <w:rPr>
                <w:color w:val="000000"/>
              </w:rPr>
              <w:t>Міусинська</w:t>
            </w:r>
            <w:r>
              <w:rPr>
                <w:color w:val="000000"/>
              </w:rPr>
              <w:t>»</w:t>
            </w:r>
            <w:r w:rsidRPr="003E5F60">
              <w:rPr>
                <w:color w:val="000000"/>
              </w:rPr>
              <w:t xml:space="preserve"> ДП </w:t>
            </w:r>
            <w:r>
              <w:rPr>
                <w:color w:val="000000"/>
              </w:rPr>
              <w:t>«</w:t>
            </w:r>
            <w:r w:rsidRPr="003E5F60">
              <w:rPr>
                <w:color w:val="000000"/>
              </w:rPr>
              <w:t>Донсантрацит</w:t>
            </w:r>
            <w:r>
              <w:rPr>
                <w:color w:val="000000"/>
              </w:rPr>
              <w:t>»</w:t>
            </w:r>
            <w:r w:rsidRPr="003E5F60">
              <w:rPr>
                <w:color w:val="000000"/>
              </w:rPr>
              <w:t xml:space="preserve"> (Ділянка - №1, Ділянка - №2)</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 xml:space="preserve"> вугілля кам'яне </w:t>
            </w:r>
          </w:p>
          <w:p w:rsidR="00D56065" w:rsidRPr="003E5F60" w:rsidRDefault="00D56065" w:rsidP="00D56065">
            <w:pPr>
              <w:widowControl w:val="0"/>
              <w:autoSpaceDE w:val="0"/>
              <w:autoSpaceDN w:val="0"/>
              <w:adjustRightInd w:val="0"/>
              <w:ind w:left="-170" w:right="-170"/>
              <w:jc w:val="center"/>
              <w:rPr>
                <w:color w:val="000000"/>
              </w:rPr>
            </w:pPr>
            <w:r w:rsidRPr="003E5F60">
              <w:rPr>
                <w:color w:val="000000"/>
              </w:rPr>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 xml:space="preserve">37234636 </w:t>
            </w:r>
          </w:p>
          <w:p w:rsidR="00D56065" w:rsidRPr="003E5F60" w:rsidRDefault="00D56065" w:rsidP="00D56065">
            <w:pPr>
              <w:ind w:left="-170" w:right="-170"/>
              <w:jc w:val="center"/>
              <w:rPr>
                <w:color w:val="000000"/>
              </w:rPr>
            </w:pPr>
            <w:r w:rsidRPr="003E5F60">
              <w:rPr>
                <w:color w:val="000000"/>
              </w:rPr>
              <w:t xml:space="preserve">ТОВАРИСТВО З ОБМЕЖНОЮ ВІДПОВІДАЛЬНІСТЮ </w:t>
            </w:r>
            <w:r>
              <w:rPr>
                <w:color w:val="000000"/>
              </w:rPr>
              <w:t>«</w:t>
            </w:r>
            <w:r w:rsidRPr="003E5F60">
              <w:rPr>
                <w:color w:val="000000"/>
              </w:rPr>
              <w:t>СХІД-ВУГІЛЛЯ 2010</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Внести зміни до наказу від 17.10.2017 № 447</w:t>
            </w: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4044</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04.10.2006</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p>
        </w:tc>
        <w:tc>
          <w:tcPr>
            <w:tcW w:w="1975" w:type="dxa"/>
            <w:tcBorders>
              <w:top w:val="single" w:sz="4" w:space="0" w:color="auto"/>
              <w:left w:val="single" w:sz="4" w:space="0" w:color="auto"/>
              <w:bottom w:val="single" w:sz="4" w:space="0" w:color="auto"/>
              <w:right w:val="single" w:sz="4" w:space="0" w:color="auto"/>
            </w:tcBorders>
            <w:hideMark/>
          </w:tcPr>
          <w:p w:rsidR="00D56065" w:rsidRPr="00F657B8" w:rsidRDefault="00D56065" w:rsidP="00D56065">
            <w:pPr>
              <w:widowControl w:val="0"/>
              <w:autoSpaceDE w:val="0"/>
              <w:autoSpaceDN w:val="0"/>
              <w:adjustRightInd w:val="0"/>
              <w:ind w:left="-57" w:right="-57"/>
              <w:jc w:val="center"/>
            </w:pPr>
            <w:r w:rsidRPr="00F657B8">
              <w:t>Технічні межі ділянки – шахти «Надія», шахтоділянки №1/2 (ділянка Міуська №1-2) вугілля кам'яне</w:t>
            </w:r>
          </w:p>
          <w:p w:rsidR="00D56065" w:rsidRPr="00F657B8" w:rsidRDefault="00D56065" w:rsidP="00D56065">
            <w:pPr>
              <w:ind w:left="-57" w:right="-57"/>
              <w:jc w:val="center"/>
            </w:pPr>
            <w:r w:rsidRPr="00F657B8">
              <w:t>Донецька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pPr>
            <w:r w:rsidRPr="00F657B8">
              <w:t xml:space="preserve">33128056 </w:t>
            </w:r>
          </w:p>
          <w:p w:rsidR="00D56065" w:rsidRDefault="00D56065" w:rsidP="00D56065">
            <w:pPr>
              <w:ind w:left="-57" w:right="-57"/>
              <w:jc w:val="center"/>
            </w:pPr>
            <w:r w:rsidRPr="00F657B8">
              <w:t xml:space="preserve">ТОВАРИСТВО З ОБМЕЖЕНОЮ ВІДПОВІДАЛЬНІСТЮ </w:t>
            </w:r>
          </w:p>
          <w:p w:rsidR="00D56065" w:rsidRPr="00F657B8" w:rsidRDefault="00D56065" w:rsidP="00D56065">
            <w:pPr>
              <w:ind w:left="-57" w:right="-57"/>
              <w:jc w:val="center"/>
            </w:pPr>
            <w:r w:rsidRPr="00F657B8">
              <w:t>«ТОРЕЗ-ШАНС»</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Default="00D56065" w:rsidP="00D56065">
            <w:pPr>
              <w:spacing w:line="254" w:lineRule="auto"/>
              <w:ind w:right="-113"/>
              <w:jc w:val="center"/>
            </w:pPr>
            <w:r>
              <w:t>Внести зміни до наказу від 25.10.2016 № 379</w:t>
            </w:r>
          </w:p>
          <w:p w:rsidR="00D56065" w:rsidRPr="003E5F60" w:rsidRDefault="00D56065" w:rsidP="00D56065">
            <w:pPr>
              <w:spacing w:line="256" w:lineRule="auto"/>
              <w:ind w:right="-113"/>
              <w:jc w:val="center"/>
            </w:pPr>
          </w:p>
        </w:tc>
      </w:tr>
      <w:tr w:rsidR="00D56065" w:rsidRPr="003E5F60" w:rsidTr="0008395B">
        <w:trPr>
          <w:gridAfter w:val="1"/>
          <w:wAfter w:w="6" w:type="dxa"/>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5045</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19.11.2009</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70" w:right="-170"/>
              <w:jc w:val="center"/>
            </w:pPr>
            <w:r w:rsidRPr="003E5F60">
              <w:rPr>
                <w:color w:val="000000"/>
              </w:rPr>
              <w:t xml:space="preserve">Шахта - </w:t>
            </w:r>
            <w:r>
              <w:rPr>
                <w:color w:val="000000"/>
              </w:rPr>
              <w:t>«</w:t>
            </w:r>
            <w:r w:rsidRPr="003E5F60">
              <w:rPr>
                <w:color w:val="000000"/>
              </w:rPr>
              <w:t>Кумшацька</w:t>
            </w:r>
            <w:r>
              <w:rPr>
                <w:color w:val="000000"/>
              </w:rPr>
              <w:t>»</w:t>
            </w:r>
            <w:r w:rsidRPr="003E5F60">
              <w:rPr>
                <w:color w:val="000000"/>
              </w:rPr>
              <w:t xml:space="preserve"> (шахтоділянка № 3/2 ділянки Міуська №1-2)</w:t>
            </w:r>
            <w:r w:rsidRPr="003E5F60">
              <w:t xml:space="preserve"> вугілля кам'яне</w:t>
            </w:r>
          </w:p>
          <w:p w:rsidR="00D56065" w:rsidRPr="003E5F60" w:rsidRDefault="00D56065" w:rsidP="00D56065">
            <w:pPr>
              <w:widowControl w:val="0"/>
              <w:autoSpaceDE w:val="0"/>
              <w:autoSpaceDN w:val="0"/>
              <w:adjustRightInd w:val="0"/>
              <w:ind w:left="-170" w:right="-170"/>
              <w:jc w:val="center"/>
            </w:pPr>
            <w:r w:rsidRPr="003E5F60">
              <w:t>Донецька</w:t>
            </w:r>
          </w:p>
          <w:p w:rsidR="00D56065" w:rsidRPr="003E5F60" w:rsidRDefault="00D56065" w:rsidP="00D56065">
            <w:pPr>
              <w:widowControl w:val="0"/>
              <w:autoSpaceDE w:val="0"/>
              <w:autoSpaceDN w:val="0"/>
              <w:adjustRightInd w:val="0"/>
              <w:ind w:left="-170" w:right="-170"/>
              <w:jc w:val="center"/>
              <w:rPr>
                <w:color w:val="000000"/>
              </w:rPr>
            </w:pP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70" w:right="-170"/>
              <w:jc w:val="center"/>
              <w:rPr>
                <w:color w:val="000000"/>
              </w:rPr>
            </w:pPr>
            <w:r w:rsidRPr="003E5F60">
              <w:rPr>
                <w:color w:val="000000"/>
              </w:rPr>
              <w:t xml:space="preserve">33417212 </w:t>
            </w:r>
          </w:p>
          <w:p w:rsidR="00D56065" w:rsidRDefault="00D56065" w:rsidP="00D56065">
            <w:pPr>
              <w:ind w:left="-170" w:right="-170"/>
              <w:jc w:val="center"/>
              <w:rPr>
                <w:color w:val="000000"/>
              </w:rPr>
            </w:pPr>
            <w:r w:rsidRPr="003E5F60">
              <w:rPr>
                <w:color w:val="000000"/>
              </w:rPr>
              <w:t xml:space="preserve">ТОВАРИСТВО З ОБМЕЖЕНОЮ ВІДПОВІДАЛЬНІСТЮ </w:t>
            </w:r>
          </w:p>
          <w:p w:rsidR="00D56065" w:rsidRPr="003E5F60" w:rsidRDefault="00D56065" w:rsidP="00D56065">
            <w:pPr>
              <w:ind w:left="-170" w:right="-170"/>
              <w:jc w:val="center"/>
              <w:rPr>
                <w:color w:val="000000"/>
              </w:rPr>
            </w:pPr>
            <w:r>
              <w:rPr>
                <w:color w:val="000000"/>
              </w:rPr>
              <w:t>«</w:t>
            </w:r>
            <w:r w:rsidRPr="003E5F60">
              <w:rPr>
                <w:color w:val="000000"/>
              </w:rPr>
              <w:t>МЕТГРУП КМН</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rPr>
                <w:lang w:eastAsia="en-US"/>
              </w:rPr>
            </w:pPr>
            <w:r>
              <w:rPr>
                <w:lang w:eastAsia="en-US"/>
              </w:rPr>
              <w:t>2016, 2018, 2019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spacing w:line="256" w:lineRule="auto"/>
              <w:ind w:right="-113"/>
              <w:jc w:val="center"/>
            </w:pPr>
            <w:r w:rsidRPr="003E5F60">
              <w:t>Внести зміни до наказу від 12.10.2012 № 496</w:t>
            </w:r>
          </w:p>
        </w:tc>
      </w:tr>
      <w:tr w:rsidR="00D56065" w:rsidRPr="003E5F60" w:rsidTr="0008395B">
        <w:trPr>
          <w:gridAfter w:val="1"/>
          <w:wAfter w:w="6" w:type="dxa"/>
          <w:trHeight w:val="1905"/>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5156</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25.05.</w:t>
            </w:r>
          </w:p>
          <w:p w:rsidR="00D56065" w:rsidRPr="003E5F60" w:rsidRDefault="00D56065" w:rsidP="00D56065">
            <w:pPr>
              <w:ind w:left="-113" w:right="-113"/>
              <w:jc w:val="center"/>
            </w:pPr>
            <w:r w:rsidRPr="003E5F60">
              <w:t>2010</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20</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57" w:right="-57"/>
              <w:jc w:val="center"/>
            </w:pPr>
            <w:r w:rsidRPr="003E5F60">
              <w:rPr>
                <w:color w:val="000000"/>
              </w:rPr>
              <w:t xml:space="preserve">Поле шахти - </w:t>
            </w:r>
            <w:r>
              <w:rPr>
                <w:color w:val="000000"/>
              </w:rPr>
              <w:t>«</w:t>
            </w:r>
            <w:r w:rsidRPr="003E5F60">
              <w:rPr>
                <w:color w:val="000000"/>
              </w:rPr>
              <w:t>Некрасова</w:t>
            </w:r>
            <w:r>
              <w:rPr>
                <w:color w:val="000000"/>
              </w:rPr>
              <w:t>»</w:t>
            </w:r>
            <w:r w:rsidRPr="003E5F60">
              <w:rPr>
                <w:color w:val="000000"/>
              </w:rPr>
              <w:t xml:space="preserve">, виділене у межах закритої шахти </w:t>
            </w:r>
            <w:r>
              <w:rPr>
                <w:color w:val="000000"/>
              </w:rPr>
              <w:t>«</w:t>
            </w:r>
            <w:r w:rsidRPr="003E5F60">
              <w:rPr>
                <w:color w:val="000000"/>
              </w:rPr>
              <w:t>Ніканор</w:t>
            </w:r>
            <w:r>
              <w:rPr>
                <w:color w:val="000000"/>
              </w:rPr>
              <w:t>»</w:t>
            </w:r>
            <w:r w:rsidRPr="003E5F60">
              <w:t xml:space="preserve"> вугілля кам'яне</w:t>
            </w:r>
          </w:p>
          <w:p w:rsidR="00D56065" w:rsidRPr="003E5F60" w:rsidRDefault="00D56065" w:rsidP="00D56065">
            <w:pPr>
              <w:widowControl w:val="0"/>
              <w:autoSpaceDE w:val="0"/>
              <w:autoSpaceDN w:val="0"/>
              <w:adjustRightInd w:val="0"/>
              <w:ind w:left="-57" w:right="-57"/>
              <w:jc w:val="center"/>
              <w:rPr>
                <w:color w:val="000000"/>
              </w:rPr>
            </w:pPr>
            <w:r w:rsidRPr="003E5F60">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rPr>
                <w:color w:val="000000"/>
              </w:rPr>
            </w:pPr>
            <w:r w:rsidRPr="003E5F60">
              <w:rPr>
                <w:color w:val="000000"/>
              </w:rPr>
              <w:t xml:space="preserve">ТОВАРИСТВО З ОБМЕЖЕНОЮ ВІДПОВІДАЛЬНІСТЮ </w:t>
            </w:r>
            <w:r>
              <w:rPr>
                <w:color w:val="000000"/>
              </w:rPr>
              <w:t>«</w:t>
            </w:r>
            <w:r w:rsidRPr="003E5F60">
              <w:rPr>
                <w:color w:val="000000"/>
              </w:rPr>
              <w:t>ЗАХІДНА ЕНЕРГЕТИЧНА КОМПАНІЯ</w:t>
            </w:r>
            <w:r>
              <w:rPr>
                <w:color w:val="000000"/>
              </w:rP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left="-113" w:right="-113"/>
              <w:jc w:val="center"/>
            </w:pPr>
            <w:r w:rsidRPr="003E5F60">
              <w:t>Внести зміни до наказу від 17.01.2014 № 07</w:t>
            </w:r>
          </w:p>
        </w:tc>
      </w:tr>
      <w:tr w:rsidR="00D56065" w:rsidRPr="003E5F60" w:rsidTr="0008395B">
        <w:trPr>
          <w:gridAfter w:val="1"/>
          <w:wAfter w:w="6" w:type="dxa"/>
          <w:trHeight w:val="1649"/>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5345</w:t>
            </w:r>
          </w:p>
        </w:tc>
        <w:tc>
          <w:tcPr>
            <w:tcW w:w="67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13.01.2011</w:t>
            </w:r>
          </w:p>
        </w:tc>
        <w:tc>
          <w:tcPr>
            <w:tcW w:w="73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jc w:val="center"/>
            </w:pPr>
            <w:r w:rsidRPr="003E5F60">
              <w:t>14</w:t>
            </w:r>
          </w:p>
        </w:tc>
        <w:tc>
          <w:tcPr>
            <w:tcW w:w="197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widowControl w:val="0"/>
              <w:autoSpaceDE w:val="0"/>
              <w:autoSpaceDN w:val="0"/>
              <w:adjustRightInd w:val="0"/>
              <w:ind w:left="-113" w:right="-113"/>
              <w:jc w:val="center"/>
            </w:pPr>
            <w:r w:rsidRPr="003E5F60">
              <w:rPr>
                <w:color w:val="000000"/>
              </w:rPr>
              <w:t xml:space="preserve">Ділянка шахти - у межах резервного блоку закритої шахти </w:t>
            </w:r>
            <w:r>
              <w:rPr>
                <w:color w:val="000000"/>
              </w:rPr>
              <w:t>«</w:t>
            </w:r>
            <w:r w:rsidRPr="003E5F60">
              <w:rPr>
                <w:color w:val="000000"/>
              </w:rPr>
              <w:t>Ленінка</w:t>
            </w:r>
            <w:r>
              <w:rPr>
                <w:color w:val="000000"/>
              </w:rPr>
              <w:t>»</w:t>
            </w:r>
            <w:r w:rsidRPr="003E5F60">
              <w:t xml:space="preserve"> вугілля кам'яне</w:t>
            </w:r>
          </w:p>
          <w:p w:rsidR="00D56065" w:rsidRPr="003E5F60" w:rsidRDefault="00D56065" w:rsidP="00D56065">
            <w:pPr>
              <w:widowControl w:val="0"/>
              <w:autoSpaceDE w:val="0"/>
              <w:autoSpaceDN w:val="0"/>
              <w:adjustRightInd w:val="0"/>
              <w:ind w:left="-113" w:right="-113"/>
              <w:jc w:val="center"/>
              <w:rPr>
                <w:color w:val="000000"/>
              </w:rPr>
            </w:pPr>
            <w:r w:rsidRPr="003E5F60">
              <w:t>Луганська</w:t>
            </w:r>
          </w:p>
        </w:tc>
        <w:tc>
          <w:tcPr>
            <w:tcW w:w="1569"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57" w:right="-57"/>
              <w:jc w:val="center"/>
              <w:rPr>
                <w:color w:val="000000"/>
              </w:rPr>
            </w:pPr>
            <w:r w:rsidRPr="003E5F60">
              <w:rPr>
                <w:color w:val="000000"/>
              </w:rPr>
              <w:t xml:space="preserve">ТОВАРИСТВО З ОБМЕЖЕНОЮ ВІДПОВІДАЛЬНІСТЮ </w:t>
            </w:r>
          </w:p>
          <w:p w:rsidR="00D56065" w:rsidRPr="003E5F60" w:rsidRDefault="00D56065" w:rsidP="00D56065">
            <w:pPr>
              <w:ind w:left="-57" w:right="-57"/>
              <w:jc w:val="center"/>
              <w:rPr>
                <w:color w:val="000000"/>
              </w:rPr>
            </w:pPr>
            <w:r>
              <w:rPr>
                <w:color w:val="000000"/>
              </w:rPr>
              <w:t>«</w:t>
            </w:r>
            <w:r w:rsidRPr="003E5F60">
              <w:rPr>
                <w:color w:val="000000"/>
              </w:rPr>
              <w:t>АКІБ-ГРУПП</w:t>
            </w:r>
            <w:r>
              <w:rPr>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rPr>
                <w:b/>
                <w:color w:val="FF0000"/>
              </w:rPr>
            </w:pPr>
            <w:r w:rsidRPr="003E5F60">
              <w:t>Внести зміни до наказу від 21.02.2013 № 88</w:t>
            </w:r>
          </w:p>
        </w:tc>
      </w:tr>
      <w:tr w:rsidR="00D56065" w:rsidRPr="003E5F60" w:rsidTr="0008395B">
        <w:trPr>
          <w:gridAfter w:val="1"/>
          <w:wAfter w:w="6" w:type="dxa"/>
          <w:trHeight w:val="167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bCs/>
                <w:color w:val="000000"/>
              </w:rPr>
              <w:t>5768</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29.04.2013</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Амвросiївське Самсонiвська  ділянка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питні підземні води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w:t>
            </w:r>
          </w:p>
          <w:p w:rsidR="00D56065" w:rsidRPr="003E5F60" w:rsidRDefault="00D56065" w:rsidP="00D56065">
            <w:pPr>
              <w:widowControl w:val="0"/>
              <w:autoSpaceDE w:val="0"/>
              <w:autoSpaceDN w:val="0"/>
              <w:adjustRightInd w:val="0"/>
              <w:ind w:left="-113" w:right="-113"/>
              <w:jc w:val="center"/>
              <w:rPr>
                <w:color w:val="000000"/>
              </w:rPr>
            </w:pPr>
            <w:r w:rsidRPr="003E5F60">
              <w:rPr>
                <w:color w:val="000000"/>
              </w:rPr>
              <w:t>ПІДПРИЄМСТВО</w:t>
            </w:r>
          </w:p>
          <w:p w:rsidR="00D56065" w:rsidRDefault="00D56065" w:rsidP="00D56065">
            <w:pPr>
              <w:ind w:left="-113" w:right="-113"/>
              <w:jc w:val="center"/>
              <w:rPr>
                <w:color w:val="000000"/>
              </w:rPr>
            </w:pPr>
            <w:r>
              <w:rPr>
                <w:color w:val="000000"/>
              </w:rPr>
              <w:t>«</w:t>
            </w:r>
            <w:r w:rsidRPr="003E5F60">
              <w:rPr>
                <w:color w:val="000000"/>
              </w:rPr>
              <w:t xml:space="preserve">КОМПАНІЯ </w:t>
            </w:r>
          </w:p>
          <w:p w:rsidR="00D56065" w:rsidRPr="003E5F60" w:rsidRDefault="00D56065" w:rsidP="00D56065">
            <w:pPr>
              <w:ind w:left="-113" w:right="-113"/>
              <w:jc w:val="center"/>
              <w:rPr>
                <w:color w:val="000000"/>
              </w:rPr>
            </w:pPr>
            <w:r>
              <w:rPr>
                <w:color w:val="000000"/>
              </w:rPr>
              <w:t>«</w:t>
            </w:r>
            <w:r w:rsidRPr="003E5F60">
              <w:rPr>
                <w:color w:val="000000"/>
              </w:rPr>
              <w:t>ВОДА ДОНБАСУ</w:t>
            </w:r>
            <w:r>
              <w:rPr>
                <w:color w:val="000000"/>
              </w:rP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 xml:space="preserve">/ </w:t>
            </w:r>
          </w:p>
          <w:p w:rsidR="00D56065" w:rsidRPr="003E5F60" w:rsidRDefault="00D56065" w:rsidP="00D56065">
            <w:pPr>
              <w:ind w:left="-113" w:right="-113"/>
              <w:jc w:val="center"/>
            </w:pPr>
            <w:r>
              <w:rPr>
                <w:lang w:eastAsia="en-US"/>
              </w:rPr>
              <w:t>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pPr>
            <w:r w:rsidRPr="003E5F60">
              <w:t>Внести зміни до наказу від 19.04.2017 № 179</w:t>
            </w:r>
          </w:p>
        </w:tc>
      </w:tr>
      <w:tr w:rsidR="00D56065" w:rsidRPr="003E5F60" w:rsidTr="0008395B">
        <w:trPr>
          <w:gridAfter w:val="1"/>
          <w:wAfter w:w="6" w:type="dxa"/>
          <w:trHeight w:val="167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5769</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29.04.2013</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Default="00D56065" w:rsidP="00D56065">
            <w:pPr>
              <w:pStyle w:val="TableParagraph"/>
              <w:spacing w:before="25"/>
              <w:ind w:left="-113" w:right="-113"/>
              <w:jc w:val="center"/>
              <w:rPr>
                <w:sz w:val="24"/>
                <w:szCs w:val="24"/>
              </w:rPr>
            </w:pPr>
            <w:r w:rsidRPr="003E5F60">
              <w:rPr>
                <w:sz w:val="24"/>
                <w:szCs w:val="24"/>
              </w:rPr>
              <w:t xml:space="preserve">ділянка </w:t>
            </w:r>
          </w:p>
          <w:p w:rsidR="00D56065" w:rsidRPr="003E5F60" w:rsidRDefault="00D56065" w:rsidP="00D56065">
            <w:pPr>
              <w:pStyle w:val="TableParagraph"/>
              <w:spacing w:before="25"/>
              <w:ind w:left="-113" w:right="-113"/>
              <w:jc w:val="center"/>
              <w:rPr>
                <w:sz w:val="24"/>
                <w:szCs w:val="24"/>
              </w:rPr>
            </w:pPr>
            <w:r w:rsidRPr="003E5F60">
              <w:rPr>
                <w:sz w:val="24"/>
                <w:szCs w:val="24"/>
              </w:rPr>
              <w:t>Новоазовська питні підземні води 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pPr>
            <w:r w:rsidRPr="003E5F60">
              <w:t>Внести зміни до наказу від 19.04.2017 № 179</w:t>
            </w:r>
          </w:p>
        </w:tc>
      </w:tr>
      <w:tr w:rsidR="00D56065" w:rsidRPr="003E5F60" w:rsidTr="0008395B">
        <w:trPr>
          <w:gridAfter w:val="1"/>
          <w:wAfter w:w="6" w:type="dxa"/>
          <w:trHeight w:val="167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5801</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20.06.2013</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Default="00D56065" w:rsidP="00D56065">
            <w:pPr>
              <w:pStyle w:val="TableParagraph"/>
              <w:spacing w:before="25"/>
              <w:ind w:left="-113" w:right="-113"/>
              <w:jc w:val="center"/>
              <w:rPr>
                <w:sz w:val="24"/>
                <w:szCs w:val="24"/>
              </w:rPr>
            </w:pPr>
            <w:r w:rsidRPr="003E5F60">
              <w:rPr>
                <w:sz w:val="24"/>
                <w:szCs w:val="24"/>
              </w:rPr>
              <w:t xml:space="preserve">ділянка Оленівська питні підземні води </w:t>
            </w:r>
          </w:p>
          <w:p w:rsidR="00D56065" w:rsidRPr="003E5F60" w:rsidRDefault="00D56065" w:rsidP="00D56065">
            <w:pPr>
              <w:pStyle w:val="TableParagraph"/>
              <w:spacing w:before="25"/>
              <w:ind w:left="-113" w:right="-113"/>
              <w:jc w:val="center"/>
              <w:rPr>
                <w:sz w:val="24"/>
                <w:szCs w:val="24"/>
              </w:rPr>
            </w:pPr>
            <w:r w:rsidRPr="003E5F60">
              <w:rPr>
                <w:sz w:val="24"/>
                <w:szCs w:val="24"/>
              </w:rPr>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191678</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КОМПАНІЯ</w:t>
            </w:r>
          </w:p>
          <w:p w:rsidR="00D56065" w:rsidRPr="003E5F60" w:rsidRDefault="00D56065" w:rsidP="00D56065">
            <w:pPr>
              <w:widowControl w:val="0"/>
              <w:autoSpaceDE w:val="0"/>
              <w:autoSpaceDN w:val="0"/>
              <w:adjustRightInd w:val="0"/>
              <w:ind w:left="-113" w:right="-113"/>
              <w:jc w:val="center"/>
            </w:pPr>
            <w:r w:rsidRPr="003E5F60">
              <w:rPr>
                <w:color w:val="000000"/>
              </w:rPr>
              <w:t xml:space="preserve"> </w:t>
            </w:r>
            <w:r>
              <w:rPr>
                <w:color w:val="000000"/>
              </w:rPr>
              <w:t>«</w:t>
            </w:r>
            <w:r w:rsidRPr="003E5F60">
              <w:rPr>
                <w:color w:val="000000"/>
              </w:rPr>
              <w:t>ВОДА ДОНБАСУ</w:t>
            </w:r>
            <w:r>
              <w:rPr>
                <w:color w:val="000000"/>
              </w:rP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19.04.2017 № 179</w:t>
            </w:r>
          </w:p>
        </w:tc>
      </w:tr>
      <w:tr w:rsidR="00D56065" w:rsidRPr="003E5F60" w:rsidTr="0008395B">
        <w:trPr>
          <w:gridAfter w:val="1"/>
          <w:wAfter w:w="6" w:type="dxa"/>
          <w:trHeight w:val="277"/>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5774</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r w:rsidRPr="003E5F60">
              <w:t>29.04.2013</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pP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pStyle w:val="TableParagraph"/>
              <w:spacing w:before="25"/>
              <w:ind w:left="-113" w:right="-113"/>
              <w:jc w:val="center"/>
              <w:rPr>
                <w:sz w:val="24"/>
                <w:szCs w:val="24"/>
              </w:rPr>
            </w:pPr>
            <w:r w:rsidRPr="003E5F60">
              <w:rPr>
                <w:sz w:val="24"/>
                <w:szCs w:val="24"/>
              </w:rPr>
              <w:t xml:space="preserve">Амвросіївське </w:t>
            </w:r>
          </w:p>
          <w:p w:rsidR="00D56065" w:rsidRDefault="00D56065" w:rsidP="00D56065">
            <w:pPr>
              <w:pStyle w:val="TableParagraph"/>
              <w:spacing w:before="25"/>
              <w:ind w:left="-113" w:right="-113"/>
              <w:jc w:val="center"/>
              <w:rPr>
                <w:sz w:val="24"/>
                <w:szCs w:val="24"/>
              </w:rPr>
            </w:pPr>
            <w:r w:rsidRPr="003E5F60">
              <w:rPr>
                <w:sz w:val="24"/>
                <w:szCs w:val="24"/>
              </w:rPr>
              <w:t xml:space="preserve">ділянка Кипуча криниця Шевченківська </w:t>
            </w:r>
          </w:p>
          <w:p w:rsidR="00D56065" w:rsidRDefault="00D56065" w:rsidP="00D56065">
            <w:pPr>
              <w:pStyle w:val="TableParagraph"/>
              <w:spacing w:before="25"/>
              <w:ind w:left="-113" w:right="-113"/>
              <w:jc w:val="center"/>
              <w:rPr>
                <w:sz w:val="24"/>
                <w:szCs w:val="24"/>
              </w:rPr>
            </w:pPr>
            <w:r w:rsidRPr="003E5F60">
              <w:rPr>
                <w:sz w:val="24"/>
                <w:szCs w:val="24"/>
              </w:rPr>
              <w:t xml:space="preserve">питні підземні води </w:t>
            </w:r>
          </w:p>
          <w:p w:rsidR="00D56065" w:rsidRPr="003E5F60" w:rsidRDefault="00D56065" w:rsidP="00D56065">
            <w:pPr>
              <w:pStyle w:val="TableParagraph"/>
              <w:spacing w:before="25"/>
              <w:ind w:left="-113" w:right="-113"/>
              <w:jc w:val="center"/>
              <w:rPr>
                <w:sz w:val="24"/>
                <w:szCs w:val="24"/>
              </w:rPr>
            </w:pPr>
            <w:r w:rsidRPr="003E5F60">
              <w:rPr>
                <w:sz w:val="24"/>
                <w:szCs w:val="24"/>
              </w:rPr>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191678 </w:t>
            </w:r>
          </w:p>
          <w:p w:rsidR="00D56065" w:rsidRDefault="00D56065" w:rsidP="00D56065">
            <w:pPr>
              <w:widowControl w:val="0"/>
              <w:autoSpaceDE w:val="0"/>
              <w:autoSpaceDN w:val="0"/>
              <w:adjustRightInd w:val="0"/>
              <w:ind w:left="-113" w:right="-113"/>
              <w:jc w:val="center"/>
              <w:rPr>
                <w:color w:val="000000"/>
              </w:rPr>
            </w:pPr>
            <w:r w:rsidRPr="003E5F60">
              <w:rPr>
                <w:color w:val="000000"/>
              </w:rPr>
              <w:t xml:space="preserve">КОМУНАЛЬНЕ ПІДПРИЄМСТВО </w:t>
            </w:r>
            <w:r>
              <w:rPr>
                <w:color w:val="000000"/>
              </w:rPr>
              <w:t>«</w:t>
            </w:r>
            <w:r w:rsidRPr="003E5F60">
              <w:rPr>
                <w:color w:val="000000"/>
              </w:rPr>
              <w:t xml:space="preserve">КОМПАНІЯ </w:t>
            </w:r>
          </w:p>
          <w:p w:rsidR="00D56065" w:rsidRPr="003E5F60" w:rsidRDefault="00D56065" w:rsidP="00D56065">
            <w:pPr>
              <w:widowControl w:val="0"/>
              <w:autoSpaceDE w:val="0"/>
              <w:autoSpaceDN w:val="0"/>
              <w:adjustRightInd w:val="0"/>
              <w:ind w:left="-113" w:right="-113"/>
              <w:jc w:val="center"/>
            </w:pPr>
            <w:r>
              <w:rPr>
                <w:color w:val="000000"/>
              </w:rPr>
              <w:t>«</w:t>
            </w:r>
            <w:r w:rsidRPr="003E5F60">
              <w:rPr>
                <w:color w:val="000000"/>
              </w:rPr>
              <w:t>ВОДА ДОНБАСУ</w:t>
            </w:r>
            <w:r>
              <w:rPr>
                <w:color w:val="000000"/>
              </w:rP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19.04.2017 № 179</w:t>
            </w:r>
          </w:p>
        </w:tc>
      </w:tr>
      <w:tr w:rsidR="00D56065" w:rsidRPr="003E5F60" w:rsidTr="0008395B">
        <w:trPr>
          <w:gridAfter w:val="1"/>
          <w:wAfter w:w="6" w:type="dxa"/>
          <w:trHeight w:val="141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3983</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01.08.2006</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Соснове </w:t>
            </w:r>
          </w:p>
          <w:p w:rsidR="00D56065" w:rsidRPr="003E5F60" w:rsidRDefault="00D56065" w:rsidP="00D56065">
            <w:pPr>
              <w:widowControl w:val="0"/>
              <w:autoSpaceDE w:val="0"/>
              <w:autoSpaceDN w:val="0"/>
              <w:adjustRightInd w:val="0"/>
              <w:ind w:left="-113" w:right="-113"/>
              <w:jc w:val="center"/>
            </w:pPr>
            <w:r>
              <w:t>м</w:t>
            </w:r>
            <w:r w:rsidRPr="003E5F60">
              <w:t>інеральні води</w:t>
            </w:r>
          </w:p>
          <w:p w:rsidR="00D56065" w:rsidRPr="003E5F60" w:rsidRDefault="00D56065" w:rsidP="00D56065">
            <w:pPr>
              <w:widowControl w:val="0"/>
              <w:autoSpaceDE w:val="0"/>
              <w:autoSpaceDN w:val="0"/>
              <w:adjustRightInd w:val="0"/>
              <w:ind w:left="-113" w:right="-113"/>
              <w:jc w:val="center"/>
            </w:pPr>
            <w:r w:rsidRPr="003E5F60">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1074957</w:t>
            </w:r>
          </w:p>
          <w:p w:rsidR="00D56065" w:rsidRDefault="00D56065" w:rsidP="00D56065">
            <w:pPr>
              <w:widowControl w:val="0"/>
              <w:autoSpaceDE w:val="0"/>
              <w:autoSpaceDN w:val="0"/>
              <w:adjustRightInd w:val="0"/>
              <w:ind w:left="-113" w:right="-113"/>
              <w:jc w:val="center"/>
            </w:pPr>
            <w:r w:rsidRPr="003E5F60">
              <w:t xml:space="preserve"> ДЕРЖАВНЕ ПІД-ПРИЄМСТВО </w:t>
            </w:r>
            <w:r>
              <w:t>«</w:t>
            </w:r>
            <w:r w:rsidRPr="003E5F60">
              <w:t xml:space="preserve">ДОНЕЦЬКА </w:t>
            </w:r>
          </w:p>
          <w:p w:rsidR="00D56065" w:rsidRPr="003E5F60" w:rsidRDefault="00D56065" w:rsidP="00D56065">
            <w:pPr>
              <w:widowControl w:val="0"/>
              <w:autoSpaceDE w:val="0"/>
              <w:autoSpaceDN w:val="0"/>
              <w:adjustRightInd w:val="0"/>
              <w:ind w:left="-113" w:right="-113"/>
              <w:jc w:val="center"/>
            </w:pPr>
            <w:r w:rsidRPr="003E5F60">
              <w:t>ЗАЛІЗНИЦЯ</w:t>
            </w:r>
            <w: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pPr>
            <w:r w:rsidRPr="003E5F60">
              <w:t>Внести зміни до наказу від 08.04.2013 № 178</w:t>
            </w:r>
          </w:p>
        </w:tc>
      </w:tr>
      <w:tr w:rsidR="00D56065" w:rsidRPr="003E5F60" w:rsidTr="0008395B">
        <w:trPr>
          <w:gridAfter w:val="1"/>
          <w:wAfter w:w="6" w:type="dxa"/>
          <w:trHeight w:val="211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4357</w:t>
            </w:r>
          </w:p>
          <w:p w:rsidR="00D56065" w:rsidRPr="003E5F60" w:rsidRDefault="00D56065" w:rsidP="00D56065">
            <w:pPr>
              <w:widowControl w:val="0"/>
              <w:autoSpaceDE w:val="0"/>
              <w:autoSpaceDN w:val="0"/>
              <w:adjustRightInd w:val="0"/>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31.08.2007</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Ділянка шахти - технічні межі шахтоділянки №2/2 (ділянка Міуська №1-2) вугілля кам'яне</w:t>
            </w:r>
          </w:p>
          <w:p w:rsidR="00D56065" w:rsidRPr="003E5F60" w:rsidRDefault="00D56065" w:rsidP="00D56065">
            <w:pPr>
              <w:widowControl w:val="0"/>
              <w:autoSpaceDE w:val="0"/>
              <w:autoSpaceDN w:val="0"/>
              <w:adjustRightInd w:val="0"/>
              <w:ind w:left="-113" w:right="-113"/>
              <w:jc w:val="center"/>
            </w:pPr>
            <w:r w:rsidRPr="003E5F60">
              <w:t xml:space="preserve">Донецька </w:t>
            </w:r>
          </w:p>
        </w:tc>
        <w:tc>
          <w:tcPr>
            <w:tcW w:w="1569"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spacing w:line="161" w:lineRule="atLeast"/>
              <w:ind w:left="-113" w:right="-113"/>
              <w:jc w:val="center"/>
            </w:pPr>
            <w:r w:rsidRPr="003E5F60">
              <w:t>32610217 ТОВАРИСТВО З</w:t>
            </w:r>
            <w:r w:rsidRPr="003E5F60">
              <w:rPr>
                <w:lang w:val="ru-RU"/>
              </w:rPr>
              <w:t xml:space="preserve"> </w:t>
            </w:r>
            <w:r w:rsidRPr="003E5F60">
              <w:t>ОБМЕЖЕНОЮ ВІДПОВІДАЛЬНІСТЮ</w:t>
            </w:r>
            <w:r w:rsidRPr="003E5F60">
              <w:rPr>
                <w:lang w:val="ru-RU"/>
              </w:rPr>
              <w:t xml:space="preserve"> </w:t>
            </w:r>
            <w:r>
              <w:t>«</w:t>
            </w:r>
            <w:r w:rsidRPr="003E5F60">
              <w:t>БЕСТ</w:t>
            </w:r>
            <w:r>
              <w:t>»</w:t>
            </w:r>
            <w:r w:rsidRPr="003E5F60">
              <w:t xml:space="preserve"> </w:t>
            </w:r>
          </w:p>
          <w:p w:rsidR="00D56065" w:rsidRPr="003E5F60" w:rsidRDefault="00D56065" w:rsidP="00D56065">
            <w:pPr>
              <w:widowControl w:val="0"/>
              <w:autoSpaceDE w:val="0"/>
              <w:autoSpaceDN w:val="0"/>
              <w:adjustRightInd w:val="0"/>
              <w:spacing w:line="161" w:lineRule="atLeast"/>
              <w:ind w:left="-113" w:right="-113"/>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211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4767</w:t>
            </w:r>
          </w:p>
          <w:p w:rsidR="00D56065" w:rsidRPr="003E5F60" w:rsidRDefault="00D56065" w:rsidP="00D56065">
            <w:pPr>
              <w:widowControl w:val="0"/>
              <w:autoSpaceDE w:val="0"/>
              <w:autoSpaceDN w:val="0"/>
              <w:adjustRightInd w:val="0"/>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05.11.2008</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9</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Ділянка  поля шахти </w:t>
            </w:r>
            <w:r>
              <w:t>«</w:t>
            </w:r>
            <w:r w:rsidRPr="003E5F60">
              <w:t>Дронівська</w:t>
            </w:r>
            <w:r>
              <w:t>»</w:t>
            </w:r>
            <w:r w:rsidRPr="003E5F60">
              <w:t xml:space="preserve"> у межах закритої шахти </w:t>
            </w:r>
            <w:r>
              <w:t>«</w:t>
            </w:r>
            <w:r w:rsidRPr="003E5F60">
              <w:t>Кіровська</w:t>
            </w:r>
            <w:r>
              <w:t>»</w:t>
            </w:r>
            <w:r w:rsidRPr="003E5F60">
              <w:t xml:space="preserve"> вугілля кам'яне</w:t>
            </w:r>
          </w:p>
          <w:p w:rsidR="00D56065" w:rsidRPr="003E5F60" w:rsidRDefault="00D56065" w:rsidP="00D56065">
            <w:pPr>
              <w:widowControl w:val="0"/>
              <w:autoSpaceDE w:val="0"/>
              <w:autoSpaceDN w:val="0"/>
              <w:adjustRightInd w:val="0"/>
              <w:ind w:left="-113" w:right="-113"/>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32536126 </w:t>
            </w:r>
          </w:p>
          <w:p w:rsidR="00D56065" w:rsidRDefault="00D56065" w:rsidP="00D56065">
            <w:pPr>
              <w:widowControl w:val="0"/>
              <w:autoSpaceDE w:val="0"/>
              <w:autoSpaceDN w:val="0"/>
              <w:adjustRightInd w:val="0"/>
              <w:spacing w:line="161" w:lineRule="atLeast"/>
              <w:ind w:left="-113" w:right="-113"/>
              <w:jc w:val="center"/>
            </w:pPr>
            <w:r w:rsidRPr="003E5F60">
              <w:t>ТОВАРИСТВО З ОБМЕЖЕНОЮ ВІДПОВІДАЛЬНІСТЮ</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 </w:t>
            </w:r>
            <w:r>
              <w:t>«</w:t>
            </w:r>
            <w:r w:rsidRPr="003E5F60">
              <w:t xml:space="preserve">ФІРМА </w:t>
            </w:r>
            <w:r>
              <w:t>«</w:t>
            </w:r>
            <w:r w:rsidRPr="003E5F60">
              <w:t>РІЧНА</w:t>
            </w:r>
            <w:r>
              <w:t>»</w:t>
            </w:r>
            <w:r w:rsidRPr="003E5F60">
              <w:t xml:space="preserve"> </w:t>
            </w:r>
          </w:p>
          <w:p w:rsidR="00D56065" w:rsidRPr="003E5F60" w:rsidRDefault="00D56065" w:rsidP="00D56065">
            <w:pPr>
              <w:widowControl w:val="0"/>
              <w:autoSpaceDE w:val="0"/>
              <w:autoSpaceDN w:val="0"/>
              <w:adjustRightInd w:val="0"/>
              <w:spacing w:line="161" w:lineRule="atLeast"/>
              <w:ind w:left="-113" w:right="-113"/>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5202</w:t>
            </w:r>
          </w:p>
          <w:p w:rsidR="00D56065" w:rsidRPr="003E5F60" w:rsidRDefault="00D56065" w:rsidP="00D56065">
            <w:pPr>
              <w:widowControl w:val="0"/>
              <w:autoSpaceDE w:val="0"/>
              <w:autoSpaceDN w:val="0"/>
              <w:adjustRightInd w:val="0"/>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21.10.2010</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Ділянка шахти  у межах ділянки Ольхова Нижня </w:t>
            </w:r>
            <w:r>
              <w:t>вугілля кам'яне</w:t>
            </w:r>
          </w:p>
          <w:p w:rsidR="00D56065" w:rsidRPr="003E5F60" w:rsidRDefault="00D56065" w:rsidP="00D56065">
            <w:pPr>
              <w:widowControl w:val="0"/>
              <w:autoSpaceDE w:val="0"/>
              <w:autoSpaceDN w:val="0"/>
              <w:adjustRightInd w:val="0"/>
              <w:ind w:left="-113" w:right="-113"/>
              <w:jc w:val="center"/>
            </w:pPr>
            <w:r>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25104321 </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ТОВАРИСТВО З ОБМЕЖЕНОЮ ВІДПОВІДАЛЬНІСТЮ </w:t>
            </w:r>
            <w:r>
              <w:t>«</w:t>
            </w:r>
            <w:r w:rsidRPr="003E5F60">
              <w:t>НАУТІЛУС</w:t>
            </w:r>
            <w:r>
              <w:t>»</w:t>
            </w:r>
            <w:r w:rsidRPr="003E5F60">
              <w:t xml:space="preserve"> </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5467</w:t>
            </w:r>
          </w:p>
          <w:p w:rsidR="00D56065" w:rsidRPr="003E5F60" w:rsidRDefault="00D56065" w:rsidP="00D56065">
            <w:pPr>
              <w:widowControl w:val="0"/>
              <w:autoSpaceDE w:val="0"/>
              <w:autoSpaceDN w:val="0"/>
              <w:adjustRightInd w:val="0"/>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26.01.2012</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19</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Ділянка шахти - у межах ділянки</w:t>
            </w:r>
          </w:p>
          <w:p w:rsidR="00D56065" w:rsidRDefault="00D56065" w:rsidP="00D56065">
            <w:pPr>
              <w:widowControl w:val="0"/>
              <w:autoSpaceDE w:val="0"/>
              <w:autoSpaceDN w:val="0"/>
              <w:adjustRightInd w:val="0"/>
              <w:ind w:left="-113" w:right="-113"/>
              <w:jc w:val="center"/>
            </w:pPr>
            <w:r w:rsidRPr="003E5F60">
              <w:t xml:space="preserve">Ольхової Нижньої, що межує з ділянкою ТОВ </w:t>
            </w:r>
            <w:r>
              <w:t>«</w:t>
            </w:r>
            <w:r w:rsidRPr="003E5F60">
              <w:t>Наутілус</w:t>
            </w:r>
            <w:r>
              <w:t>»</w:t>
            </w:r>
            <w:r w:rsidRPr="003E5F60">
              <w:t xml:space="preserve"> </w:t>
            </w:r>
          </w:p>
          <w:p w:rsidR="00D56065" w:rsidRPr="003E5F60" w:rsidRDefault="00D56065" w:rsidP="00D56065">
            <w:pPr>
              <w:widowControl w:val="0"/>
              <w:autoSpaceDE w:val="0"/>
              <w:autoSpaceDN w:val="0"/>
              <w:adjustRightInd w:val="0"/>
              <w:ind w:left="-113" w:right="-113"/>
              <w:jc w:val="center"/>
            </w:pPr>
            <w:r w:rsidRPr="003E5F60">
              <w:t>вугілля кам'яне</w:t>
            </w:r>
          </w:p>
          <w:p w:rsidR="00D56065" w:rsidRPr="003E5F60" w:rsidRDefault="00D56065" w:rsidP="00D56065">
            <w:pPr>
              <w:widowControl w:val="0"/>
              <w:autoSpaceDE w:val="0"/>
              <w:autoSpaceDN w:val="0"/>
              <w:adjustRightInd w:val="0"/>
              <w:ind w:left="-113" w:right="-113"/>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25104321</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ТОВАРИСТВО З ОБМЕЖЕНОЮ ВІДПОВІДАЛЬНІСТЮ </w:t>
            </w:r>
            <w:r>
              <w:t>«</w:t>
            </w:r>
            <w:r w:rsidRPr="003E5F60">
              <w:t>НАУТІЛУС</w:t>
            </w:r>
            <w:r>
              <w:t>»</w:t>
            </w:r>
            <w:r w:rsidRPr="003E5F60">
              <w:t xml:space="preserve"> </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5786</w:t>
            </w:r>
          </w:p>
          <w:p w:rsidR="00D56065" w:rsidRPr="003E5F60" w:rsidRDefault="00D56065" w:rsidP="00D56065">
            <w:pPr>
              <w:widowControl w:val="0"/>
              <w:autoSpaceDE w:val="0"/>
              <w:autoSpaceDN w:val="0"/>
              <w:adjustRightInd w:val="0"/>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30.05.2013</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Ділянка шахти - виділена у межах закритої шахти </w:t>
            </w:r>
            <w:r>
              <w:t>«</w:t>
            </w:r>
            <w:r w:rsidRPr="003E5F60">
              <w:t>Кіровська</w:t>
            </w:r>
            <w:r>
              <w:t>»</w:t>
            </w:r>
            <w:r w:rsidRPr="003E5F60">
              <w:t xml:space="preserve"> (</w:t>
            </w:r>
            <w:r>
              <w:t>д</w:t>
            </w:r>
            <w:r w:rsidRPr="003E5F60">
              <w:t xml:space="preserve">ілянка шахти - №1, 1, </w:t>
            </w:r>
            <w:r>
              <w:t>д</w:t>
            </w:r>
            <w:r w:rsidRPr="003E5F60">
              <w:t xml:space="preserve">ілянка шахти - №2, </w:t>
            </w:r>
          </w:p>
          <w:p w:rsidR="00D56065" w:rsidRPr="003E5F60" w:rsidRDefault="00D56065" w:rsidP="00D56065">
            <w:pPr>
              <w:widowControl w:val="0"/>
              <w:autoSpaceDE w:val="0"/>
              <w:autoSpaceDN w:val="0"/>
              <w:adjustRightInd w:val="0"/>
              <w:ind w:left="-113" w:right="-113"/>
              <w:jc w:val="center"/>
            </w:pPr>
            <w:r w:rsidRPr="003E5F60">
              <w:t>вугілля кам'яне</w:t>
            </w:r>
          </w:p>
          <w:p w:rsidR="00D56065" w:rsidRPr="003E5F60" w:rsidRDefault="00D56065" w:rsidP="00D56065">
            <w:pPr>
              <w:widowControl w:val="0"/>
              <w:autoSpaceDE w:val="0"/>
              <w:autoSpaceDN w:val="0"/>
              <w:adjustRightInd w:val="0"/>
              <w:ind w:left="-113" w:right="-113"/>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70" w:right="-170"/>
              <w:jc w:val="center"/>
            </w:pPr>
            <w:r w:rsidRPr="003E5F60">
              <w:t xml:space="preserve">37087574 </w:t>
            </w:r>
          </w:p>
          <w:p w:rsidR="00D56065" w:rsidRDefault="00D56065" w:rsidP="00D56065">
            <w:pPr>
              <w:widowControl w:val="0"/>
              <w:autoSpaceDE w:val="0"/>
              <w:autoSpaceDN w:val="0"/>
              <w:adjustRightInd w:val="0"/>
              <w:spacing w:line="161" w:lineRule="atLeast"/>
              <w:ind w:left="-170" w:right="-170"/>
              <w:jc w:val="center"/>
            </w:pPr>
            <w:r w:rsidRPr="003E5F60">
              <w:t xml:space="preserve">ТОВАРИСТВО З ОБМЕЖЕНОЮ ВІДПОВІДАЛЬНІСТЮ </w:t>
            </w:r>
          </w:p>
          <w:p w:rsidR="00D56065" w:rsidRPr="003E5F60" w:rsidRDefault="00D56065" w:rsidP="00D56065">
            <w:pPr>
              <w:widowControl w:val="0"/>
              <w:autoSpaceDE w:val="0"/>
              <w:autoSpaceDN w:val="0"/>
              <w:adjustRightInd w:val="0"/>
              <w:spacing w:line="161" w:lineRule="atLeast"/>
              <w:ind w:left="-170" w:right="-170"/>
              <w:jc w:val="center"/>
            </w:pPr>
            <w:r>
              <w:t>«</w:t>
            </w:r>
            <w:r w:rsidRPr="003E5F60">
              <w:t>АЇДА ПЛЮС</w:t>
            </w:r>
            <w:r>
              <w:t>»</w:t>
            </w:r>
            <w:r w:rsidRPr="003E5F60">
              <w:t xml:space="preserve"> </w:t>
            </w:r>
          </w:p>
          <w:p w:rsidR="00D56065" w:rsidRPr="003E5F60" w:rsidRDefault="00D56065" w:rsidP="00D56065">
            <w:pPr>
              <w:widowControl w:val="0"/>
              <w:autoSpaceDE w:val="0"/>
              <w:autoSpaceDN w:val="0"/>
              <w:adjustRightInd w:val="0"/>
              <w:spacing w:line="161" w:lineRule="atLeast"/>
              <w:ind w:left="-170" w:right="-170"/>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jc w:val="center"/>
            </w:pPr>
            <w:r w:rsidRPr="003E5F60">
              <w:t>5846</w:t>
            </w:r>
          </w:p>
          <w:p w:rsidR="00D56065" w:rsidRPr="003E5F60" w:rsidRDefault="00D56065" w:rsidP="00D56065">
            <w:pPr>
              <w:widowControl w:val="0"/>
              <w:autoSpaceDE w:val="0"/>
              <w:autoSpaceDN w:val="0"/>
              <w:adjustRightInd w:val="0"/>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02.10.2013</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74" w:right="-183"/>
              <w:jc w:val="center"/>
            </w:pPr>
            <w:r w:rsidRPr="003E5F60">
              <w:t>15</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Поле шахти  </w:t>
            </w:r>
            <w:r>
              <w:t>«</w:t>
            </w:r>
            <w:r w:rsidRPr="003E5F60">
              <w:t>Орловська</w:t>
            </w:r>
            <w:r>
              <w:t>»</w:t>
            </w:r>
            <w:r w:rsidRPr="003E5F60">
              <w:t>, виділене у межах ділянки Єнакіївська Східна</w:t>
            </w:r>
          </w:p>
          <w:p w:rsidR="00D56065" w:rsidRPr="003E5F60" w:rsidRDefault="00D56065" w:rsidP="00D56065">
            <w:pPr>
              <w:widowControl w:val="0"/>
              <w:autoSpaceDE w:val="0"/>
              <w:autoSpaceDN w:val="0"/>
              <w:adjustRightInd w:val="0"/>
              <w:ind w:left="-113" w:right="-113"/>
              <w:jc w:val="center"/>
            </w:pPr>
            <w:r w:rsidRPr="003E5F60">
              <w:t>вугілля кам'яне</w:t>
            </w:r>
          </w:p>
          <w:p w:rsidR="00D56065" w:rsidRPr="003E5F60" w:rsidRDefault="00D56065" w:rsidP="00D56065">
            <w:pPr>
              <w:widowControl w:val="0"/>
              <w:autoSpaceDE w:val="0"/>
              <w:autoSpaceDN w:val="0"/>
              <w:adjustRightInd w:val="0"/>
              <w:ind w:left="-113" w:right="-113"/>
              <w:jc w:val="center"/>
            </w:pPr>
            <w:r w:rsidRPr="003E5F60">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70" w:right="-170"/>
              <w:jc w:val="center"/>
            </w:pPr>
            <w:r w:rsidRPr="003E5F60">
              <w:t>37590984</w:t>
            </w:r>
          </w:p>
          <w:p w:rsidR="00D56065" w:rsidRDefault="00D56065" w:rsidP="00D56065">
            <w:pPr>
              <w:widowControl w:val="0"/>
              <w:autoSpaceDE w:val="0"/>
              <w:autoSpaceDN w:val="0"/>
              <w:adjustRightInd w:val="0"/>
              <w:spacing w:line="161" w:lineRule="atLeast"/>
              <w:ind w:left="-170" w:right="-170"/>
              <w:jc w:val="center"/>
            </w:pPr>
            <w:r w:rsidRPr="003E5F60">
              <w:t xml:space="preserve"> ТОВАРИСТВО З ОБМЕЖЕНОЮ ВІДПОВІДАЛЬНІСТЮ</w:t>
            </w:r>
          </w:p>
          <w:p w:rsidR="00D56065" w:rsidRPr="003E5F60" w:rsidRDefault="00D56065" w:rsidP="00D56065">
            <w:pPr>
              <w:widowControl w:val="0"/>
              <w:autoSpaceDE w:val="0"/>
              <w:autoSpaceDN w:val="0"/>
              <w:adjustRightInd w:val="0"/>
              <w:spacing w:line="161" w:lineRule="atLeast"/>
              <w:ind w:left="-170" w:right="-170"/>
              <w:jc w:val="center"/>
            </w:pPr>
            <w:r w:rsidRPr="003E5F60">
              <w:t xml:space="preserve"> </w:t>
            </w:r>
            <w:r>
              <w:t>«</w:t>
            </w:r>
            <w:r w:rsidRPr="003E5F60">
              <w:t>ТРАНС-ПЛЮС 2011</w:t>
            </w:r>
            <w:r>
              <w:t>»</w:t>
            </w:r>
          </w:p>
          <w:p w:rsidR="00D56065" w:rsidRPr="003E5F60" w:rsidRDefault="00D56065" w:rsidP="00D56065">
            <w:pPr>
              <w:widowControl w:val="0"/>
              <w:autoSpaceDE w:val="0"/>
              <w:autoSpaceDN w:val="0"/>
              <w:adjustRightInd w:val="0"/>
              <w:spacing w:line="161" w:lineRule="atLeast"/>
              <w:ind w:left="-170" w:right="-170"/>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jc w:val="center"/>
            </w:pPr>
            <w:r w:rsidRPr="003E5F60">
              <w:t>5857</w:t>
            </w:r>
          </w:p>
          <w:p w:rsidR="00D56065" w:rsidRPr="003E5F60" w:rsidRDefault="00D56065" w:rsidP="00D56065">
            <w:pPr>
              <w:widowControl w:val="0"/>
              <w:autoSpaceDE w:val="0"/>
              <w:autoSpaceDN w:val="0"/>
              <w:adjustRightInd w:val="0"/>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18.10.2013</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39" w:right="-42"/>
              <w:jc w:val="center"/>
            </w:pPr>
            <w:r w:rsidRPr="003E5F60">
              <w:t>10</w:t>
            </w:r>
          </w:p>
        </w:tc>
        <w:tc>
          <w:tcPr>
            <w:tcW w:w="1975" w:type="dxa"/>
            <w:tcBorders>
              <w:top w:val="single" w:sz="4" w:space="0" w:color="auto"/>
              <w:left w:val="single" w:sz="4" w:space="0" w:color="auto"/>
              <w:bottom w:val="single" w:sz="4" w:space="0" w:color="auto"/>
              <w:right w:val="single" w:sz="4" w:space="0" w:color="auto"/>
            </w:tcBorders>
            <w:vAlign w:val="center"/>
          </w:tcPr>
          <w:p w:rsidR="00D56065" w:rsidRDefault="00D56065" w:rsidP="00D56065">
            <w:pPr>
              <w:widowControl w:val="0"/>
              <w:autoSpaceDE w:val="0"/>
              <w:autoSpaceDN w:val="0"/>
              <w:adjustRightInd w:val="0"/>
              <w:jc w:val="center"/>
            </w:pPr>
            <w:r w:rsidRPr="003E5F60">
              <w:t xml:space="preserve">Поле шахти </w:t>
            </w:r>
            <w:r>
              <w:t>«</w:t>
            </w:r>
            <w:r w:rsidRPr="003E5F60">
              <w:t>Горизонт</w:t>
            </w:r>
            <w:r>
              <w:t>»</w:t>
            </w:r>
            <w:r w:rsidRPr="003E5F60">
              <w:t xml:space="preserve"> у межах з/ш № 12 </w:t>
            </w:r>
            <w:r>
              <w:t>«</w:t>
            </w:r>
            <w:r w:rsidRPr="003E5F60">
              <w:t>Похила</w:t>
            </w:r>
            <w:r>
              <w:t>»</w:t>
            </w:r>
          </w:p>
          <w:p w:rsidR="00D56065" w:rsidRPr="003E5F60" w:rsidRDefault="00D56065" w:rsidP="00D56065">
            <w:pPr>
              <w:widowControl w:val="0"/>
              <w:autoSpaceDE w:val="0"/>
              <w:autoSpaceDN w:val="0"/>
              <w:adjustRightInd w:val="0"/>
              <w:jc w:val="center"/>
            </w:pPr>
            <w:r w:rsidRPr="003E5F60">
              <w:t xml:space="preserve"> вугілля кам'яне 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70" w:right="-170"/>
              <w:jc w:val="center"/>
            </w:pPr>
            <w:r w:rsidRPr="003E5F60">
              <w:t xml:space="preserve">38355748 </w:t>
            </w:r>
          </w:p>
          <w:p w:rsidR="00D56065" w:rsidRDefault="00D56065" w:rsidP="00D56065">
            <w:pPr>
              <w:widowControl w:val="0"/>
              <w:autoSpaceDE w:val="0"/>
              <w:autoSpaceDN w:val="0"/>
              <w:adjustRightInd w:val="0"/>
              <w:spacing w:line="161" w:lineRule="atLeast"/>
              <w:ind w:left="-170" w:right="-170"/>
              <w:jc w:val="center"/>
            </w:pPr>
            <w:r w:rsidRPr="003E5F60">
              <w:t xml:space="preserve">ТОВАРИСТВО З ОБМЕЖЕНОЮ ВІДПОВІДАЛЬНІСТЮ </w:t>
            </w:r>
          </w:p>
          <w:p w:rsidR="00D56065" w:rsidRPr="003E5F60" w:rsidRDefault="00D56065" w:rsidP="00D56065">
            <w:pPr>
              <w:widowControl w:val="0"/>
              <w:autoSpaceDE w:val="0"/>
              <w:autoSpaceDN w:val="0"/>
              <w:adjustRightInd w:val="0"/>
              <w:spacing w:line="161" w:lineRule="atLeast"/>
              <w:ind w:left="-170" w:right="-170"/>
              <w:jc w:val="center"/>
            </w:pPr>
            <w:r>
              <w:t>«</w:t>
            </w:r>
            <w:r w:rsidRPr="003E5F60">
              <w:t>ДОНУГЛЕКОМ</w:t>
            </w:r>
            <w: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2746</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29.07.2002</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30</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Технічні межі шахти - № 3-біс ТОВ </w:t>
            </w:r>
            <w:r>
              <w:t>«</w:t>
            </w:r>
            <w:r w:rsidRPr="003E5F60">
              <w:t>Віскор</w:t>
            </w:r>
            <w:r>
              <w:t>»</w:t>
            </w:r>
            <w:r w:rsidRPr="003E5F60">
              <w:t xml:space="preserve"> (Ділянка  Селезнівська Південно-Східна </w:t>
            </w:r>
          </w:p>
          <w:p w:rsidR="00D56065" w:rsidRPr="003E5F60" w:rsidRDefault="00D56065" w:rsidP="00D56065">
            <w:pPr>
              <w:widowControl w:val="0"/>
              <w:autoSpaceDE w:val="0"/>
              <w:autoSpaceDN w:val="0"/>
              <w:adjustRightInd w:val="0"/>
              <w:spacing w:line="161" w:lineRule="atLeast"/>
              <w:ind w:left="-113" w:right="-113"/>
              <w:jc w:val="center"/>
            </w:pPr>
            <w:r w:rsidRPr="003E5F60">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70" w:right="-170"/>
              <w:jc w:val="center"/>
            </w:pPr>
            <w:r w:rsidRPr="003E5F60">
              <w:t xml:space="preserve">24206657 </w:t>
            </w:r>
          </w:p>
          <w:p w:rsidR="00D56065" w:rsidRPr="003E5F60" w:rsidRDefault="00D56065" w:rsidP="00D56065">
            <w:pPr>
              <w:widowControl w:val="0"/>
              <w:autoSpaceDE w:val="0"/>
              <w:autoSpaceDN w:val="0"/>
              <w:adjustRightInd w:val="0"/>
              <w:spacing w:line="161" w:lineRule="atLeast"/>
              <w:ind w:left="-170" w:right="-170"/>
              <w:jc w:val="center"/>
            </w:pPr>
            <w:r w:rsidRPr="003E5F60">
              <w:t xml:space="preserve">ТОВАРИСТВО З ОБМЕЖЕНОЮ ВІДПОВІДАЛЬНІСТЮ </w:t>
            </w:r>
            <w:r>
              <w:t>«</w:t>
            </w:r>
            <w:r w:rsidRPr="003E5F60">
              <w:t>ВІСКОР</w:t>
            </w:r>
            <w:r>
              <w:t>»</w:t>
            </w:r>
            <w:r w:rsidRPr="003E5F60">
              <w:t xml:space="preserve"> </w:t>
            </w:r>
          </w:p>
          <w:p w:rsidR="00D56065" w:rsidRPr="003E5F60" w:rsidRDefault="00D56065" w:rsidP="00D56065">
            <w:pPr>
              <w:widowControl w:val="0"/>
              <w:autoSpaceDE w:val="0"/>
              <w:autoSpaceDN w:val="0"/>
              <w:adjustRightInd w:val="0"/>
              <w:spacing w:line="161" w:lineRule="atLeast"/>
              <w:ind w:left="-170" w:right="-170"/>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4488</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08.11.2007</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19</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spacing w:line="161" w:lineRule="atLeast"/>
              <w:ind w:left="-113" w:right="-113"/>
              <w:jc w:val="center"/>
            </w:pPr>
            <w:r w:rsidRPr="003E5F60">
              <w:t xml:space="preserve">Поле шахти  технічні межі поля шахти </w:t>
            </w:r>
            <w:r>
              <w:t>«</w:t>
            </w:r>
            <w:r w:rsidRPr="003E5F60">
              <w:t>Садова</w:t>
            </w:r>
            <w:r>
              <w:t>»</w:t>
            </w:r>
            <w:r w:rsidRPr="003E5F60">
              <w:t xml:space="preserve"> (поле закритої шахти </w:t>
            </w:r>
            <w:r>
              <w:t>«</w:t>
            </w:r>
            <w:r w:rsidRPr="003E5F60">
              <w:t>Алмазна</w:t>
            </w:r>
            <w:r>
              <w:t>»</w:t>
            </w:r>
            <w:r w:rsidRPr="003E5F60">
              <w:t>)  за винятком: 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70" w:right="-170"/>
              <w:jc w:val="center"/>
            </w:pPr>
            <w:r w:rsidRPr="003E5F60">
              <w:t xml:space="preserve">21822479 </w:t>
            </w:r>
          </w:p>
          <w:p w:rsidR="00D56065" w:rsidRDefault="00D56065" w:rsidP="00D56065">
            <w:pPr>
              <w:widowControl w:val="0"/>
              <w:autoSpaceDE w:val="0"/>
              <w:autoSpaceDN w:val="0"/>
              <w:adjustRightInd w:val="0"/>
              <w:spacing w:line="161" w:lineRule="atLeast"/>
              <w:ind w:left="-170" w:right="-170"/>
              <w:jc w:val="center"/>
            </w:pPr>
            <w:r w:rsidRPr="003E5F60">
              <w:t xml:space="preserve">ТОВАРИСТВО З ОБМЕЖЕНОЮ ВІДПОВІДАЛЬНІСТЮ </w:t>
            </w:r>
            <w:r>
              <w:t>«</w:t>
            </w:r>
            <w:r w:rsidRPr="003E5F60">
              <w:t>ШАХТА</w:t>
            </w:r>
          </w:p>
          <w:p w:rsidR="00D56065" w:rsidRPr="003E5F60" w:rsidRDefault="00D56065" w:rsidP="00D56065">
            <w:pPr>
              <w:widowControl w:val="0"/>
              <w:autoSpaceDE w:val="0"/>
              <w:autoSpaceDN w:val="0"/>
              <w:adjustRightInd w:val="0"/>
              <w:spacing w:line="161" w:lineRule="atLeast"/>
              <w:ind w:left="-170" w:right="-170"/>
              <w:jc w:val="center"/>
            </w:pPr>
            <w:r w:rsidRPr="003E5F60">
              <w:t xml:space="preserve"> </w:t>
            </w:r>
            <w:r>
              <w:t>«</w:t>
            </w:r>
            <w:r w:rsidRPr="003E5F60">
              <w:t>САДОВА</w:t>
            </w:r>
            <w:r>
              <w:t>»</w:t>
            </w:r>
            <w:r w:rsidRPr="003E5F60">
              <w:t xml:space="preserve"> </w:t>
            </w:r>
          </w:p>
          <w:p w:rsidR="00D56065" w:rsidRPr="003E5F60" w:rsidRDefault="00D56065" w:rsidP="00D56065">
            <w:pPr>
              <w:widowControl w:val="0"/>
              <w:autoSpaceDE w:val="0"/>
              <w:autoSpaceDN w:val="0"/>
              <w:adjustRightInd w:val="0"/>
              <w:spacing w:line="161" w:lineRule="atLeast"/>
              <w:ind w:left="-170" w:right="-170"/>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3094</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11.08.2003</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30</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Шахта </w:t>
            </w:r>
            <w:r>
              <w:t>«</w:t>
            </w:r>
            <w:r w:rsidRPr="003E5F60">
              <w:t>Центральна</w:t>
            </w:r>
            <w:r>
              <w:t>»</w:t>
            </w:r>
            <w:r w:rsidRPr="003E5F60">
              <w:t xml:space="preserve"> (Ділянка шахти - КП ТПК </w:t>
            </w:r>
          </w:p>
          <w:p w:rsidR="00D56065" w:rsidRDefault="00D56065" w:rsidP="00D56065">
            <w:pPr>
              <w:widowControl w:val="0"/>
              <w:autoSpaceDE w:val="0"/>
              <w:autoSpaceDN w:val="0"/>
              <w:adjustRightInd w:val="0"/>
              <w:spacing w:line="161" w:lineRule="atLeast"/>
              <w:ind w:left="-113" w:right="-113"/>
              <w:jc w:val="center"/>
            </w:pPr>
            <w:r>
              <w:t>«</w:t>
            </w:r>
            <w:r w:rsidRPr="003E5F60">
              <w:t>Данко</w:t>
            </w:r>
            <w:r>
              <w:t>»</w:t>
            </w:r>
            <w:r w:rsidRPr="003E5F60">
              <w:t xml:space="preserve"> </w:t>
            </w:r>
          </w:p>
          <w:p w:rsidR="00D56065" w:rsidRDefault="00D56065" w:rsidP="00D56065">
            <w:pPr>
              <w:widowControl w:val="0"/>
              <w:autoSpaceDE w:val="0"/>
              <w:autoSpaceDN w:val="0"/>
              <w:adjustRightInd w:val="0"/>
              <w:spacing w:line="161" w:lineRule="atLeast"/>
              <w:ind w:left="-113" w:right="-113"/>
              <w:jc w:val="center"/>
            </w:pPr>
            <w:r w:rsidRPr="003E5F60">
              <w:t xml:space="preserve">вугілля кам’яне </w:t>
            </w:r>
          </w:p>
          <w:p w:rsidR="00D56065" w:rsidRPr="003E5F60" w:rsidRDefault="00D56065" w:rsidP="00D56065">
            <w:pPr>
              <w:widowControl w:val="0"/>
              <w:autoSpaceDE w:val="0"/>
              <w:autoSpaceDN w:val="0"/>
              <w:adjustRightInd w:val="0"/>
              <w:spacing w:line="161" w:lineRule="atLeast"/>
              <w:ind w:left="-113" w:right="-113"/>
              <w:jc w:val="center"/>
            </w:pPr>
            <w:r w:rsidRPr="003E5F60">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25365843</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 КОЛЕКТИВНЕ </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ПІДПРИЄМСТВО ТОРГОВО-ПРО-МИСЛОВА КОМПАНІЯ </w:t>
            </w:r>
            <w:r>
              <w:t>«</w:t>
            </w:r>
            <w:r w:rsidRPr="003E5F60">
              <w:t>ДАНКО</w:t>
            </w:r>
            <w:r>
              <w:t>»</w:t>
            </w:r>
            <w:r w:rsidRPr="003E5F60">
              <w:t xml:space="preserve"> </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4388</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27.09.2007</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18</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Ділянка ділянки на виходах вугільних пластів закритих шахт №3-4 </w:t>
            </w:r>
            <w:r>
              <w:t>«</w:t>
            </w:r>
            <w:r w:rsidRPr="003E5F60">
              <w:t>Нагольчанська</w:t>
            </w:r>
            <w:r>
              <w:t>»</w:t>
            </w:r>
            <w:r w:rsidRPr="003E5F60">
              <w:t xml:space="preserve"> та </w:t>
            </w:r>
            <w:r>
              <w:t>«</w:t>
            </w:r>
            <w:r w:rsidRPr="003E5F60">
              <w:t>Дружба</w:t>
            </w:r>
            <w:r>
              <w:t>»</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 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32226023</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 КОЛЕКТИВНЕ </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ПІДПРИЄМСТВО ЗБАГАЧУВАЛЬНА ФАБРИКА </w:t>
            </w:r>
            <w:r>
              <w:t>«</w:t>
            </w:r>
            <w:r w:rsidRPr="003E5F60">
              <w:t>ЦЕНТРАЛЬНА</w:t>
            </w:r>
            <w:r>
              <w:t>»</w:t>
            </w:r>
          </w:p>
          <w:p w:rsidR="00D56065" w:rsidRPr="003E5F60" w:rsidRDefault="00D56065" w:rsidP="00D56065">
            <w:pPr>
              <w:widowControl w:val="0"/>
              <w:autoSpaceDE w:val="0"/>
              <w:autoSpaceDN w:val="0"/>
              <w:adjustRightInd w:val="0"/>
              <w:spacing w:line="161" w:lineRule="atLeast"/>
              <w:ind w:left="-113" w:right="-113"/>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4750</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22.10.2008</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spacing w:line="161" w:lineRule="atLeast"/>
              <w:ind w:left="-113" w:right="-113"/>
              <w:jc w:val="center"/>
            </w:pPr>
            <w:r w:rsidRPr="003E5F60">
              <w:t xml:space="preserve">Ділянка  </w:t>
            </w:r>
            <w:r>
              <w:t>«</w:t>
            </w:r>
            <w:r w:rsidRPr="003E5F60">
              <w:t>Краснолуцька Північна №2</w:t>
            </w:r>
            <w:r>
              <w:t>»</w:t>
            </w:r>
            <w:r w:rsidRPr="003E5F60">
              <w:t xml:space="preserve"> (у межах Східного блоку ) </w:t>
            </w:r>
          </w:p>
          <w:p w:rsidR="00D56065" w:rsidRPr="003E5F60" w:rsidRDefault="00D56065" w:rsidP="00D56065">
            <w:pPr>
              <w:widowControl w:val="0"/>
              <w:autoSpaceDE w:val="0"/>
              <w:autoSpaceDN w:val="0"/>
              <w:adjustRightInd w:val="0"/>
              <w:spacing w:line="161" w:lineRule="atLeast"/>
              <w:ind w:left="-113" w:right="-113"/>
              <w:jc w:val="center"/>
            </w:pPr>
            <w:r w:rsidRPr="003E5F60">
              <w:t>вугілля кам’яне Луганська</w:t>
            </w:r>
          </w:p>
          <w:p w:rsidR="00D56065" w:rsidRPr="003E5F60" w:rsidRDefault="00D56065" w:rsidP="00D56065">
            <w:pPr>
              <w:widowControl w:val="0"/>
              <w:autoSpaceDE w:val="0"/>
              <w:autoSpaceDN w:val="0"/>
              <w:adjustRightInd w:val="0"/>
              <w:spacing w:line="161" w:lineRule="atLeast"/>
              <w:ind w:left="-113" w:right="-113"/>
              <w:jc w:val="center"/>
            </w:pP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32226023 </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КОЛЕКТИВНЕ ПІДПРИЄМСТВО ЗБАГАЧУВАЛЬНА ФАБРИКА </w:t>
            </w:r>
            <w:r>
              <w:t>«</w:t>
            </w:r>
            <w:r w:rsidRPr="003E5F60">
              <w:t>ЦЕНТРАЛЬНА</w:t>
            </w:r>
            <w:r>
              <w:t>»</w:t>
            </w:r>
            <w:r w:rsidRPr="003E5F60">
              <w:t xml:space="preserve"> </w:t>
            </w:r>
          </w:p>
          <w:p w:rsidR="00D56065" w:rsidRPr="003E5F60" w:rsidRDefault="00D56065" w:rsidP="00D56065">
            <w:pPr>
              <w:widowControl w:val="0"/>
              <w:autoSpaceDE w:val="0"/>
              <w:autoSpaceDN w:val="0"/>
              <w:adjustRightInd w:val="0"/>
              <w:spacing w:line="161" w:lineRule="atLeast"/>
              <w:ind w:left="-113" w:right="-113"/>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Default="00D56065" w:rsidP="00D56065">
            <w:pPr>
              <w:ind w:left="-113" w:right="-113"/>
              <w:jc w:val="center"/>
              <w:rPr>
                <w:lang w:eastAsia="en-US"/>
              </w:rPr>
            </w:pPr>
            <w:r>
              <w:rPr>
                <w:lang w:eastAsia="en-US"/>
              </w:rPr>
              <w:t>2018, 2019</w:t>
            </w:r>
          </w:p>
          <w:p w:rsidR="00D56065" w:rsidRPr="003E5F60" w:rsidRDefault="00D56065" w:rsidP="00D56065">
            <w:pPr>
              <w:ind w:left="-113" w:right="-113"/>
              <w:jc w:val="center"/>
            </w:pP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4822</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16.12.2008</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16</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spacing w:line="161" w:lineRule="atLeast"/>
              <w:ind w:left="-113" w:right="-113"/>
              <w:jc w:val="center"/>
            </w:pPr>
            <w:r w:rsidRPr="003E5F60">
              <w:t xml:space="preserve">Технічні межі шахти </w:t>
            </w:r>
            <w:r>
              <w:t>«</w:t>
            </w:r>
            <w:r w:rsidRPr="003E5F60">
              <w:t>Усівська</w:t>
            </w:r>
            <w:r>
              <w:t>»</w:t>
            </w:r>
            <w:r w:rsidRPr="003E5F60">
              <w:t xml:space="preserve"> (поза технічними межами шахти </w:t>
            </w:r>
            <w:r>
              <w:t>«</w:t>
            </w:r>
            <w:r w:rsidRPr="003E5F60">
              <w:t>Краснолуцька Північна</w:t>
            </w:r>
            <w:r>
              <w:t>»</w:t>
            </w:r>
            <w:r w:rsidRPr="003E5F60">
              <w:t xml:space="preserve"> № 1) </w:t>
            </w:r>
          </w:p>
          <w:p w:rsidR="00D56065" w:rsidRPr="003E5F60" w:rsidRDefault="00D56065" w:rsidP="00D56065">
            <w:pPr>
              <w:widowControl w:val="0"/>
              <w:autoSpaceDE w:val="0"/>
              <w:autoSpaceDN w:val="0"/>
              <w:adjustRightInd w:val="0"/>
              <w:spacing w:line="161" w:lineRule="atLeast"/>
              <w:ind w:left="-113" w:right="-113"/>
              <w:jc w:val="center"/>
            </w:pPr>
            <w:r w:rsidRPr="003E5F60">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35656990  </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ТОВАРИСТВО З ОБМЕЖЕНОЮ ВІДПОВІДАЛЬНІСТЮ </w:t>
            </w:r>
            <w:r>
              <w:t>«</w:t>
            </w:r>
            <w:r w:rsidRPr="003E5F60">
              <w:t xml:space="preserve">ГІРНИЧО-ЗБАГАЧУВАЛЬНА ФАБРИКА </w:t>
            </w:r>
            <w:r>
              <w:t>«</w:t>
            </w:r>
            <w:r w:rsidRPr="003E5F60">
              <w:t>ЦЕНТРАЛЬНА</w:t>
            </w:r>
            <w:r>
              <w:t>»</w:t>
            </w:r>
            <w:r w:rsidRPr="003E5F60">
              <w:t xml:space="preserve"> </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pPr>
            <w:r w:rsidRPr="003E5F60">
              <w:t>Внести зміни до наказу від 19.05.2015 № 122</w:t>
            </w:r>
          </w:p>
        </w:tc>
      </w:tr>
      <w:tr w:rsidR="00D56065" w:rsidRPr="003E5F60" w:rsidTr="0008395B">
        <w:trPr>
          <w:gridAfter w:val="1"/>
          <w:wAfter w:w="6" w:type="dxa"/>
          <w:trHeight w:val="84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4905</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10.02.2009</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spacing w:line="161" w:lineRule="atLeast"/>
              <w:ind w:left="-113" w:right="-113"/>
              <w:jc w:val="center"/>
            </w:pPr>
            <w:r w:rsidRPr="003E5F60">
              <w:t xml:space="preserve">Ділянка шахти виділена на площі, що прилягає до поля шахти </w:t>
            </w:r>
          </w:p>
          <w:p w:rsidR="00D56065" w:rsidRPr="003E5F60" w:rsidRDefault="00D56065" w:rsidP="00D56065">
            <w:pPr>
              <w:widowControl w:val="0"/>
              <w:autoSpaceDE w:val="0"/>
              <w:autoSpaceDN w:val="0"/>
              <w:adjustRightInd w:val="0"/>
              <w:spacing w:line="161" w:lineRule="atLeast"/>
              <w:ind w:left="-113" w:right="-113"/>
              <w:jc w:val="center"/>
            </w:pPr>
            <w:r>
              <w:t>«</w:t>
            </w:r>
            <w:r w:rsidRPr="003E5F60">
              <w:t>Петровеньківська №1</w:t>
            </w:r>
            <w:r>
              <w:t>»</w:t>
            </w:r>
            <w:r w:rsidRPr="003E5F60">
              <w:t xml:space="preserve"> </w:t>
            </w:r>
          </w:p>
          <w:p w:rsidR="00D56065" w:rsidRPr="003E5F60" w:rsidRDefault="00D56065" w:rsidP="00D56065">
            <w:pPr>
              <w:widowControl w:val="0"/>
              <w:autoSpaceDE w:val="0"/>
              <w:autoSpaceDN w:val="0"/>
              <w:adjustRightInd w:val="0"/>
              <w:spacing w:line="161" w:lineRule="atLeast"/>
              <w:ind w:left="-113" w:right="-113"/>
              <w:jc w:val="center"/>
            </w:pPr>
            <w:r>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70" w:right="-170"/>
              <w:jc w:val="center"/>
            </w:pPr>
            <w:r w:rsidRPr="003E5F60">
              <w:t xml:space="preserve">32320683 </w:t>
            </w:r>
          </w:p>
          <w:p w:rsidR="00D56065" w:rsidRPr="003E5F60" w:rsidRDefault="00D56065" w:rsidP="00D56065">
            <w:pPr>
              <w:widowControl w:val="0"/>
              <w:autoSpaceDE w:val="0"/>
              <w:autoSpaceDN w:val="0"/>
              <w:adjustRightInd w:val="0"/>
              <w:spacing w:line="161" w:lineRule="atLeast"/>
              <w:ind w:left="-170" w:right="-170"/>
              <w:jc w:val="center"/>
            </w:pPr>
            <w:r w:rsidRPr="003E5F60">
              <w:t xml:space="preserve">ТОВАРИСТВО З ОБМЕЖЕНОЮ ВІДПОВІДАЛЬНІСТЮ </w:t>
            </w:r>
            <w:r>
              <w:t>«</w:t>
            </w:r>
            <w:r w:rsidRPr="003E5F60">
              <w:t>РОВЕНЬКИАНТРАЦИТВУГЛЕСЕРВІС</w:t>
            </w:r>
            <w:r>
              <w:t>»</w:t>
            </w:r>
          </w:p>
          <w:p w:rsidR="00D56065" w:rsidRPr="003E5F60" w:rsidRDefault="00D56065" w:rsidP="00D56065">
            <w:pPr>
              <w:widowControl w:val="0"/>
              <w:autoSpaceDE w:val="0"/>
              <w:autoSpaceDN w:val="0"/>
              <w:adjustRightInd w:val="0"/>
              <w:spacing w:line="161" w:lineRule="atLeast"/>
              <w:ind w:left="-170" w:right="-170"/>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5416</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21.11.2011</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11</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spacing w:line="161" w:lineRule="atLeast"/>
              <w:ind w:left="-113" w:right="-113"/>
              <w:jc w:val="center"/>
            </w:pPr>
            <w:r w:rsidRPr="003E5F60">
              <w:t xml:space="preserve">Ділянка шахти  у межах поля закритої шахти </w:t>
            </w:r>
            <w:r>
              <w:t>«</w:t>
            </w:r>
            <w:r w:rsidRPr="003E5F60">
              <w:t>Криничанська Північна</w:t>
            </w:r>
            <w:r>
              <w:t>»</w:t>
            </w:r>
            <w:r w:rsidRPr="003E5F60">
              <w:t xml:space="preserve"> 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70" w:right="-170"/>
              <w:jc w:val="center"/>
            </w:pPr>
            <w:r w:rsidRPr="003E5F60">
              <w:t xml:space="preserve">34749570 </w:t>
            </w:r>
          </w:p>
          <w:p w:rsidR="00D56065" w:rsidRDefault="00D56065" w:rsidP="00D56065">
            <w:pPr>
              <w:widowControl w:val="0"/>
              <w:autoSpaceDE w:val="0"/>
              <w:autoSpaceDN w:val="0"/>
              <w:adjustRightInd w:val="0"/>
              <w:spacing w:line="161" w:lineRule="atLeast"/>
              <w:ind w:left="-170" w:right="-170"/>
              <w:jc w:val="center"/>
            </w:pPr>
            <w:r w:rsidRPr="003E5F60">
              <w:t xml:space="preserve">ТОВАРИСТВО З ОБМЕЖЕНОЮ ВІДПОВІДАЛЬНІСТЮ </w:t>
            </w:r>
          </w:p>
          <w:p w:rsidR="00D56065" w:rsidRPr="003E5F60" w:rsidRDefault="00D56065" w:rsidP="00D56065">
            <w:pPr>
              <w:widowControl w:val="0"/>
              <w:autoSpaceDE w:val="0"/>
              <w:autoSpaceDN w:val="0"/>
              <w:adjustRightInd w:val="0"/>
              <w:spacing w:line="161" w:lineRule="atLeast"/>
              <w:ind w:left="-170" w:right="-170"/>
              <w:jc w:val="center"/>
            </w:pPr>
            <w:r>
              <w:t>«</w:t>
            </w:r>
            <w:r w:rsidRPr="003E5F60">
              <w:t>ТРАНС-ЛЕНД</w:t>
            </w:r>
            <w:r>
              <w:t>»</w:t>
            </w:r>
            <w:r w:rsidRPr="003E5F60">
              <w:t xml:space="preserve"> </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5292</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13.01.2011</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10</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Поле шахти </w:t>
            </w:r>
            <w:r>
              <w:t>«</w:t>
            </w:r>
            <w:r w:rsidRPr="003E5F60">
              <w:t>Христофорівська №1</w:t>
            </w:r>
            <w:r>
              <w:t>»</w:t>
            </w:r>
            <w:r w:rsidRPr="003E5F60">
              <w:t xml:space="preserve"> у межах закритої шахти </w:t>
            </w:r>
            <w:r>
              <w:t>«</w:t>
            </w:r>
            <w:r w:rsidRPr="003E5F60">
              <w:t xml:space="preserve">Христофорівська </w:t>
            </w:r>
            <w:r>
              <w:t>«</w:t>
            </w:r>
            <w:r w:rsidRPr="003E5F60">
              <w:t xml:space="preserve"> </w:t>
            </w:r>
          </w:p>
          <w:p w:rsidR="00D56065" w:rsidRPr="003E5F60" w:rsidRDefault="00D56065" w:rsidP="00D56065">
            <w:pPr>
              <w:widowControl w:val="0"/>
              <w:autoSpaceDE w:val="0"/>
              <w:autoSpaceDN w:val="0"/>
              <w:adjustRightInd w:val="0"/>
              <w:spacing w:line="161" w:lineRule="atLeast"/>
              <w:ind w:left="-113" w:right="-113"/>
              <w:jc w:val="center"/>
            </w:pPr>
            <w:r w:rsidRPr="003E5F60">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34100618</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ТОВАРСТВО З ОБМЕЖЕНОЮ ВІДПОВІДАЛЬНІСТЮ </w:t>
            </w:r>
            <w:r>
              <w:t>«</w:t>
            </w:r>
            <w:r w:rsidRPr="003E5F60">
              <w:t>ОКІА-БУД</w:t>
            </w:r>
            <w:r>
              <w:t>»</w:t>
            </w:r>
            <w:r w:rsidRPr="003E5F60">
              <w:t xml:space="preserve"> </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val="ru-RU"/>
              </w:rPr>
            </w:pPr>
            <w:r w:rsidRPr="003E5F60">
              <w:rPr>
                <w:lang w:val="ru-RU"/>
              </w:rPr>
              <w:t>5432</w:t>
            </w:r>
          </w:p>
          <w:p w:rsidR="00D56065" w:rsidRPr="003E5F60" w:rsidRDefault="00D56065" w:rsidP="00D56065">
            <w:pPr>
              <w:ind w:left="-113" w:right="-113"/>
              <w:jc w:val="center"/>
              <w:rPr>
                <w:lang w:val="ru-RU"/>
              </w:rP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rPr>
                <w:lang w:val="ru-RU"/>
              </w:rPr>
              <w:t>14.12.2011</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12</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spacing w:line="161" w:lineRule="atLeast"/>
              <w:ind w:left="-113" w:right="-113"/>
              <w:jc w:val="center"/>
            </w:pPr>
            <w:r w:rsidRPr="003E5F60">
              <w:t xml:space="preserve">Ділянка шахти  виділена у межах закритих шахт </w:t>
            </w:r>
            <w:r>
              <w:t>«</w:t>
            </w:r>
            <w:r w:rsidRPr="003E5F60">
              <w:t>Ніканор</w:t>
            </w:r>
            <w:r>
              <w:t>»</w:t>
            </w:r>
            <w:r w:rsidRPr="003E5F60">
              <w:t xml:space="preserve"> та </w:t>
            </w:r>
            <w:r>
              <w:t>«</w:t>
            </w:r>
            <w:r w:rsidRPr="003E5F60">
              <w:t>Комісарівська</w:t>
            </w:r>
            <w:r>
              <w:t>»</w:t>
            </w:r>
            <w:r w:rsidRPr="003E5F60">
              <w:t xml:space="preserve"> 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30192801 </w:t>
            </w:r>
          </w:p>
          <w:p w:rsidR="00D56065" w:rsidRPr="003E5F60" w:rsidRDefault="00D56065" w:rsidP="00D56065">
            <w:pPr>
              <w:widowControl w:val="0"/>
              <w:autoSpaceDE w:val="0"/>
              <w:autoSpaceDN w:val="0"/>
              <w:adjustRightInd w:val="0"/>
              <w:spacing w:line="161" w:lineRule="atLeast"/>
              <w:ind w:left="-113" w:right="-113"/>
              <w:jc w:val="center"/>
            </w:pPr>
            <w:r w:rsidRPr="003E5F60">
              <w:t xml:space="preserve">ТОВАРИСТВО З ОБМЕЖЕНОЮ ВІДПОВІДАЛЬНІСТЮ </w:t>
            </w:r>
            <w:r>
              <w:t>«</w:t>
            </w:r>
            <w:r w:rsidRPr="003E5F60">
              <w:t>УГЛЕРЕСУРС</w:t>
            </w:r>
            <w:r>
              <w:t>»</w:t>
            </w:r>
            <w:r w:rsidRPr="003E5F60">
              <w:t xml:space="preserve"> </w:t>
            </w:r>
          </w:p>
          <w:p w:rsidR="00D56065" w:rsidRPr="003E5F60" w:rsidRDefault="00D56065" w:rsidP="00D56065">
            <w:pPr>
              <w:widowControl w:val="0"/>
              <w:autoSpaceDE w:val="0"/>
              <w:autoSpaceDN w:val="0"/>
              <w:adjustRightInd w:val="0"/>
              <w:spacing w:line="161" w:lineRule="atLeast"/>
              <w:ind w:left="-113" w:right="-113"/>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5549</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08.05.2012</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 xml:space="preserve"> 16</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pPr>
            <w:r w:rsidRPr="003E5F60">
              <w:t xml:space="preserve">Шахта  </w:t>
            </w:r>
            <w:r>
              <w:t>«</w:t>
            </w:r>
            <w:r w:rsidRPr="003E5F60">
              <w:t>Західна</w:t>
            </w:r>
            <w:r>
              <w:t>»</w:t>
            </w:r>
            <w:r w:rsidRPr="003E5F60">
              <w:t xml:space="preserve">, виділена вмежах ділянки Чипилівська 1 </w:t>
            </w:r>
          </w:p>
          <w:p w:rsidR="00D56065" w:rsidRPr="003E5F60" w:rsidRDefault="00D56065" w:rsidP="00D56065">
            <w:pPr>
              <w:widowControl w:val="0"/>
              <w:autoSpaceDE w:val="0"/>
              <w:autoSpaceDN w:val="0"/>
              <w:adjustRightInd w:val="0"/>
              <w:spacing w:line="161" w:lineRule="atLeast"/>
              <w:ind w:left="-113" w:right="-113"/>
              <w:jc w:val="center"/>
            </w:pPr>
            <w:r w:rsidRPr="003E5F60">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70" w:right="-170"/>
              <w:jc w:val="center"/>
            </w:pPr>
            <w:r w:rsidRPr="003E5F60">
              <w:t xml:space="preserve">36952505 </w:t>
            </w:r>
          </w:p>
          <w:p w:rsidR="00D56065" w:rsidRPr="003E5F60" w:rsidRDefault="00D56065" w:rsidP="00D56065">
            <w:pPr>
              <w:widowControl w:val="0"/>
              <w:autoSpaceDE w:val="0"/>
              <w:autoSpaceDN w:val="0"/>
              <w:adjustRightInd w:val="0"/>
              <w:spacing w:line="161" w:lineRule="atLeast"/>
              <w:ind w:left="-170" w:right="-170"/>
              <w:jc w:val="center"/>
            </w:pPr>
            <w:r w:rsidRPr="003E5F60">
              <w:t xml:space="preserve">ТОВАРИСТВО З ОБМЕЖЕНОЮ ВІДПОВІДАЛЬНІСТЮ </w:t>
            </w:r>
            <w:r>
              <w:t>«</w:t>
            </w:r>
            <w:r w:rsidRPr="003E5F60">
              <w:t>ВУГЛЕПРОМРОЗРОБКА</w:t>
            </w:r>
            <w: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5568</w:t>
            </w:r>
          </w:p>
          <w:p w:rsidR="00D56065" w:rsidRPr="003E5F60"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01.06.2012</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19</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Ділянка шахти  в межах ділянки Селезнівська №1, 2 (Ділянки №1, №2, №3)</w:t>
            </w:r>
          </w:p>
          <w:p w:rsidR="00D56065" w:rsidRPr="003E5F60" w:rsidRDefault="00D56065" w:rsidP="00D56065">
            <w:pPr>
              <w:widowControl w:val="0"/>
              <w:autoSpaceDE w:val="0"/>
              <w:autoSpaceDN w:val="0"/>
              <w:adjustRightInd w:val="0"/>
              <w:ind w:left="-113" w:right="-113"/>
              <w:jc w:val="center"/>
            </w:pPr>
            <w:r w:rsidRPr="003E5F60">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70" w:right="-170"/>
              <w:jc w:val="center"/>
            </w:pPr>
            <w:r w:rsidRPr="003E5F60">
              <w:t xml:space="preserve">32898869 </w:t>
            </w:r>
          </w:p>
          <w:p w:rsidR="00D56065" w:rsidRPr="003E5F60" w:rsidRDefault="00D56065" w:rsidP="00D56065">
            <w:pPr>
              <w:widowControl w:val="0"/>
              <w:autoSpaceDE w:val="0"/>
              <w:autoSpaceDN w:val="0"/>
              <w:adjustRightInd w:val="0"/>
              <w:spacing w:line="161" w:lineRule="atLeast"/>
              <w:ind w:left="-170" w:right="-170"/>
              <w:jc w:val="center"/>
            </w:pPr>
            <w:r w:rsidRPr="003E5F60">
              <w:t xml:space="preserve">ТОВАРИСТВО З ОБМЕЖЕНОЮ ВІДПОВІДАЛЬНІСТЮ </w:t>
            </w:r>
            <w:r>
              <w:t>«</w:t>
            </w:r>
            <w:r w:rsidRPr="003E5F60">
              <w:t>ОНІКС-ТРЕЙД</w:t>
            </w:r>
            <w:r>
              <w:t>»</w:t>
            </w:r>
            <w:r w:rsidRPr="003E5F60">
              <w:t xml:space="preserve"> </w:t>
            </w:r>
          </w:p>
          <w:p w:rsidR="00D56065" w:rsidRPr="003E5F60" w:rsidRDefault="00D56065" w:rsidP="00D56065">
            <w:pPr>
              <w:widowControl w:val="0"/>
              <w:autoSpaceDE w:val="0"/>
              <w:autoSpaceDN w:val="0"/>
              <w:adjustRightInd w:val="0"/>
              <w:spacing w:line="161" w:lineRule="atLeast"/>
              <w:ind w:left="-170" w:right="-170"/>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2686</w:t>
            </w:r>
          </w:p>
          <w:p w:rsidR="00D56065" w:rsidRPr="003E5F60" w:rsidRDefault="00D56065" w:rsidP="00D56065">
            <w:pPr>
              <w:widowControl w:val="0"/>
              <w:autoSpaceDE w:val="0"/>
              <w:autoSpaceDN w:val="0"/>
              <w:adjustRightInd w:val="0"/>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03-06-2002</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30</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Новопавлівське </w:t>
            </w:r>
            <w:r>
              <w:t>в</w:t>
            </w:r>
            <w:r w:rsidRPr="003E5F60">
              <w:t>апняк</w:t>
            </w:r>
          </w:p>
          <w:p w:rsidR="00D56065" w:rsidRPr="003E5F60" w:rsidRDefault="00D56065" w:rsidP="00D56065">
            <w:pPr>
              <w:widowControl w:val="0"/>
              <w:autoSpaceDE w:val="0"/>
              <w:autoSpaceDN w:val="0"/>
              <w:adjustRightInd w:val="0"/>
              <w:ind w:left="-113" w:right="-113"/>
              <w:jc w:val="center"/>
            </w:pPr>
            <w:r>
              <w:t>с</w:t>
            </w:r>
            <w:r w:rsidRPr="003E5F60">
              <w:t>ланець</w:t>
            </w:r>
            <w:r>
              <w:t>,</w:t>
            </w:r>
            <w:r w:rsidRPr="003E5F60">
              <w:t xml:space="preserve"> </w:t>
            </w:r>
            <w:r>
              <w:t>с</w:t>
            </w:r>
            <w:r w:rsidRPr="003E5F60">
              <w:t>углинок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44" w:lineRule="atLeast"/>
              <w:ind w:left="-113" w:right="-113"/>
              <w:jc w:val="center"/>
            </w:pPr>
            <w:r w:rsidRPr="003E5F60">
              <w:t xml:space="preserve">24202814 </w:t>
            </w:r>
          </w:p>
          <w:p w:rsidR="00D56065" w:rsidRPr="003E5F60" w:rsidRDefault="00D56065" w:rsidP="00D56065">
            <w:pPr>
              <w:widowControl w:val="0"/>
              <w:autoSpaceDE w:val="0"/>
              <w:autoSpaceDN w:val="0"/>
              <w:adjustRightInd w:val="0"/>
              <w:spacing w:line="144" w:lineRule="atLeast"/>
              <w:ind w:left="-113" w:right="-113"/>
              <w:jc w:val="center"/>
            </w:pPr>
            <w:r w:rsidRPr="003E5F60">
              <w:t xml:space="preserve">ПРИВАТНЕ МАЛЕ ПІДПРИЄМСТВО </w:t>
            </w:r>
            <w:r>
              <w:t>«</w:t>
            </w:r>
            <w:r w:rsidRPr="003E5F60">
              <w:t>НОВА ЕПОХА</w:t>
            </w:r>
            <w:r>
              <w:t>»</w:t>
            </w:r>
            <w:r w:rsidRPr="003E5F60">
              <w:t xml:space="preserve"> </w:t>
            </w:r>
          </w:p>
          <w:p w:rsidR="00D56065" w:rsidRPr="003E5F60" w:rsidRDefault="00D56065" w:rsidP="00D56065">
            <w:pPr>
              <w:widowControl w:val="0"/>
              <w:autoSpaceDE w:val="0"/>
              <w:autoSpaceDN w:val="0"/>
              <w:adjustRightInd w:val="0"/>
              <w:spacing w:line="144" w:lineRule="atLeast"/>
              <w:ind w:left="-113" w:right="-113"/>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4" w:lineRule="auto"/>
              <w:ind w:right="-113"/>
              <w:jc w:val="cente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212" w:right="-196"/>
              <w:jc w:val="center"/>
            </w:pPr>
            <w:r w:rsidRPr="00264B77">
              <w:t>3999</w:t>
            </w:r>
          </w:p>
        </w:tc>
        <w:tc>
          <w:tcPr>
            <w:tcW w:w="674"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29" w:right="-113"/>
              <w:jc w:val="center"/>
            </w:pPr>
            <w:r w:rsidRPr="00264B77">
              <w:t>09.08.2006</w:t>
            </w:r>
          </w:p>
        </w:tc>
        <w:tc>
          <w:tcPr>
            <w:tcW w:w="737"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13" w:right="-113"/>
              <w:jc w:val="center"/>
            </w:pPr>
            <w:r w:rsidRPr="00264B77">
              <w:t>20</w:t>
            </w:r>
          </w:p>
        </w:tc>
        <w:tc>
          <w:tcPr>
            <w:tcW w:w="1975"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widowControl w:val="0"/>
              <w:autoSpaceDE w:val="0"/>
              <w:autoSpaceDN w:val="0"/>
              <w:adjustRightInd w:val="0"/>
              <w:ind w:left="-113" w:right="-113"/>
              <w:jc w:val="center"/>
            </w:pPr>
            <w:r w:rsidRPr="00264B77">
              <w:t>Дар'їнське</w:t>
            </w:r>
          </w:p>
          <w:p w:rsidR="00D56065" w:rsidRPr="00264B77" w:rsidRDefault="00D56065" w:rsidP="00D56065">
            <w:pPr>
              <w:widowControl w:val="0"/>
              <w:autoSpaceDE w:val="0"/>
              <w:autoSpaceDN w:val="0"/>
              <w:adjustRightInd w:val="0"/>
              <w:ind w:left="-113" w:right="-113"/>
              <w:jc w:val="center"/>
            </w:pPr>
            <w:r w:rsidRPr="00264B77">
              <w:t>Північна</w:t>
            </w:r>
          </w:p>
          <w:p w:rsidR="00D56065" w:rsidRPr="00264B77" w:rsidRDefault="00D56065" w:rsidP="00D56065">
            <w:pPr>
              <w:widowControl w:val="0"/>
              <w:autoSpaceDE w:val="0"/>
              <w:autoSpaceDN w:val="0"/>
              <w:adjustRightInd w:val="0"/>
              <w:ind w:left="-113" w:right="-113"/>
              <w:jc w:val="center"/>
            </w:pPr>
            <w:r w:rsidRPr="00264B77">
              <w:t>води мінеральні</w:t>
            </w:r>
          </w:p>
          <w:p w:rsidR="00D56065" w:rsidRPr="00264B77" w:rsidRDefault="00D56065" w:rsidP="00D56065">
            <w:pPr>
              <w:widowControl w:val="0"/>
              <w:autoSpaceDE w:val="0"/>
              <w:autoSpaceDN w:val="0"/>
              <w:adjustRightInd w:val="0"/>
              <w:ind w:left="-113" w:right="-113"/>
              <w:jc w:val="center"/>
            </w:pPr>
            <w:r w:rsidRPr="00264B77">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spacing w:line="252" w:lineRule="auto"/>
              <w:ind w:left="-170" w:right="-170"/>
              <w:jc w:val="center"/>
            </w:pPr>
            <w:r w:rsidRPr="00264B77">
              <w:t xml:space="preserve">21782107 </w:t>
            </w:r>
          </w:p>
          <w:p w:rsidR="00D56065" w:rsidRPr="00264B77" w:rsidRDefault="00D56065" w:rsidP="00D56065">
            <w:pPr>
              <w:spacing w:line="252" w:lineRule="auto"/>
              <w:ind w:left="-170" w:right="-170"/>
              <w:jc w:val="center"/>
            </w:pPr>
            <w:r w:rsidRPr="00264B77">
              <w:t xml:space="preserve">ТОВАРИСТВО З ОБМЕЖЕНОЮ ВІДПОВІДАЛЬНІСТЮ </w:t>
            </w:r>
            <w:r>
              <w:t>«</w:t>
            </w:r>
            <w:r w:rsidRPr="00264B77">
              <w:t>ІСТОК</w:t>
            </w:r>
            <w: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6" w:lineRule="auto"/>
              <w:ind w:right="-113"/>
              <w:jc w:val="center"/>
              <w:rPr>
                <w:b/>
                <w:color w:val="FF0000"/>
              </w:rP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264B77" w:rsidRDefault="00D56065" w:rsidP="00D56065">
            <w:pPr>
              <w:widowControl w:val="0"/>
              <w:autoSpaceDE w:val="0"/>
              <w:autoSpaceDN w:val="0"/>
              <w:adjustRightInd w:val="0"/>
              <w:ind w:left="-113" w:right="-113"/>
              <w:jc w:val="center"/>
              <w:rPr>
                <w:lang w:val="en-US"/>
              </w:rPr>
            </w:pPr>
            <w:r w:rsidRPr="00264B77">
              <w:rPr>
                <w:lang w:val="en-US"/>
              </w:rPr>
              <w:t>5349</w:t>
            </w:r>
          </w:p>
          <w:p w:rsidR="00D56065" w:rsidRPr="00264B77" w:rsidRDefault="00D56065" w:rsidP="00D56065">
            <w:pPr>
              <w:widowControl w:val="0"/>
              <w:autoSpaceDE w:val="0"/>
              <w:autoSpaceDN w:val="0"/>
              <w:adjustRightInd w:val="0"/>
              <w:ind w:left="-113" w:right="-113"/>
              <w:jc w:val="center"/>
              <w:rPr>
                <w:lang w:val="en-US"/>
              </w:rPr>
            </w:pPr>
          </w:p>
        </w:tc>
        <w:tc>
          <w:tcPr>
            <w:tcW w:w="674"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widowControl w:val="0"/>
              <w:autoSpaceDE w:val="0"/>
              <w:autoSpaceDN w:val="0"/>
              <w:adjustRightInd w:val="0"/>
              <w:ind w:left="-113" w:right="-113"/>
              <w:jc w:val="center"/>
              <w:rPr>
                <w:bCs/>
              </w:rPr>
            </w:pPr>
            <w:r w:rsidRPr="00264B77">
              <w:rPr>
                <w:lang w:val="en-US"/>
              </w:rPr>
              <w:t>13-01-2011</w:t>
            </w:r>
          </w:p>
        </w:tc>
        <w:tc>
          <w:tcPr>
            <w:tcW w:w="737"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ind w:left="-113" w:right="-113"/>
              <w:jc w:val="center"/>
            </w:pPr>
            <w:r w:rsidRPr="00264B77">
              <w:t>20</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264B77">
              <w:t xml:space="preserve">Поле шахти - </w:t>
            </w:r>
            <w:r>
              <w:t>«</w:t>
            </w:r>
            <w:r w:rsidRPr="00264B77">
              <w:t>Ольховчик</w:t>
            </w:r>
            <w:r>
              <w:t>»</w:t>
            </w:r>
            <w:r w:rsidRPr="00264B77">
              <w:t xml:space="preserve"> у</w:t>
            </w:r>
            <w:r w:rsidRPr="00264B77">
              <w:rPr>
                <w:lang w:val="ru-RU"/>
              </w:rPr>
              <w:t xml:space="preserve"> </w:t>
            </w:r>
            <w:r w:rsidRPr="00264B77">
              <w:t>межах закритої шахти №43</w:t>
            </w:r>
            <w:r w:rsidRPr="00264B77">
              <w:rPr>
                <w:lang w:val="ru-RU"/>
              </w:rPr>
              <w:t xml:space="preserve"> </w:t>
            </w:r>
            <w:r w:rsidRPr="00264B77">
              <w:t xml:space="preserve">шахтоуправління </w:t>
            </w:r>
          </w:p>
          <w:p w:rsidR="00D56065" w:rsidRPr="00264B77" w:rsidRDefault="00D56065" w:rsidP="00D56065">
            <w:pPr>
              <w:widowControl w:val="0"/>
              <w:autoSpaceDE w:val="0"/>
              <w:autoSpaceDN w:val="0"/>
              <w:adjustRightInd w:val="0"/>
              <w:ind w:left="-113" w:right="-113"/>
              <w:jc w:val="center"/>
            </w:pPr>
            <w:r>
              <w:t>«</w:t>
            </w:r>
            <w:r w:rsidRPr="00264B77">
              <w:t>Торезьке</w:t>
            </w:r>
            <w:r>
              <w:t>»</w:t>
            </w:r>
          </w:p>
          <w:p w:rsidR="00D56065" w:rsidRPr="00264B77" w:rsidRDefault="00D56065" w:rsidP="00D56065">
            <w:pPr>
              <w:widowControl w:val="0"/>
              <w:autoSpaceDE w:val="0"/>
              <w:autoSpaceDN w:val="0"/>
              <w:adjustRightInd w:val="0"/>
              <w:ind w:left="-113" w:right="-113"/>
              <w:jc w:val="center"/>
            </w:pPr>
            <w:r w:rsidRPr="00264B77">
              <w:t>вугілля кам'яне</w:t>
            </w:r>
          </w:p>
          <w:p w:rsidR="00D56065" w:rsidRPr="00264B77" w:rsidRDefault="00D56065" w:rsidP="00D56065">
            <w:pPr>
              <w:widowControl w:val="0"/>
              <w:autoSpaceDE w:val="0"/>
              <w:autoSpaceDN w:val="0"/>
              <w:adjustRightInd w:val="0"/>
              <w:ind w:left="-113" w:right="-113"/>
              <w:jc w:val="center"/>
            </w:pPr>
            <w:r w:rsidRPr="00264B77">
              <w:t>Донецька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264B77">
              <w:t xml:space="preserve">30775649 </w:t>
            </w:r>
          </w:p>
          <w:p w:rsidR="00D56065" w:rsidRPr="00264B77" w:rsidRDefault="00D56065" w:rsidP="00D56065">
            <w:pPr>
              <w:widowControl w:val="0"/>
              <w:autoSpaceDE w:val="0"/>
              <w:autoSpaceDN w:val="0"/>
              <w:adjustRightInd w:val="0"/>
              <w:ind w:left="-113" w:right="-113"/>
              <w:jc w:val="center"/>
            </w:pPr>
            <w:r w:rsidRPr="00264B77">
              <w:t xml:space="preserve">ТОВАРИСТВО З </w:t>
            </w:r>
          </w:p>
          <w:p w:rsidR="00D56065" w:rsidRPr="00264B77" w:rsidRDefault="00D56065" w:rsidP="00D56065">
            <w:pPr>
              <w:widowControl w:val="0"/>
              <w:autoSpaceDE w:val="0"/>
              <w:autoSpaceDN w:val="0"/>
              <w:adjustRightInd w:val="0"/>
              <w:ind w:left="-113" w:right="-113"/>
              <w:jc w:val="center"/>
            </w:pPr>
            <w:r w:rsidRPr="00264B77">
              <w:t>ОБМЕЖЕНОЮ</w:t>
            </w:r>
          </w:p>
          <w:p w:rsidR="00D56065" w:rsidRDefault="00D56065" w:rsidP="00D56065">
            <w:pPr>
              <w:widowControl w:val="0"/>
              <w:autoSpaceDE w:val="0"/>
              <w:autoSpaceDN w:val="0"/>
              <w:adjustRightInd w:val="0"/>
              <w:ind w:left="-113" w:right="-113"/>
              <w:jc w:val="center"/>
            </w:pPr>
            <w:r w:rsidRPr="00264B77">
              <w:t xml:space="preserve"> ВІДПОВІДАЛЬНІСТЮ </w:t>
            </w:r>
          </w:p>
          <w:p w:rsidR="00D56065" w:rsidRPr="00264B77" w:rsidRDefault="00D56065" w:rsidP="00D56065">
            <w:pPr>
              <w:widowControl w:val="0"/>
              <w:autoSpaceDE w:val="0"/>
              <w:autoSpaceDN w:val="0"/>
              <w:adjustRightInd w:val="0"/>
              <w:ind w:left="-113" w:right="-113"/>
              <w:jc w:val="center"/>
            </w:pPr>
            <w:r>
              <w:t>«</w:t>
            </w:r>
            <w:r w:rsidRPr="00264B77">
              <w:t>ВУГЛЕСЕРВІС</w:t>
            </w:r>
            <w:r>
              <w:t>»</w:t>
            </w:r>
            <w:r w:rsidRPr="00264B77">
              <w:t xml:space="preserve"> </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Default="00D56065" w:rsidP="00D56065">
            <w:pPr>
              <w:ind w:left="-113" w:right="-113"/>
              <w:jc w:val="center"/>
              <w:rPr>
                <w:lang w:eastAsia="en-US"/>
              </w:rPr>
            </w:pPr>
            <w:r>
              <w:rPr>
                <w:lang w:eastAsia="en-US"/>
              </w:rPr>
              <w:t>2016, 2017, 2018, 2019</w:t>
            </w:r>
          </w:p>
          <w:p w:rsidR="00D56065" w:rsidRPr="003E5F60" w:rsidRDefault="00D56065" w:rsidP="00D56065">
            <w:pPr>
              <w:ind w:left="-113" w:right="-113"/>
              <w:jc w:val="center"/>
            </w:pP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rPr>
                <w:b/>
                <w:color w:val="FF0000"/>
              </w:rP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212" w:right="-196"/>
              <w:jc w:val="center"/>
              <w:rPr>
                <w:color w:val="000000"/>
              </w:rPr>
            </w:pPr>
            <w:r w:rsidRPr="00264B77">
              <w:t>4208</w:t>
            </w:r>
          </w:p>
        </w:tc>
        <w:tc>
          <w:tcPr>
            <w:tcW w:w="674"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29" w:right="-113"/>
              <w:jc w:val="center"/>
              <w:rPr>
                <w:color w:val="000000"/>
              </w:rPr>
            </w:pPr>
            <w:r w:rsidRPr="00264B77">
              <w:t>23.01.2007</w:t>
            </w:r>
          </w:p>
        </w:tc>
        <w:tc>
          <w:tcPr>
            <w:tcW w:w="737"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13" w:right="-113"/>
              <w:jc w:val="center"/>
            </w:pPr>
            <w:r w:rsidRPr="00264B77">
              <w:t>11</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rPr>
                <w:color w:val="000000"/>
              </w:rPr>
            </w:pPr>
            <w:r w:rsidRPr="00264B77">
              <w:rPr>
                <w:color w:val="000000"/>
              </w:rPr>
              <w:t>Поле шахти технічні межі ділянки ТОВ</w:t>
            </w:r>
            <w:r>
              <w:rPr>
                <w:color w:val="000000"/>
              </w:rPr>
              <w:t xml:space="preserve"> «</w:t>
            </w:r>
            <w:r w:rsidRPr="00264B77">
              <w:rPr>
                <w:color w:val="000000"/>
              </w:rPr>
              <w:t>Шахтомон</w:t>
            </w:r>
            <w:r>
              <w:rPr>
                <w:color w:val="000000"/>
              </w:rPr>
              <w:t>-</w:t>
            </w:r>
            <w:r w:rsidRPr="00264B77">
              <w:rPr>
                <w:color w:val="000000"/>
              </w:rPr>
              <w:t>тажналадка</w:t>
            </w:r>
            <w:r>
              <w:rPr>
                <w:color w:val="000000"/>
              </w:rPr>
              <w:t>»</w:t>
            </w:r>
            <w:r w:rsidRPr="00264B77">
              <w:rPr>
                <w:color w:val="000000"/>
              </w:rPr>
              <w:t xml:space="preserve"> поле закритої шахти </w:t>
            </w:r>
          </w:p>
          <w:p w:rsidR="00D56065" w:rsidRPr="00264B77" w:rsidRDefault="00D56065" w:rsidP="00D56065">
            <w:pPr>
              <w:widowControl w:val="0"/>
              <w:autoSpaceDE w:val="0"/>
              <w:autoSpaceDN w:val="0"/>
              <w:adjustRightInd w:val="0"/>
              <w:spacing w:line="161" w:lineRule="atLeast"/>
              <w:ind w:left="-113" w:right="-113"/>
              <w:jc w:val="center"/>
              <w:rPr>
                <w:color w:val="000000"/>
              </w:rPr>
            </w:pPr>
            <w:r w:rsidRPr="00264B77">
              <w:rPr>
                <w:color w:val="000000"/>
              </w:rPr>
              <w:t xml:space="preserve">№3 </w:t>
            </w:r>
            <w:r>
              <w:rPr>
                <w:color w:val="000000"/>
              </w:rPr>
              <w:t>«</w:t>
            </w:r>
            <w:r w:rsidRPr="00264B77">
              <w:rPr>
                <w:color w:val="000000"/>
              </w:rPr>
              <w:t>Садово-Хрустальська</w:t>
            </w:r>
            <w:r>
              <w:rPr>
                <w:color w:val="000000"/>
              </w:rPr>
              <w:t>»</w:t>
            </w:r>
            <w:r w:rsidRPr="00264B77">
              <w:rPr>
                <w:color w:val="000000"/>
              </w:rPr>
              <w:t xml:space="preserve"> вугілля кам'яне </w:t>
            </w:r>
            <w:r w:rsidRPr="00264B77">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spacing w:line="252" w:lineRule="auto"/>
              <w:ind w:left="-113" w:right="-215"/>
              <w:jc w:val="center"/>
              <w:rPr>
                <w:color w:val="000000"/>
              </w:rPr>
            </w:pPr>
            <w:r w:rsidRPr="00264B77">
              <w:rPr>
                <w:color w:val="000000"/>
              </w:rPr>
              <w:t xml:space="preserve">30714460 </w:t>
            </w:r>
          </w:p>
          <w:p w:rsidR="00D56065" w:rsidRPr="00264B77" w:rsidRDefault="00D56065" w:rsidP="00D56065">
            <w:pPr>
              <w:spacing w:line="252" w:lineRule="auto"/>
              <w:ind w:left="-113" w:right="-215"/>
              <w:jc w:val="center"/>
              <w:rPr>
                <w:color w:val="000000"/>
              </w:rPr>
            </w:pPr>
            <w:r w:rsidRPr="00264B77">
              <w:rPr>
                <w:color w:val="000000"/>
              </w:rPr>
              <w:t xml:space="preserve">ТОВАРИСТВО З ОБМЕЖЕНОЮ ВІДПОВІДАЛЬНІСТЮ  </w:t>
            </w:r>
            <w:r>
              <w:rPr>
                <w:color w:val="000000"/>
              </w:rPr>
              <w:t>«</w:t>
            </w:r>
            <w:r w:rsidRPr="00264B77">
              <w:rPr>
                <w:color w:val="000000"/>
              </w:rPr>
              <w:t>ШАХТОМОНТАЖНАЛАДКА</w:t>
            </w:r>
            <w:r>
              <w:rPr>
                <w:color w:val="000000"/>
              </w:rPr>
              <w:t>»</w:t>
            </w:r>
          </w:p>
          <w:p w:rsidR="00D56065" w:rsidRPr="00264B77" w:rsidRDefault="00D56065" w:rsidP="00D56065">
            <w:pPr>
              <w:spacing w:line="252" w:lineRule="auto"/>
              <w:ind w:right="-215"/>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
                <w:color w:val="FF0000"/>
              </w:rPr>
            </w:pPr>
            <w:r w:rsidRPr="003E5F60">
              <w:t>Внести зміни до наказу від 10.10.2012 № 496</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212" w:right="-196"/>
              <w:jc w:val="center"/>
              <w:rPr>
                <w:color w:val="000000"/>
              </w:rPr>
            </w:pPr>
            <w:r w:rsidRPr="00264B77">
              <w:t>4803</w:t>
            </w:r>
          </w:p>
        </w:tc>
        <w:tc>
          <w:tcPr>
            <w:tcW w:w="674"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29" w:right="-113"/>
              <w:jc w:val="center"/>
              <w:rPr>
                <w:color w:val="000000"/>
              </w:rPr>
            </w:pPr>
            <w:r w:rsidRPr="00264B77">
              <w:t>05.12.2008</w:t>
            </w:r>
          </w:p>
        </w:tc>
        <w:tc>
          <w:tcPr>
            <w:tcW w:w="737"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13" w:right="-113"/>
              <w:jc w:val="center"/>
            </w:pPr>
            <w:r w:rsidRPr="00264B77">
              <w:t>13</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rPr>
                <w:color w:val="000000"/>
              </w:rPr>
            </w:pPr>
            <w:r w:rsidRPr="00264B77">
              <w:rPr>
                <w:color w:val="000000"/>
              </w:rPr>
              <w:t xml:space="preserve">Ділянка шахти у технічних межах шахтоділянки ТОВ </w:t>
            </w:r>
            <w:r>
              <w:rPr>
                <w:color w:val="000000"/>
              </w:rPr>
              <w:t>«</w:t>
            </w:r>
            <w:r w:rsidRPr="00264B77">
              <w:rPr>
                <w:color w:val="000000"/>
              </w:rPr>
              <w:t>Авангард 999</w:t>
            </w:r>
            <w:r>
              <w:rPr>
                <w:color w:val="000000"/>
              </w:rPr>
              <w:t>»</w:t>
            </w:r>
            <w:r w:rsidRPr="00264B77">
              <w:rPr>
                <w:color w:val="000000"/>
              </w:rPr>
              <w:t xml:space="preserve"> (на полі закритої шахти  №54) </w:t>
            </w:r>
          </w:p>
          <w:p w:rsidR="00D56065" w:rsidRPr="00264B77" w:rsidRDefault="00D56065" w:rsidP="00D56065">
            <w:pPr>
              <w:widowControl w:val="0"/>
              <w:autoSpaceDE w:val="0"/>
              <w:autoSpaceDN w:val="0"/>
              <w:adjustRightInd w:val="0"/>
              <w:spacing w:line="161" w:lineRule="atLeast"/>
              <w:ind w:left="-113" w:right="-113"/>
              <w:jc w:val="center"/>
              <w:rPr>
                <w:color w:val="000000"/>
              </w:rPr>
            </w:pPr>
            <w:r w:rsidRPr="00264B77">
              <w:rPr>
                <w:color w:val="000000"/>
              </w:rPr>
              <w:t>вугілля кам'яне</w:t>
            </w:r>
          </w:p>
          <w:p w:rsidR="00D56065" w:rsidRPr="00264B77" w:rsidRDefault="00D56065" w:rsidP="00D56065">
            <w:pPr>
              <w:widowControl w:val="0"/>
              <w:autoSpaceDE w:val="0"/>
              <w:autoSpaceDN w:val="0"/>
              <w:adjustRightInd w:val="0"/>
              <w:spacing w:line="161" w:lineRule="atLeast"/>
              <w:ind w:left="-113" w:right="-113"/>
              <w:jc w:val="center"/>
              <w:rPr>
                <w:color w:val="000000"/>
              </w:rPr>
            </w:pPr>
            <w:r w:rsidRPr="00264B77">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spacing w:line="252" w:lineRule="auto"/>
              <w:ind w:left="-113" w:right="-113"/>
              <w:jc w:val="center"/>
              <w:rPr>
                <w:color w:val="000000"/>
              </w:rPr>
            </w:pPr>
            <w:r w:rsidRPr="00264B77">
              <w:rPr>
                <w:color w:val="000000"/>
              </w:rPr>
              <w:t xml:space="preserve">35367939 </w:t>
            </w:r>
          </w:p>
          <w:p w:rsidR="00D56065" w:rsidRDefault="00D56065" w:rsidP="00D56065">
            <w:pPr>
              <w:spacing w:line="252" w:lineRule="auto"/>
              <w:ind w:left="-113" w:right="-113"/>
              <w:jc w:val="center"/>
              <w:rPr>
                <w:color w:val="000000"/>
              </w:rPr>
            </w:pPr>
            <w:r w:rsidRPr="00264B77">
              <w:rPr>
                <w:color w:val="000000"/>
              </w:rPr>
              <w:t xml:space="preserve">ТОВАРИСТВО З ОБМЕЖЕНОЮ ВІДПОВІДАЛЬНІСТЮ </w:t>
            </w:r>
          </w:p>
          <w:p w:rsidR="00D56065" w:rsidRPr="00264B77" w:rsidRDefault="00D56065" w:rsidP="00D56065">
            <w:pPr>
              <w:spacing w:line="252" w:lineRule="auto"/>
              <w:ind w:left="-113" w:right="-113"/>
              <w:jc w:val="center"/>
              <w:rPr>
                <w:color w:val="000000"/>
              </w:rPr>
            </w:pPr>
            <w:r>
              <w:rPr>
                <w:color w:val="000000"/>
              </w:rPr>
              <w:t>«</w:t>
            </w:r>
            <w:r w:rsidRPr="00264B77">
              <w:rPr>
                <w:color w:val="000000"/>
              </w:rPr>
              <w:t>АВАНГАРД 999</w:t>
            </w:r>
            <w:r>
              <w:rPr>
                <w:color w:val="000000"/>
              </w:rP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
                <w:color w:val="FF0000"/>
              </w:rPr>
            </w:pPr>
            <w:r w:rsidRPr="003E5F60">
              <w:t>Внести зміни до наказу від 11.11.2012 № 607</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264B77" w:rsidRDefault="00D56065" w:rsidP="00D56065">
            <w:pPr>
              <w:ind w:left="-113" w:right="-113"/>
              <w:jc w:val="center"/>
            </w:pPr>
            <w:r w:rsidRPr="00264B77">
              <w:t>5256</w:t>
            </w:r>
          </w:p>
          <w:p w:rsidR="00D56065" w:rsidRPr="00264B77" w:rsidRDefault="00D56065" w:rsidP="00D56065">
            <w:pPr>
              <w:ind w:left="-113" w:right="-113"/>
              <w:jc w:val="center"/>
            </w:pPr>
          </w:p>
        </w:tc>
        <w:tc>
          <w:tcPr>
            <w:tcW w:w="674"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widowControl w:val="0"/>
              <w:autoSpaceDE w:val="0"/>
              <w:autoSpaceDN w:val="0"/>
              <w:adjustRightInd w:val="0"/>
              <w:ind w:left="-113" w:right="-113"/>
              <w:jc w:val="center"/>
              <w:rPr>
                <w:bCs/>
              </w:rPr>
            </w:pPr>
            <w:r w:rsidRPr="00264B77">
              <w:t>21.12.2010</w:t>
            </w:r>
          </w:p>
        </w:tc>
        <w:tc>
          <w:tcPr>
            <w:tcW w:w="737"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ind w:left="-113" w:right="-113"/>
              <w:jc w:val="center"/>
            </w:pPr>
            <w:r w:rsidRPr="00264B77">
              <w:t>16</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264B77">
              <w:t xml:space="preserve">Ділянка шахти - у межах закритої шахти №66 </w:t>
            </w:r>
          </w:p>
          <w:p w:rsidR="00D56065" w:rsidRDefault="00D56065" w:rsidP="00D56065">
            <w:pPr>
              <w:widowControl w:val="0"/>
              <w:autoSpaceDE w:val="0"/>
              <w:autoSpaceDN w:val="0"/>
              <w:adjustRightInd w:val="0"/>
              <w:ind w:left="-113" w:right="-113"/>
              <w:jc w:val="center"/>
            </w:pPr>
            <w:r>
              <w:t>«</w:t>
            </w:r>
            <w:r w:rsidRPr="00264B77">
              <w:t>Маяк</w:t>
            </w:r>
            <w:r>
              <w:t>»</w:t>
            </w:r>
            <w:r w:rsidRPr="00264B77">
              <w:t xml:space="preserve"> </w:t>
            </w:r>
          </w:p>
          <w:p w:rsidR="00D56065" w:rsidRPr="00264B77" w:rsidRDefault="00D56065" w:rsidP="00D56065">
            <w:pPr>
              <w:widowControl w:val="0"/>
              <w:autoSpaceDE w:val="0"/>
              <w:autoSpaceDN w:val="0"/>
              <w:adjustRightInd w:val="0"/>
              <w:ind w:left="-113" w:right="-113"/>
              <w:jc w:val="center"/>
            </w:pPr>
            <w:r w:rsidRPr="00264B77">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70" w:right="-170"/>
              <w:jc w:val="center"/>
            </w:pPr>
            <w:r w:rsidRPr="00264B77">
              <w:t xml:space="preserve">33009230 </w:t>
            </w:r>
          </w:p>
          <w:p w:rsidR="00D56065" w:rsidRPr="00264B77" w:rsidRDefault="00D56065" w:rsidP="00D56065">
            <w:pPr>
              <w:widowControl w:val="0"/>
              <w:autoSpaceDE w:val="0"/>
              <w:autoSpaceDN w:val="0"/>
              <w:adjustRightInd w:val="0"/>
              <w:ind w:left="-170" w:right="-170"/>
              <w:jc w:val="center"/>
            </w:pPr>
            <w:r w:rsidRPr="00264B77">
              <w:t xml:space="preserve">ПРИВАТНЕ </w:t>
            </w:r>
          </w:p>
          <w:p w:rsidR="00D56065" w:rsidRPr="00264B77" w:rsidRDefault="00D56065" w:rsidP="00D56065">
            <w:pPr>
              <w:widowControl w:val="0"/>
              <w:autoSpaceDE w:val="0"/>
              <w:autoSpaceDN w:val="0"/>
              <w:adjustRightInd w:val="0"/>
              <w:ind w:left="-170" w:right="-170"/>
              <w:jc w:val="center"/>
            </w:pPr>
            <w:r w:rsidRPr="00264B77">
              <w:t xml:space="preserve">ПІДПРИЄМСТВО </w:t>
            </w:r>
            <w:r>
              <w:t>«</w:t>
            </w:r>
            <w:r w:rsidRPr="00264B77">
              <w:t>ЗГОДА-ЛУГПОСТАЧ</w:t>
            </w:r>
            <w:r>
              <w:t>»</w:t>
            </w:r>
            <w:r w:rsidRPr="00264B77">
              <w:t xml:space="preserve"> </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b/>
                <w:color w:val="FF0000"/>
              </w:rP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t>5430</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06.12.2011</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pPr>
            <w:r w:rsidRPr="003E5F60">
              <w:t xml:space="preserve">ділянка шахти виделена у межах ділянки Селезнівська Південна № 4 (шахта </w:t>
            </w:r>
            <w:r>
              <w:t>«</w:t>
            </w:r>
            <w:r w:rsidRPr="003E5F60">
              <w:t>Новоселівська</w:t>
            </w:r>
            <w:r>
              <w:t>»</w:t>
            </w:r>
            <w:r w:rsidRPr="003E5F60">
              <w:t xml:space="preserve">)  </w:t>
            </w:r>
          </w:p>
          <w:p w:rsidR="00D56065" w:rsidRPr="003E5F60" w:rsidRDefault="00D56065" w:rsidP="00D56065">
            <w:pPr>
              <w:ind w:left="-113" w:right="-113"/>
              <w:jc w:val="center"/>
            </w:pPr>
            <w:r w:rsidRPr="003E5F60">
              <w:t>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uk-UA"/>
              </w:rPr>
            </w:pPr>
            <w:r w:rsidRPr="003E5F60">
              <w:t xml:space="preserve">34720106 </w:t>
            </w:r>
          </w:p>
          <w:p w:rsidR="00D56065" w:rsidRPr="003E5F60" w:rsidRDefault="00D56065" w:rsidP="00D56065">
            <w:pPr>
              <w:ind w:left="-113" w:right="-113"/>
              <w:jc w:val="center"/>
            </w:pPr>
            <w:r w:rsidRPr="003E5F60">
              <w:rPr>
                <w:lang w:eastAsia="uk-UA"/>
              </w:rPr>
              <w:t>ТОВАРИСТВО З ОБМЕЖЕНОЮ ВІДПОВІДАЛЬНІСТЮ</w:t>
            </w:r>
            <w:r w:rsidRPr="003E5F60">
              <w:t xml:space="preserve"> </w:t>
            </w:r>
            <w:r>
              <w:t>«</w:t>
            </w:r>
            <w:r w:rsidRPr="003E5F60">
              <w:t xml:space="preserve">ГІРНИЧЕ ПІДПРИЄМСТВО </w:t>
            </w:r>
            <w:r>
              <w:t>«</w:t>
            </w:r>
            <w:r w:rsidRPr="003E5F60">
              <w:t>АНТРАЦИТВУГІЛЛЯ</w:t>
            </w:r>
            <w: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
                <w:color w:val="FF0000"/>
              </w:rP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212" w:right="-196"/>
              <w:jc w:val="center"/>
            </w:pPr>
            <w:r w:rsidRPr="00264B77">
              <w:t>5528</w:t>
            </w:r>
          </w:p>
        </w:tc>
        <w:tc>
          <w:tcPr>
            <w:tcW w:w="674"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29" w:right="-113"/>
              <w:jc w:val="center"/>
            </w:pPr>
            <w:r w:rsidRPr="00264B77">
              <w:t>18.04.2012</w:t>
            </w:r>
          </w:p>
        </w:tc>
        <w:tc>
          <w:tcPr>
            <w:tcW w:w="737"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13" w:right="-113"/>
              <w:jc w:val="center"/>
            </w:pPr>
            <w:r w:rsidRPr="00264B77">
              <w:t>20</w:t>
            </w:r>
          </w:p>
        </w:tc>
        <w:tc>
          <w:tcPr>
            <w:tcW w:w="1975"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widowControl w:val="0"/>
              <w:autoSpaceDE w:val="0"/>
              <w:autoSpaceDN w:val="0"/>
              <w:adjustRightInd w:val="0"/>
              <w:ind w:left="-113" w:right="-113"/>
              <w:jc w:val="center"/>
              <w:rPr>
                <w:color w:val="000000"/>
              </w:rPr>
            </w:pPr>
            <w:r w:rsidRPr="00264B77">
              <w:rPr>
                <w:color w:val="000000"/>
              </w:rPr>
              <w:t xml:space="preserve">Ділянка шахти у межах ділянки Верхня </w:t>
            </w:r>
          </w:p>
          <w:p w:rsidR="00D56065" w:rsidRPr="00264B77" w:rsidRDefault="00D56065" w:rsidP="00D56065">
            <w:pPr>
              <w:widowControl w:val="0"/>
              <w:autoSpaceDE w:val="0"/>
              <w:autoSpaceDN w:val="0"/>
              <w:adjustRightInd w:val="0"/>
              <w:ind w:left="-113" w:right="-113"/>
              <w:jc w:val="center"/>
              <w:rPr>
                <w:color w:val="000000"/>
              </w:rPr>
            </w:pPr>
            <w:r w:rsidRPr="00264B77">
              <w:rPr>
                <w:color w:val="000000"/>
              </w:rPr>
              <w:t>вугілля кам'яне</w:t>
            </w:r>
          </w:p>
          <w:p w:rsidR="00D56065" w:rsidRPr="00264B77" w:rsidRDefault="00D56065" w:rsidP="00D56065">
            <w:pPr>
              <w:widowControl w:val="0"/>
              <w:autoSpaceDE w:val="0"/>
              <w:autoSpaceDN w:val="0"/>
              <w:adjustRightInd w:val="0"/>
              <w:ind w:left="-113" w:right="-113"/>
              <w:jc w:val="center"/>
              <w:rPr>
                <w:color w:val="000000"/>
              </w:rPr>
            </w:pPr>
            <w:r w:rsidRPr="00264B77">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spacing w:line="252" w:lineRule="auto"/>
              <w:ind w:left="-113" w:right="-113"/>
              <w:jc w:val="center"/>
              <w:rPr>
                <w:color w:val="000000"/>
              </w:rPr>
            </w:pPr>
            <w:r w:rsidRPr="00264B77">
              <w:rPr>
                <w:color w:val="000000"/>
              </w:rPr>
              <w:t xml:space="preserve">37851390 </w:t>
            </w:r>
          </w:p>
          <w:p w:rsidR="00D56065" w:rsidRPr="00264B77" w:rsidRDefault="00D56065" w:rsidP="00D56065">
            <w:pPr>
              <w:spacing w:line="252" w:lineRule="auto"/>
              <w:ind w:left="-113" w:right="-113"/>
              <w:jc w:val="center"/>
              <w:rPr>
                <w:color w:val="000000"/>
              </w:rPr>
            </w:pPr>
            <w:r w:rsidRPr="00264B77">
              <w:rPr>
                <w:color w:val="000000"/>
              </w:rPr>
              <w:t xml:space="preserve">ТОВАРИСТВО З ОБМЕЖЕНОЮ ВІДПОВІДАЛЬНІСТЮ </w:t>
            </w:r>
            <w:r>
              <w:rPr>
                <w:color w:val="000000"/>
              </w:rPr>
              <w:t>«</w:t>
            </w:r>
            <w:r w:rsidRPr="00264B77">
              <w:rPr>
                <w:color w:val="000000"/>
              </w:rPr>
              <w:t>ПКФ ЕНЕРГО-ВЕКТОР</w:t>
            </w:r>
            <w:r>
              <w:rPr>
                <w:color w:val="000000"/>
              </w:rP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
                <w:color w:val="FF0000"/>
              </w:rP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212" w:right="-196"/>
              <w:jc w:val="center"/>
            </w:pPr>
            <w:r w:rsidRPr="00264B77">
              <w:t>5701</w:t>
            </w:r>
          </w:p>
        </w:tc>
        <w:tc>
          <w:tcPr>
            <w:tcW w:w="674"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29" w:right="-113"/>
              <w:jc w:val="center"/>
            </w:pPr>
            <w:r w:rsidRPr="00264B77">
              <w:t>14.12.2012</w:t>
            </w:r>
          </w:p>
        </w:tc>
        <w:tc>
          <w:tcPr>
            <w:tcW w:w="737"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13" w:right="-113"/>
              <w:jc w:val="center"/>
            </w:pPr>
            <w:r w:rsidRPr="00264B77">
              <w:t>8</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tabs>
                <w:tab w:val="left" w:pos="1305"/>
              </w:tabs>
              <w:autoSpaceDE w:val="0"/>
              <w:autoSpaceDN w:val="0"/>
              <w:adjustRightInd w:val="0"/>
              <w:ind w:left="-113" w:right="-113"/>
              <w:jc w:val="center"/>
              <w:rPr>
                <w:color w:val="000000"/>
              </w:rPr>
            </w:pPr>
            <w:r w:rsidRPr="00264B77">
              <w:rPr>
                <w:color w:val="000000"/>
              </w:rPr>
              <w:t xml:space="preserve">Ділянка шахти у межах шахти ім. Ф.Е. Дзержинського (закрита шахта №56) та закритої шахти №57  </w:t>
            </w:r>
          </w:p>
          <w:p w:rsidR="00D56065" w:rsidRPr="00264B77" w:rsidRDefault="00D56065" w:rsidP="00D56065">
            <w:pPr>
              <w:widowControl w:val="0"/>
              <w:tabs>
                <w:tab w:val="left" w:pos="1305"/>
              </w:tabs>
              <w:autoSpaceDE w:val="0"/>
              <w:autoSpaceDN w:val="0"/>
              <w:adjustRightInd w:val="0"/>
              <w:ind w:left="-113" w:right="-113"/>
              <w:jc w:val="center"/>
              <w:rPr>
                <w:color w:val="000000"/>
              </w:rPr>
            </w:pPr>
            <w:r w:rsidRPr="00264B77">
              <w:rPr>
                <w:color w:val="000000"/>
              </w:rPr>
              <w:t>вугілля кам'яне</w:t>
            </w:r>
          </w:p>
          <w:p w:rsidR="00D56065" w:rsidRPr="00264B77" w:rsidRDefault="00D56065" w:rsidP="00D56065">
            <w:pPr>
              <w:widowControl w:val="0"/>
              <w:tabs>
                <w:tab w:val="left" w:pos="1305"/>
              </w:tabs>
              <w:autoSpaceDE w:val="0"/>
              <w:autoSpaceDN w:val="0"/>
              <w:adjustRightInd w:val="0"/>
              <w:ind w:left="-113" w:right="-113"/>
              <w:jc w:val="center"/>
              <w:rPr>
                <w:color w:val="000000"/>
              </w:rPr>
            </w:pPr>
            <w:r w:rsidRPr="00264B77">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spacing w:line="252" w:lineRule="auto"/>
              <w:ind w:left="-170" w:right="-170"/>
              <w:jc w:val="center"/>
              <w:rPr>
                <w:color w:val="000000"/>
              </w:rPr>
            </w:pPr>
            <w:r w:rsidRPr="00264B77">
              <w:rPr>
                <w:color w:val="000000"/>
              </w:rPr>
              <w:t xml:space="preserve">30091317 </w:t>
            </w:r>
          </w:p>
          <w:p w:rsidR="00D56065" w:rsidRPr="00264B77" w:rsidRDefault="00D56065" w:rsidP="00D56065">
            <w:pPr>
              <w:spacing w:line="252" w:lineRule="auto"/>
              <w:ind w:left="-170" w:right="-170"/>
              <w:jc w:val="center"/>
              <w:rPr>
                <w:color w:val="000000"/>
              </w:rPr>
            </w:pPr>
            <w:r w:rsidRPr="00264B77">
              <w:rPr>
                <w:color w:val="000000"/>
              </w:rPr>
              <w:t>ТОВАРИСТВО З ОБМЕЖЕНОЮ ВІДПОВІДАЛЬНІСТЮ</w:t>
            </w:r>
          </w:p>
          <w:p w:rsidR="00D56065" w:rsidRPr="00264B77" w:rsidRDefault="00D56065" w:rsidP="00D56065">
            <w:pPr>
              <w:spacing w:line="252" w:lineRule="auto"/>
              <w:ind w:left="-170" w:right="-170"/>
              <w:jc w:val="center"/>
            </w:pPr>
            <w:r w:rsidRPr="00264B77">
              <w:rPr>
                <w:color w:val="000000"/>
              </w:rPr>
              <w:t xml:space="preserve"> </w:t>
            </w:r>
            <w:r>
              <w:rPr>
                <w:color w:val="000000"/>
              </w:rPr>
              <w:t>«</w:t>
            </w:r>
            <w:r w:rsidRPr="00264B77">
              <w:rPr>
                <w:color w:val="000000"/>
              </w:rPr>
              <w:t>АРГОН</w:t>
            </w:r>
            <w:r>
              <w:rPr>
                <w:color w:val="000000"/>
              </w:rPr>
              <w:t>»</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
                <w:color w:val="FF0000"/>
              </w:rP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212" w:right="-196"/>
              <w:jc w:val="center"/>
            </w:pPr>
            <w:r w:rsidRPr="00264B77">
              <w:t>4391</w:t>
            </w:r>
          </w:p>
        </w:tc>
        <w:tc>
          <w:tcPr>
            <w:tcW w:w="674"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29" w:right="-113"/>
              <w:jc w:val="center"/>
            </w:pPr>
            <w:r w:rsidRPr="00264B77">
              <w:t>27.09.2007</w:t>
            </w:r>
          </w:p>
        </w:tc>
        <w:tc>
          <w:tcPr>
            <w:tcW w:w="737"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spacing w:line="252" w:lineRule="auto"/>
              <w:ind w:left="-113" w:right="-113"/>
              <w:jc w:val="center"/>
            </w:pPr>
            <w:r w:rsidRPr="00264B77">
              <w:t>20</w:t>
            </w:r>
          </w:p>
        </w:tc>
        <w:tc>
          <w:tcPr>
            <w:tcW w:w="1975"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widowControl w:val="0"/>
              <w:autoSpaceDE w:val="0"/>
              <w:autoSpaceDN w:val="0"/>
              <w:adjustRightInd w:val="0"/>
              <w:ind w:left="-113" w:right="-113"/>
              <w:jc w:val="center"/>
            </w:pPr>
            <w:r w:rsidRPr="00264B77">
              <w:t xml:space="preserve">Ділянка шахти </w:t>
            </w:r>
            <w:r>
              <w:t>«</w:t>
            </w:r>
            <w:r w:rsidRPr="00264B77">
              <w:t>Петропавловська</w:t>
            </w:r>
            <w:r>
              <w:t xml:space="preserve">» </w:t>
            </w:r>
            <w:r w:rsidRPr="00264B77">
              <w:t xml:space="preserve">(у межах закритих шахт №№51,52) </w:t>
            </w:r>
          </w:p>
          <w:p w:rsidR="00D56065" w:rsidRPr="00264B77" w:rsidRDefault="00D56065" w:rsidP="00D56065">
            <w:pPr>
              <w:widowControl w:val="0"/>
              <w:autoSpaceDE w:val="0"/>
              <w:autoSpaceDN w:val="0"/>
              <w:adjustRightInd w:val="0"/>
              <w:ind w:left="-113" w:right="-113"/>
              <w:jc w:val="center"/>
            </w:pPr>
            <w:r w:rsidRPr="00264B77">
              <w:t xml:space="preserve">вугілля кам'яне  </w:t>
            </w:r>
          </w:p>
          <w:p w:rsidR="00D56065" w:rsidRPr="00264B77" w:rsidRDefault="00D56065" w:rsidP="00D56065">
            <w:pPr>
              <w:widowControl w:val="0"/>
              <w:autoSpaceDE w:val="0"/>
              <w:autoSpaceDN w:val="0"/>
              <w:adjustRightInd w:val="0"/>
              <w:ind w:left="-113" w:right="-113"/>
              <w:jc w:val="center"/>
            </w:pPr>
            <w:r w:rsidRPr="00264B77">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spacing w:line="252" w:lineRule="auto"/>
              <w:ind w:left="-113" w:right="-215"/>
              <w:jc w:val="center"/>
            </w:pPr>
            <w:r>
              <w:t>32904243</w:t>
            </w:r>
          </w:p>
          <w:p w:rsidR="00D56065" w:rsidRPr="00264B77" w:rsidRDefault="00D56065" w:rsidP="00D56065">
            <w:pPr>
              <w:spacing w:line="252" w:lineRule="auto"/>
              <w:ind w:left="-113" w:right="-215"/>
              <w:jc w:val="center"/>
            </w:pPr>
            <w:r w:rsidRPr="00264B77">
              <w:t xml:space="preserve">ТОВАРИСТВО З </w:t>
            </w:r>
          </w:p>
          <w:p w:rsidR="00D56065" w:rsidRPr="00264B77" w:rsidRDefault="00D56065" w:rsidP="00D56065">
            <w:pPr>
              <w:spacing w:line="252" w:lineRule="auto"/>
              <w:ind w:left="-113" w:right="-215"/>
              <w:jc w:val="center"/>
            </w:pPr>
            <w:r w:rsidRPr="00264B77">
              <w:t xml:space="preserve">ОБМЕЖЕНОЮ ВІДПОВІДАЛЬНІСТЮ </w:t>
            </w:r>
          </w:p>
          <w:p w:rsidR="00D56065" w:rsidRPr="00264B77" w:rsidRDefault="00D56065" w:rsidP="00D56065">
            <w:pPr>
              <w:spacing w:line="252" w:lineRule="auto"/>
              <w:ind w:left="-113" w:right="-215"/>
              <w:jc w:val="center"/>
            </w:pPr>
            <w:r>
              <w:t>«</w:t>
            </w:r>
            <w:r w:rsidRPr="00264B77">
              <w:t>МАЯК ДОНБАСУ</w:t>
            </w:r>
            <w:r>
              <w:t>»</w:t>
            </w:r>
          </w:p>
          <w:p w:rsidR="00D56065" w:rsidRPr="00264B77" w:rsidRDefault="00D56065" w:rsidP="00D56065">
            <w:pPr>
              <w:spacing w:line="252" w:lineRule="auto"/>
              <w:ind w:left="-113" w:right="-215"/>
              <w:jc w:val="center"/>
            </w:pPr>
          </w:p>
        </w:tc>
        <w:tc>
          <w:tcPr>
            <w:tcW w:w="1323"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rPr>
                <w:lang w:eastAsia="en-US"/>
              </w:rPr>
              <w:t>Пункт 3 статті 53 Кодексу України про надра</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264B77" w:rsidRDefault="00D56065" w:rsidP="00D56065">
            <w:pPr>
              <w:jc w:val="center"/>
            </w:pPr>
            <w:r w:rsidRPr="00264B77">
              <w:t xml:space="preserve">Форму 5-гр  здали за </w:t>
            </w:r>
            <w:r>
              <w:t>20</w:t>
            </w:r>
            <w:r w:rsidRPr="00264B77">
              <w:t xml:space="preserve">17, </w:t>
            </w:r>
            <w:r>
              <w:t>20</w:t>
            </w:r>
            <w:r w:rsidRPr="00264B77">
              <w:t xml:space="preserve">18, </w:t>
            </w:r>
            <w:r>
              <w:t>20</w:t>
            </w:r>
            <w:r w:rsidRPr="00264B77">
              <w:t>19</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2" w:lineRule="auto"/>
              <w:ind w:left="-113" w:right="-113"/>
              <w:jc w:val="center"/>
              <w:rPr>
                <w:lang w:eastAsia="en-US"/>
              </w:rPr>
            </w:pPr>
            <w:r w:rsidRPr="003E5F60">
              <w:rPr>
                <w:lang w:eastAsia="en-US"/>
              </w:rPr>
              <w:t>5417</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2" w:lineRule="auto"/>
              <w:ind w:left="-113" w:right="-113"/>
              <w:jc w:val="center"/>
              <w:rPr>
                <w:lang w:eastAsia="en-US"/>
              </w:rPr>
            </w:pPr>
            <w:r w:rsidRPr="003E5F60">
              <w:rPr>
                <w:lang w:eastAsia="en-US"/>
              </w:rPr>
              <w:t>21.11.2011</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2" w:lineRule="auto"/>
              <w:ind w:left="-113" w:right="-113"/>
              <w:jc w:val="center"/>
              <w:rPr>
                <w:lang w:eastAsia="en-US"/>
              </w:rPr>
            </w:pPr>
            <w:r w:rsidRPr="003E5F60">
              <w:rPr>
                <w:lang w:eastAsia="en-US"/>
              </w:rPr>
              <w:t>20</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Юганівське</w:t>
            </w:r>
          </w:p>
          <w:p w:rsidR="00D56065" w:rsidRPr="003E5F60" w:rsidRDefault="00D56065" w:rsidP="00D56065">
            <w:pPr>
              <w:ind w:left="-113" w:right="-113"/>
              <w:jc w:val="center"/>
              <w:rPr>
                <w:color w:val="000000"/>
              </w:rPr>
            </w:pPr>
            <w:r w:rsidRPr="003E5F60">
              <w:rPr>
                <w:color w:val="000000"/>
              </w:rPr>
              <w:t xml:space="preserve">ділянки Камишна, Юганівська, </w:t>
            </w:r>
          </w:p>
          <w:p w:rsidR="00D56065" w:rsidRPr="003E5F60" w:rsidRDefault="00D56065" w:rsidP="00D56065">
            <w:pPr>
              <w:ind w:left="-113" w:right="-113"/>
              <w:jc w:val="center"/>
              <w:rPr>
                <w:color w:val="000000"/>
              </w:rPr>
            </w:pPr>
            <w:r w:rsidRPr="003E5F60">
              <w:rPr>
                <w:color w:val="000000"/>
              </w:rPr>
              <w:t>Юганівська-2</w:t>
            </w:r>
          </w:p>
          <w:p w:rsidR="00D56065" w:rsidRPr="003E5F60" w:rsidRDefault="00D56065" w:rsidP="00D56065">
            <w:pPr>
              <w:widowControl w:val="0"/>
              <w:autoSpaceDE w:val="0"/>
              <w:autoSpaceDN w:val="0"/>
              <w:adjustRightInd w:val="0"/>
              <w:ind w:left="-113" w:right="-113"/>
              <w:jc w:val="center"/>
            </w:pPr>
            <w:r w:rsidRPr="003E5F60">
              <w:rPr>
                <w:color w:val="000000"/>
              </w:rPr>
              <w:t>пісок</w:t>
            </w:r>
            <w:r w:rsidRPr="003E5F60">
              <w:t xml:space="preserve"> </w:t>
            </w:r>
          </w:p>
          <w:p w:rsidR="00D56065" w:rsidRPr="003E5F60" w:rsidRDefault="00D56065" w:rsidP="00D56065">
            <w:pPr>
              <w:widowControl w:val="0"/>
              <w:autoSpaceDE w:val="0"/>
              <w:autoSpaceDN w:val="0"/>
              <w:adjustRightInd w:val="0"/>
              <w:ind w:left="-113" w:right="-113"/>
              <w:jc w:val="center"/>
            </w:pPr>
            <w:r w:rsidRPr="003E5F60">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jc w:val="center"/>
            </w:pPr>
            <w:r>
              <w:t xml:space="preserve">33698049 </w:t>
            </w:r>
          </w:p>
          <w:p w:rsidR="00D56065" w:rsidRPr="003E5F60" w:rsidRDefault="00D56065" w:rsidP="00D56065">
            <w:pPr>
              <w:widowControl w:val="0"/>
              <w:autoSpaceDE w:val="0"/>
              <w:autoSpaceDN w:val="0"/>
              <w:adjustRightInd w:val="0"/>
              <w:jc w:val="center"/>
            </w:pPr>
            <w:r w:rsidRPr="003E5F60">
              <w:t xml:space="preserve">ПРИВАТНЕ </w:t>
            </w:r>
          </w:p>
          <w:p w:rsidR="00D56065" w:rsidRPr="003E5F60" w:rsidRDefault="00D56065" w:rsidP="00D56065">
            <w:pPr>
              <w:widowControl w:val="0"/>
              <w:autoSpaceDE w:val="0"/>
              <w:autoSpaceDN w:val="0"/>
              <w:adjustRightInd w:val="0"/>
              <w:jc w:val="center"/>
            </w:pPr>
            <w:r w:rsidRPr="003E5F60">
              <w:t xml:space="preserve">ПІДПРИЄМСТВО </w:t>
            </w:r>
            <w:r>
              <w:t>«</w:t>
            </w:r>
            <w:r w:rsidRPr="003E5F60">
              <w:t>СТІНГРЕЙ</w:t>
            </w:r>
            <w:r>
              <w:t>»</w:t>
            </w:r>
          </w:p>
          <w:p w:rsidR="00D56065" w:rsidRPr="003E5F60" w:rsidRDefault="00D56065" w:rsidP="00D56065">
            <w:pPr>
              <w:widowControl w:val="0"/>
              <w:autoSpaceDE w:val="0"/>
              <w:autoSpaceDN w:val="0"/>
              <w:adjustRightInd w:val="0"/>
              <w:spacing w:before="120" w:after="120" w:line="161" w:lineRule="atLeast"/>
              <w:jc w:val="center"/>
              <w:rPr>
                <w:color w:val="000000"/>
              </w:rP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
                <w:color w:val="FF0000"/>
              </w:rPr>
            </w:pPr>
            <w:r w:rsidRPr="003E5F60">
              <w:t>Внести зміни до наказу від 16.08.2016 № 255</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5017</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bCs/>
              </w:rPr>
            </w:pPr>
            <w:r w:rsidRPr="003E5F60">
              <w:t>18.09.2009</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20</w:t>
            </w:r>
          </w:p>
        </w:tc>
        <w:tc>
          <w:tcPr>
            <w:tcW w:w="197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 xml:space="preserve">Ділянка шахти  </w:t>
            </w:r>
            <w:r>
              <w:t>«</w:t>
            </w:r>
            <w:r w:rsidRPr="003E5F60">
              <w:t>Степанівська</w:t>
            </w:r>
            <w:r>
              <w:t>»</w:t>
            </w:r>
            <w:r w:rsidRPr="003E5F60">
              <w:t xml:space="preserve"> вугілля кам’яне 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t xml:space="preserve">31823504 </w:t>
            </w:r>
          </w:p>
          <w:p w:rsidR="00D56065" w:rsidRPr="003E5F60" w:rsidRDefault="00D56065" w:rsidP="00D56065">
            <w:pPr>
              <w:widowControl w:val="0"/>
              <w:autoSpaceDE w:val="0"/>
              <w:autoSpaceDN w:val="0"/>
              <w:adjustRightInd w:val="0"/>
              <w:ind w:left="-113" w:right="-113"/>
              <w:jc w:val="center"/>
            </w:pPr>
            <w:r w:rsidRPr="003E5F60">
              <w:t xml:space="preserve">ПРИВАТНЕ               ПІДПРИЄМСТВО </w:t>
            </w:r>
            <w:r>
              <w:t>«</w:t>
            </w:r>
            <w:r w:rsidRPr="003E5F60">
              <w:t>КОЙЛ А.С.</w:t>
            </w:r>
            <w:r>
              <w:t>»</w:t>
            </w:r>
            <w:r w:rsidRPr="003E5F60">
              <w:t xml:space="preserve"> </w:t>
            </w: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
                <w:color w:val="FF0000"/>
              </w:rPr>
            </w:pPr>
            <w:r w:rsidRPr="003E5F60">
              <w:t>Внести зміни до наказу від 19.05.2015 № 122</w:t>
            </w:r>
          </w:p>
        </w:tc>
      </w:tr>
      <w:tr w:rsidR="00D56065" w:rsidRPr="003E5F60" w:rsidTr="0008395B">
        <w:trPr>
          <w:gridAfter w:val="1"/>
          <w:wAfter w:w="6" w:type="dxa"/>
          <w:trHeight w:val="1412"/>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7"/>
              </w:numPr>
              <w:tabs>
                <w:tab w:val="num" w:pos="502"/>
              </w:tabs>
              <w:ind w:left="357" w:hanging="357"/>
              <w:jc w:val="center"/>
            </w:pPr>
          </w:p>
        </w:tc>
        <w:tc>
          <w:tcPr>
            <w:tcW w:w="715"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2" w:lineRule="auto"/>
              <w:ind w:left="-212" w:right="-196"/>
              <w:jc w:val="center"/>
              <w:rPr>
                <w:color w:val="000000"/>
              </w:rPr>
            </w:pPr>
            <w:r w:rsidRPr="003E5F60">
              <w:t>4804</w:t>
            </w:r>
          </w:p>
        </w:tc>
        <w:tc>
          <w:tcPr>
            <w:tcW w:w="67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2" w:lineRule="auto"/>
              <w:ind w:left="-129" w:right="-113"/>
              <w:jc w:val="center"/>
              <w:rPr>
                <w:color w:val="000000"/>
              </w:rPr>
            </w:pPr>
            <w:r w:rsidRPr="003E5F60">
              <w:t>05.12.2008</w:t>
            </w:r>
          </w:p>
        </w:tc>
        <w:tc>
          <w:tcPr>
            <w:tcW w:w="73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line="252" w:lineRule="auto"/>
              <w:ind w:left="-113" w:right="-113"/>
              <w:jc w:val="center"/>
            </w:pPr>
            <w:r w:rsidRPr="003E5F60">
              <w:t>15</w:t>
            </w:r>
          </w:p>
        </w:tc>
        <w:tc>
          <w:tcPr>
            <w:tcW w:w="1975" w:type="dxa"/>
            <w:tcBorders>
              <w:top w:val="single" w:sz="4" w:space="0" w:color="auto"/>
              <w:left w:val="single" w:sz="4" w:space="0" w:color="auto"/>
              <w:bottom w:val="single" w:sz="4" w:space="0" w:color="auto"/>
              <w:right w:val="single" w:sz="4" w:space="0" w:color="auto"/>
            </w:tcBorders>
          </w:tcPr>
          <w:p w:rsidR="00D56065" w:rsidRDefault="00D56065" w:rsidP="00D56065">
            <w:pPr>
              <w:widowControl w:val="0"/>
              <w:autoSpaceDE w:val="0"/>
              <w:autoSpaceDN w:val="0"/>
              <w:adjustRightInd w:val="0"/>
              <w:spacing w:line="161" w:lineRule="atLeast"/>
              <w:ind w:left="-113" w:right="-113"/>
              <w:jc w:val="center"/>
              <w:rPr>
                <w:color w:val="000000"/>
              </w:rPr>
            </w:pPr>
            <w:r w:rsidRPr="003E5F60">
              <w:rPr>
                <w:color w:val="000000"/>
              </w:rPr>
              <w:t xml:space="preserve">Ділянка шахти Нагольчанська Західна та ділянка у межах діючої шахти </w:t>
            </w:r>
            <w:r>
              <w:rPr>
                <w:color w:val="000000"/>
              </w:rPr>
              <w:t>«</w:t>
            </w:r>
            <w:r w:rsidRPr="003E5F60">
              <w:rPr>
                <w:color w:val="000000"/>
              </w:rPr>
              <w:t>Кріпенська</w:t>
            </w:r>
            <w:r>
              <w:rPr>
                <w:color w:val="000000"/>
              </w:rPr>
              <w:t>»</w:t>
            </w:r>
            <w:r w:rsidRPr="003E5F60">
              <w:rPr>
                <w:color w:val="000000"/>
              </w:rPr>
              <w:t xml:space="preserve"> ДП </w:t>
            </w:r>
            <w:r>
              <w:rPr>
                <w:color w:val="000000"/>
              </w:rPr>
              <w:t>«</w:t>
            </w:r>
            <w:r w:rsidRPr="003E5F60">
              <w:rPr>
                <w:color w:val="000000"/>
              </w:rPr>
              <w:t>Антрацит</w:t>
            </w:r>
            <w:r>
              <w:rPr>
                <w:color w:val="000000"/>
              </w:rPr>
              <w:t>»</w:t>
            </w:r>
            <w:r w:rsidRPr="003E5F60">
              <w:rPr>
                <w:color w:val="000000"/>
              </w:rPr>
              <w:t xml:space="preserve"> </w:t>
            </w:r>
          </w:p>
          <w:p w:rsidR="00D56065" w:rsidRPr="003E5F60" w:rsidRDefault="00D56065" w:rsidP="00D56065">
            <w:pPr>
              <w:widowControl w:val="0"/>
              <w:autoSpaceDE w:val="0"/>
              <w:autoSpaceDN w:val="0"/>
              <w:adjustRightInd w:val="0"/>
              <w:spacing w:line="161" w:lineRule="atLeast"/>
              <w:ind w:left="-113" w:right="-113"/>
              <w:jc w:val="center"/>
              <w:rPr>
                <w:color w:val="000000"/>
              </w:rPr>
            </w:pPr>
            <w:r w:rsidRPr="003E5F60">
              <w:rPr>
                <w:color w:val="000000"/>
              </w:rPr>
              <w:t>вугілля кам'яне</w:t>
            </w:r>
          </w:p>
          <w:p w:rsidR="00D56065" w:rsidRPr="003E5F60" w:rsidRDefault="00D56065" w:rsidP="00D56065">
            <w:pPr>
              <w:widowControl w:val="0"/>
              <w:autoSpaceDE w:val="0"/>
              <w:autoSpaceDN w:val="0"/>
              <w:adjustRightInd w:val="0"/>
              <w:spacing w:line="161" w:lineRule="atLeast"/>
              <w:ind w:left="-113" w:right="-113"/>
              <w:jc w:val="center"/>
              <w:rPr>
                <w:color w:val="000000"/>
              </w:rPr>
            </w:pPr>
            <w:r w:rsidRPr="003E5F60">
              <w:t>Луганська</w:t>
            </w:r>
          </w:p>
        </w:tc>
        <w:tc>
          <w:tcPr>
            <w:tcW w:w="1569" w:type="dxa"/>
            <w:tcBorders>
              <w:top w:val="single" w:sz="4" w:space="0" w:color="auto"/>
              <w:left w:val="single" w:sz="4" w:space="0" w:color="auto"/>
              <w:bottom w:val="single" w:sz="4" w:space="0" w:color="auto"/>
              <w:right w:val="single" w:sz="4" w:space="0" w:color="auto"/>
            </w:tcBorders>
          </w:tcPr>
          <w:p w:rsidR="00D56065" w:rsidRDefault="00D56065" w:rsidP="00D56065">
            <w:pPr>
              <w:spacing w:line="252" w:lineRule="auto"/>
              <w:ind w:left="-113" w:right="-215"/>
              <w:jc w:val="center"/>
              <w:rPr>
                <w:color w:val="000000"/>
              </w:rPr>
            </w:pPr>
            <w:r>
              <w:rPr>
                <w:color w:val="000000"/>
              </w:rPr>
              <w:t xml:space="preserve">35552769 </w:t>
            </w:r>
          </w:p>
          <w:p w:rsidR="00D56065" w:rsidRPr="003E5F60" w:rsidRDefault="00D56065" w:rsidP="00D56065">
            <w:pPr>
              <w:spacing w:line="252" w:lineRule="auto"/>
              <w:ind w:left="-113" w:right="-215"/>
              <w:jc w:val="center"/>
              <w:rPr>
                <w:color w:val="000000"/>
              </w:rPr>
            </w:pPr>
            <w:r w:rsidRPr="003E5F60">
              <w:rPr>
                <w:color w:val="000000"/>
              </w:rPr>
              <w:t xml:space="preserve">ПРИВАТНЕ </w:t>
            </w:r>
          </w:p>
          <w:p w:rsidR="00D56065" w:rsidRPr="003E5F60" w:rsidRDefault="00D56065" w:rsidP="00D56065">
            <w:pPr>
              <w:spacing w:line="252" w:lineRule="auto"/>
              <w:ind w:left="-113" w:right="-215"/>
              <w:jc w:val="center"/>
              <w:rPr>
                <w:color w:val="000000"/>
              </w:rPr>
            </w:pPr>
            <w:r w:rsidRPr="003E5F60">
              <w:rPr>
                <w:color w:val="000000"/>
              </w:rPr>
              <w:t xml:space="preserve">ПІДПРИЄМСТВО </w:t>
            </w:r>
            <w:r>
              <w:rPr>
                <w:color w:val="000000"/>
              </w:rPr>
              <w:t>«</w:t>
            </w:r>
            <w:r w:rsidRPr="003E5F60">
              <w:rPr>
                <w:color w:val="000000"/>
              </w:rPr>
              <w:t xml:space="preserve">ДОБИЧНА КОМПАНІЯ </w:t>
            </w:r>
            <w:r>
              <w:rPr>
                <w:color w:val="000000"/>
              </w:rPr>
              <w:t>«</w:t>
            </w:r>
            <w:r w:rsidRPr="003E5F60">
              <w:rPr>
                <w:color w:val="000000"/>
              </w:rPr>
              <w:t>ВУГІЛЛЯТЕХСОЮЗ</w:t>
            </w:r>
            <w:r>
              <w:rPr>
                <w:color w:val="000000"/>
              </w:rPr>
              <w:t>»</w:t>
            </w:r>
          </w:p>
          <w:p w:rsidR="00D56065" w:rsidRPr="003E5F60" w:rsidRDefault="00D56065" w:rsidP="00D56065">
            <w:pPr>
              <w:spacing w:line="252" w:lineRule="auto"/>
              <w:ind w:left="-113" w:right="-215"/>
              <w:jc w:val="center"/>
            </w:pPr>
          </w:p>
        </w:tc>
        <w:tc>
          <w:tcPr>
            <w:tcW w:w="1323"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Пункт 3 статті 53 Кодексу України про надра</w:t>
            </w:r>
            <w:r>
              <w:rPr>
                <w:lang w:eastAsia="en-US"/>
              </w:rPr>
              <w:t>/</w:t>
            </w:r>
          </w:p>
          <w:p w:rsidR="00D56065" w:rsidRPr="003E5F60" w:rsidRDefault="00D56065" w:rsidP="00D56065">
            <w:pPr>
              <w:ind w:left="-113" w:right="-113"/>
              <w:jc w:val="center"/>
            </w:pPr>
            <w:r>
              <w:rPr>
                <w:lang w:eastAsia="en-US"/>
              </w:rPr>
              <w:t>2016, 2017, 2018, 2019</w:t>
            </w:r>
          </w:p>
        </w:tc>
        <w:tc>
          <w:tcPr>
            <w:tcW w:w="127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Pr>
                <w:lang w:eastAsia="en-US"/>
              </w:rPr>
              <w:t xml:space="preserve">Підпункт 1  пункту 21. </w:t>
            </w:r>
            <w:r w:rsidRPr="003E5F60">
              <w:rPr>
                <w:lang w:eastAsia="en-US"/>
              </w:rPr>
              <w:t>Зупинити дію дозволу</w:t>
            </w:r>
          </w:p>
        </w:tc>
        <w:tc>
          <w:tcPr>
            <w:tcW w:w="129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
                <w:color w:val="FF0000"/>
              </w:rPr>
            </w:pPr>
            <w:r w:rsidRPr="003E5F60">
              <w:t>Внести зміни до наказу від 19.05.2015 № 122</w:t>
            </w:r>
          </w:p>
        </w:tc>
      </w:tr>
    </w:tbl>
    <w:p w:rsidR="00D56065" w:rsidRPr="003E5F60" w:rsidRDefault="00D56065" w:rsidP="00D56065"/>
    <w:p w:rsidR="00D56065" w:rsidRPr="003E5F60" w:rsidRDefault="00D56065" w:rsidP="00D56065">
      <w:pPr>
        <w:ind w:left="-113" w:right="-113" w:firstLine="709"/>
        <w:jc w:val="both"/>
        <w:rPr>
          <w:sz w:val="28"/>
          <w:szCs w:val="28"/>
        </w:rPr>
      </w:pPr>
      <w:r w:rsidRPr="0008395B">
        <w:rPr>
          <w:b/>
          <w:sz w:val="28"/>
        </w:rPr>
        <w:t>8.2.</w:t>
      </w:r>
      <w:r w:rsidRPr="003E5F60">
        <w:rPr>
          <w:sz w:val="28"/>
        </w:rPr>
        <w:t xml:space="preserve"> Інформацію директора Департаменту державного геологічного контролю Гончаренка В. В. </w:t>
      </w:r>
      <w:r w:rsidRPr="003E5F60">
        <w:rPr>
          <w:sz w:val="28"/>
          <w:szCs w:val="28"/>
        </w:rPr>
        <w:t>щодо анулювання спеціальних дозволів на користування надрами.</w:t>
      </w:r>
    </w:p>
    <w:p w:rsidR="00D56065" w:rsidRPr="003E5F60" w:rsidRDefault="00D56065" w:rsidP="00D56065">
      <w:pPr>
        <w:ind w:left="-113" w:right="-113" w:firstLine="709"/>
        <w:jc w:val="both"/>
        <w:rPr>
          <w:sz w:val="28"/>
          <w:szCs w:val="28"/>
        </w:rPr>
      </w:pPr>
      <w:r w:rsidRPr="003E5F60">
        <w:rPr>
          <w:b/>
          <w:bCs/>
          <w:sz w:val="28"/>
        </w:rPr>
        <w:t xml:space="preserve">ПРОПОЗИЦІЇ: </w:t>
      </w:r>
      <w:r w:rsidRPr="003E5F60">
        <w:rPr>
          <w:sz w:val="28"/>
        </w:rPr>
        <w:t>рекомендувати Держгеонадрам врахувати пропозиції Робочої групи</w:t>
      </w:r>
      <w:r w:rsidRPr="003E5F60">
        <w:rPr>
          <w:sz w:val="28"/>
          <w:szCs w:val="28"/>
        </w:rPr>
        <w:t>, відповідно до переліку</w:t>
      </w:r>
    </w:p>
    <w:p w:rsidR="00D56065" w:rsidRPr="003E5F60" w:rsidRDefault="00D56065" w:rsidP="00D56065">
      <w:pPr>
        <w:ind w:left="-113" w:right="-113"/>
        <w:jc w:val="center"/>
        <w:rPr>
          <w:sz w:val="28"/>
          <w:szCs w:val="28"/>
        </w:rPr>
      </w:pPr>
    </w:p>
    <w:p w:rsidR="00D56065" w:rsidRPr="003E5F60" w:rsidRDefault="00D56065" w:rsidP="0008395B">
      <w:pPr>
        <w:ind w:left="-113" w:right="-113"/>
        <w:jc w:val="center"/>
        <w:rPr>
          <w:sz w:val="28"/>
          <w:szCs w:val="28"/>
        </w:rPr>
      </w:pPr>
      <w:r w:rsidRPr="003E5F60">
        <w:rPr>
          <w:sz w:val="28"/>
          <w:szCs w:val="28"/>
        </w:rPr>
        <w:t xml:space="preserve"> Перел</w:t>
      </w:r>
      <w:r w:rsidR="0008395B">
        <w:rPr>
          <w:sz w:val="28"/>
          <w:szCs w:val="28"/>
        </w:rPr>
        <w:t>ік</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0"/>
        <w:gridCol w:w="708"/>
        <w:gridCol w:w="662"/>
        <w:gridCol w:w="615"/>
        <w:gridCol w:w="1841"/>
        <w:gridCol w:w="2126"/>
        <w:gridCol w:w="1417"/>
        <w:gridCol w:w="1134"/>
        <w:gridCol w:w="1214"/>
      </w:tblGrid>
      <w:tr w:rsidR="00D56065" w:rsidRPr="003E5F60" w:rsidTr="00D56065">
        <w:trPr>
          <w:cantSplit/>
        </w:trPr>
        <w:tc>
          <w:tcPr>
            <w:tcW w:w="490"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t>№№ п/п</w:t>
            </w:r>
          </w:p>
        </w:tc>
        <w:tc>
          <w:tcPr>
            <w:tcW w:w="1370" w:type="dxa"/>
            <w:gridSpan w:val="2"/>
            <w:tcBorders>
              <w:top w:val="single" w:sz="4" w:space="0" w:color="auto"/>
              <w:left w:val="single" w:sz="4" w:space="0" w:color="auto"/>
              <w:bottom w:val="single" w:sz="4" w:space="0" w:color="auto"/>
              <w:right w:val="single" w:sz="4" w:space="0" w:color="auto"/>
            </w:tcBorders>
          </w:tcPr>
          <w:p w:rsidR="00D56065" w:rsidRPr="003E5F60" w:rsidRDefault="00D56065" w:rsidP="00D56065">
            <w:pPr>
              <w:spacing w:after="120"/>
              <w:ind w:left="-113" w:right="-113"/>
              <w:jc w:val="center"/>
            </w:pPr>
            <w:r w:rsidRPr="003E5F60">
              <w:t>Спеціальні дозволи на користування надрами</w:t>
            </w:r>
          </w:p>
          <w:p w:rsidR="00D56065" w:rsidRPr="003E5F60" w:rsidRDefault="00D56065" w:rsidP="00D56065">
            <w:pPr>
              <w:ind w:left="-113" w:right="-113"/>
              <w:jc w:val="center"/>
            </w:pPr>
          </w:p>
        </w:tc>
        <w:tc>
          <w:tcPr>
            <w:tcW w:w="615"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rPr>
                <w:bCs/>
              </w:rPr>
              <w:t>Строк дії</w:t>
            </w:r>
          </w:p>
        </w:tc>
        <w:tc>
          <w:tcPr>
            <w:tcW w:w="1841"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Cs/>
              </w:rPr>
            </w:pPr>
          </w:p>
          <w:p w:rsidR="00D56065" w:rsidRPr="003E5F60" w:rsidRDefault="00D56065" w:rsidP="00D56065">
            <w:pPr>
              <w:ind w:left="-113" w:right="-113"/>
              <w:jc w:val="center"/>
              <w:rPr>
                <w:bCs/>
              </w:rPr>
            </w:pPr>
            <w:r w:rsidRPr="003E5F60">
              <w:rPr>
                <w:bCs/>
              </w:rPr>
              <w:t xml:space="preserve">Назва </w:t>
            </w:r>
          </w:p>
          <w:p w:rsidR="00D56065" w:rsidRPr="003E5F60" w:rsidRDefault="00D56065" w:rsidP="00D56065">
            <w:pPr>
              <w:ind w:left="-113" w:right="-113"/>
              <w:jc w:val="center"/>
              <w:rPr>
                <w:bCs/>
              </w:rPr>
            </w:pPr>
            <w:r w:rsidRPr="003E5F60">
              <w:rPr>
                <w:bCs/>
              </w:rPr>
              <w:t>родовища,</w:t>
            </w:r>
          </w:p>
          <w:p w:rsidR="00D56065" w:rsidRPr="003E5F60" w:rsidRDefault="00D56065" w:rsidP="00D56065">
            <w:pPr>
              <w:ind w:left="-113" w:right="-113"/>
              <w:jc w:val="center"/>
              <w:rPr>
                <w:bCs/>
              </w:rPr>
            </w:pPr>
            <w:r w:rsidRPr="003E5F60">
              <w:rPr>
                <w:bCs/>
              </w:rPr>
              <w:t>корисна копалина,</w:t>
            </w:r>
          </w:p>
          <w:p w:rsidR="00D56065" w:rsidRPr="003E5F60" w:rsidRDefault="00D56065" w:rsidP="00D56065">
            <w:pPr>
              <w:ind w:left="-113" w:right="-113"/>
              <w:jc w:val="center"/>
              <w:rPr>
                <w:bCs/>
              </w:rPr>
            </w:pPr>
            <w:r w:rsidRPr="003E5F60">
              <w:rPr>
                <w:bCs/>
              </w:rPr>
              <w:t>місцезнаходження</w:t>
            </w:r>
          </w:p>
          <w:p w:rsidR="00D56065" w:rsidRPr="003E5F60" w:rsidRDefault="00D56065" w:rsidP="00D56065">
            <w:pPr>
              <w:ind w:left="-113" w:right="-113"/>
              <w:jc w:val="center"/>
            </w:pPr>
            <w:r w:rsidRPr="003E5F60">
              <w:rPr>
                <w:bCs/>
              </w:rPr>
              <w:t>(область)</w:t>
            </w:r>
          </w:p>
        </w:tc>
        <w:tc>
          <w:tcPr>
            <w:tcW w:w="2126"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Cs/>
              </w:rPr>
            </w:pPr>
          </w:p>
          <w:p w:rsidR="00D56065" w:rsidRPr="003E5F60" w:rsidRDefault="00D56065" w:rsidP="00D56065">
            <w:pPr>
              <w:ind w:left="-113" w:right="-113"/>
              <w:jc w:val="center"/>
            </w:pPr>
            <w:r w:rsidRPr="003E5F60">
              <w:t xml:space="preserve">Код згідно з               ЄДРПОУ, </w:t>
            </w:r>
          </w:p>
          <w:p w:rsidR="00D56065" w:rsidRPr="003E5F60" w:rsidRDefault="00D56065" w:rsidP="00D56065">
            <w:pPr>
              <w:ind w:left="-113" w:right="-113"/>
              <w:jc w:val="center"/>
            </w:pPr>
            <w:r w:rsidRPr="003E5F60">
              <w:t>Власник спеціального дозволу на користування надрами</w:t>
            </w:r>
          </w:p>
        </w:tc>
        <w:tc>
          <w:tcPr>
            <w:tcW w:w="1417"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Cs/>
              </w:rPr>
            </w:pPr>
          </w:p>
          <w:p w:rsidR="00D56065" w:rsidRPr="003E5F60" w:rsidRDefault="00D56065" w:rsidP="00D56065">
            <w:pPr>
              <w:ind w:left="-113" w:right="-113"/>
              <w:jc w:val="center"/>
              <w:rPr>
                <w:bCs/>
              </w:rPr>
            </w:pPr>
            <w:r w:rsidRPr="003E5F60">
              <w:rPr>
                <w:bCs/>
              </w:rPr>
              <w:t xml:space="preserve">Підстава згідно з </w:t>
            </w:r>
            <w:r w:rsidRPr="003E5F60">
              <w:t xml:space="preserve">Законом України </w:t>
            </w:r>
            <w:r>
              <w:t>«</w:t>
            </w:r>
            <w:r w:rsidRPr="003E5F60">
              <w:t>Про дозвільну систему у  сфері господарської діяльності</w:t>
            </w:r>
            <w:r>
              <w:t>»</w:t>
            </w:r>
            <w:r w:rsidRPr="003E5F60">
              <w:t xml:space="preserve">, Кодексом України про надра, Законом України </w:t>
            </w:r>
            <w:r>
              <w:t>«</w:t>
            </w:r>
            <w:r w:rsidRPr="003E5F60">
              <w:t>Про нафту і газ</w:t>
            </w:r>
            <w:r>
              <w:t>»</w:t>
            </w:r>
            <w:r w:rsidRPr="003E5F60">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180"/>
              </w:tabs>
              <w:ind w:left="-113" w:right="-113"/>
              <w:jc w:val="center"/>
              <w:rPr>
                <w:bCs/>
              </w:rPr>
            </w:pPr>
            <w:r w:rsidRPr="003E5F60">
              <w:rPr>
                <w:bCs/>
              </w:rPr>
              <w:t>Підстава</w:t>
            </w:r>
          </w:p>
          <w:p w:rsidR="00D56065" w:rsidRPr="003E5F60" w:rsidRDefault="00D56065" w:rsidP="00D56065">
            <w:pPr>
              <w:ind w:left="-113" w:right="-113"/>
              <w:jc w:val="center"/>
              <w:rPr>
                <w:bCs/>
              </w:rPr>
            </w:pPr>
            <w:r w:rsidRPr="003E5F60">
              <w:rPr>
                <w:bCs/>
              </w:rPr>
              <w:t>згідно з Порядком надання спеціальних дозволів на користування надрами, затвердженого постановою КМУ від 30.05.2011</w:t>
            </w:r>
          </w:p>
          <w:p w:rsidR="00D56065" w:rsidRPr="003E5F60" w:rsidRDefault="00D56065" w:rsidP="00D56065">
            <w:pPr>
              <w:ind w:left="-113" w:right="-113"/>
              <w:jc w:val="center"/>
              <w:rPr>
                <w:bCs/>
              </w:rPr>
            </w:pPr>
            <w:r w:rsidRPr="003E5F60">
              <w:rPr>
                <w:bCs/>
              </w:rPr>
              <w:t xml:space="preserve">№ 615 </w:t>
            </w:r>
          </w:p>
        </w:tc>
        <w:tc>
          <w:tcPr>
            <w:tcW w:w="1214" w:type="dxa"/>
            <w:vMerge w:val="restart"/>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p>
          <w:p w:rsidR="00D56065" w:rsidRPr="003E5F60" w:rsidRDefault="00D56065" w:rsidP="00D56065">
            <w:pPr>
              <w:ind w:left="-113" w:right="-113"/>
              <w:jc w:val="center"/>
            </w:pPr>
          </w:p>
          <w:p w:rsidR="00D56065" w:rsidRPr="003E5F60" w:rsidRDefault="00D56065" w:rsidP="00D56065">
            <w:pPr>
              <w:ind w:left="-113" w:right="-113"/>
              <w:jc w:val="center"/>
            </w:pPr>
            <w:r w:rsidRPr="003E5F60">
              <w:t>Пропозиції</w:t>
            </w:r>
          </w:p>
        </w:tc>
      </w:tr>
      <w:tr w:rsidR="00D56065" w:rsidRPr="003E5F60" w:rsidTr="00D56065">
        <w:trPr>
          <w:cantSplit/>
          <w:trHeight w:val="176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tabs>
                <w:tab w:val="left" w:pos="340"/>
              </w:tabs>
              <w:ind w:left="-113" w:right="-113"/>
              <w:jc w:val="center"/>
              <w:rPr>
                <w:bCs/>
              </w:rPr>
            </w:pPr>
          </w:p>
          <w:p w:rsidR="00D56065" w:rsidRPr="003E5F60" w:rsidRDefault="00D56065" w:rsidP="00D56065">
            <w:pPr>
              <w:tabs>
                <w:tab w:val="left" w:pos="340"/>
              </w:tabs>
              <w:ind w:left="-113" w:right="-113"/>
              <w:jc w:val="center"/>
              <w:rPr>
                <w:bCs/>
              </w:rPr>
            </w:pPr>
          </w:p>
          <w:p w:rsidR="00D56065" w:rsidRPr="003E5F60" w:rsidRDefault="00D56065" w:rsidP="00D56065">
            <w:pPr>
              <w:tabs>
                <w:tab w:val="left" w:pos="340"/>
              </w:tabs>
              <w:ind w:left="-113" w:right="-113"/>
              <w:jc w:val="center"/>
              <w:rPr>
                <w:bCs/>
              </w:rPr>
            </w:pPr>
          </w:p>
          <w:p w:rsidR="00D56065" w:rsidRPr="003E5F60" w:rsidRDefault="00D56065" w:rsidP="00D56065">
            <w:pPr>
              <w:tabs>
                <w:tab w:val="left" w:pos="340"/>
              </w:tabs>
              <w:ind w:left="-113" w:right="-113"/>
              <w:jc w:val="center"/>
            </w:pPr>
            <w:r w:rsidRPr="003E5F60">
              <w:rPr>
                <w:bCs/>
              </w:rPr>
              <w:t>№</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rPr>
                <w:bCs/>
              </w:rPr>
              <w:t>Дата видачі</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841"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r>
      <w:tr w:rsidR="00D56065" w:rsidRPr="003E5F60" w:rsidTr="00D56065">
        <w:trPr>
          <w:trHeight w:val="230"/>
        </w:trPr>
        <w:tc>
          <w:tcPr>
            <w:tcW w:w="490"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w:t>
            </w:r>
          </w:p>
        </w:tc>
        <w:tc>
          <w:tcPr>
            <w:tcW w:w="70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340"/>
              </w:tabs>
              <w:ind w:left="-113" w:right="-113"/>
              <w:jc w:val="center"/>
            </w:pPr>
            <w:r w:rsidRPr="003E5F60">
              <w:t>2</w:t>
            </w:r>
          </w:p>
        </w:tc>
        <w:tc>
          <w:tcPr>
            <w:tcW w:w="662"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3</w:t>
            </w:r>
          </w:p>
        </w:tc>
        <w:tc>
          <w:tcPr>
            <w:tcW w:w="61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4</w:t>
            </w:r>
          </w:p>
        </w:tc>
        <w:tc>
          <w:tcPr>
            <w:tcW w:w="184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5</w:t>
            </w:r>
          </w:p>
        </w:tc>
        <w:tc>
          <w:tcPr>
            <w:tcW w:w="2126"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6</w:t>
            </w:r>
          </w:p>
        </w:tc>
        <w:tc>
          <w:tcPr>
            <w:tcW w:w="141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7</w:t>
            </w:r>
          </w:p>
        </w:tc>
        <w:tc>
          <w:tcPr>
            <w:tcW w:w="113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8</w:t>
            </w:r>
          </w:p>
        </w:tc>
        <w:tc>
          <w:tcPr>
            <w:tcW w:w="121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9</w:t>
            </w:r>
          </w:p>
        </w:tc>
      </w:tr>
      <w:tr w:rsidR="00D56065" w:rsidRPr="003E5F60" w:rsidTr="00D56065">
        <w:trPr>
          <w:trHeight w:val="230"/>
        </w:trPr>
        <w:tc>
          <w:tcPr>
            <w:tcW w:w="10207" w:type="dxa"/>
            <w:gridSpan w:val="9"/>
            <w:tcBorders>
              <w:top w:val="single" w:sz="4" w:space="0" w:color="auto"/>
              <w:left w:val="single" w:sz="4" w:space="0" w:color="auto"/>
              <w:bottom w:val="single" w:sz="4" w:space="0" w:color="auto"/>
              <w:right w:val="single" w:sz="4" w:space="0" w:color="auto"/>
            </w:tcBorders>
            <w:hideMark/>
          </w:tcPr>
          <w:p w:rsidR="00D56065" w:rsidRPr="003E5F60" w:rsidRDefault="00D56065" w:rsidP="00D56065">
            <w:r w:rsidRPr="003E5F60">
              <w:rPr>
                <w:sz w:val="22"/>
                <w:szCs w:val="22"/>
              </w:rPr>
              <w:t>а) експлуатація</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212" w:right="-196"/>
              <w:jc w:val="center"/>
              <w:rPr>
                <w:bCs/>
                <w:lang w:val="ru-RU"/>
              </w:rPr>
            </w:pPr>
            <w:r w:rsidRPr="003E5F60">
              <w:rPr>
                <w:bCs/>
                <w:lang w:val="ru-RU"/>
              </w:rPr>
              <w:t>2395</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29" w:right="-113"/>
              <w:jc w:val="center"/>
              <w:rPr>
                <w:lang w:val="ru-RU"/>
              </w:rPr>
            </w:pPr>
            <w:r w:rsidRPr="003E5F60">
              <w:rPr>
                <w:lang w:val="ru-RU"/>
              </w:rPr>
              <w:t>21.01. 2001</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val="ru-RU"/>
              </w:rPr>
            </w:pPr>
            <w:r w:rsidRPr="003E5F60">
              <w:rPr>
                <w:lang w:val="ru-RU"/>
              </w:rPr>
              <w:t>20</w:t>
            </w:r>
          </w:p>
        </w:tc>
        <w:tc>
          <w:tcPr>
            <w:tcW w:w="1841" w:type="dxa"/>
            <w:tcBorders>
              <w:top w:val="single" w:sz="4" w:space="0" w:color="auto"/>
              <w:left w:val="nil"/>
              <w:bottom w:val="single" w:sz="4" w:space="0" w:color="auto"/>
              <w:right w:val="single" w:sz="4" w:space="0" w:color="auto"/>
            </w:tcBorders>
          </w:tcPr>
          <w:p w:rsidR="00D56065" w:rsidRPr="003E5F60" w:rsidRDefault="00D56065" w:rsidP="00D56065">
            <w:pPr>
              <w:pStyle w:val="Default"/>
              <w:jc w:val="center"/>
              <w:rPr>
                <w:lang w:val="ru-RU" w:eastAsia="ru-RU"/>
              </w:rPr>
            </w:pPr>
            <w:r w:rsidRPr="003E5F60">
              <w:rPr>
                <w:lang w:val="ru-RU" w:eastAsia="ru-RU"/>
              </w:rPr>
              <w:t>Дубровицьке св..№№1, 2, 3 підземні прісні води                          Рівненська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spacing w:line="149" w:lineRule="atLeast"/>
              <w:jc w:val="center"/>
              <w:rPr>
                <w:color w:val="000000"/>
                <w:lang w:val="ru-RU"/>
              </w:rPr>
            </w:pPr>
            <w:r w:rsidRPr="003E5F60">
              <w:rPr>
                <w:color w:val="000000"/>
                <w:lang w:val="ru-RU"/>
              </w:rPr>
              <w:t xml:space="preserve">30271857 </w:t>
            </w:r>
          </w:p>
          <w:p w:rsidR="00D56065" w:rsidRPr="003E5F60" w:rsidRDefault="00D56065" w:rsidP="00D56065">
            <w:pPr>
              <w:widowControl w:val="0"/>
              <w:autoSpaceDE w:val="0"/>
              <w:autoSpaceDN w:val="0"/>
              <w:adjustRightInd w:val="0"/>
              <w:spacing w:line="149" w:lineRule="atLeast"/>
              <w:jc w:val="center"/>
              <w:rPr>
                <w:color w:val="000000"/>
                <w:lang w:val="ru-RU"/>
              </w:rPr>
            </w:pPr>
            <w:r w:rsidRPr="003E5F60">
              <w:rPr>
                <w:color w:val="000000"/>
                <w:lang w:val="ru-RU"/>
              </w:rPr>
              <w:t xml:space="preserve">КОМУНАЛЬНЕ ПІДПРИЄМСТВО </w:t>
            </w:r>
            <w:r>
              <w:rPr>
                <w:color w:val="000000"/>
                <w:lang w:val="ru-RU"/>
              </w:rPr>
              <w:t>«</w:t>
            </w:r>
            <w:r w:rsidRPr="003E5F60">
              <w:rPr>
                <w:color w:val="000000"/>
                <w:lang w:val="ru-RU"/>
              </w:rPr>
              <w:t>ДУБРОВИЦЯВОДОКАНАЛ</w:t>
            </w:r>
            <w:r>
              <w:rPr>
                <w:color w:val="000000"/>
                <w:lang w:val="ru-RU"/>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Абзац третій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Анулювати</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lang w:eastAsia="uk-UA"/>
              </w:rPr>
            </w:pPr>
            <w:r w:rsidRPr="003E5F60">
              <w:rPr>
                <w:lang w:eastAsia="uk-UA"/>
              </w:rPr>
              <w:t>3311</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lang w:eastAsia="uk-UA"/>
              </w:rPr>
            </w:pPr>
            <w:r w:rsidRPr="003E5F60">
              <w:rPr>
                <w:lang w:eastAsia="uk-UA"/>
              </w:rPr>
              <w:t>19.12. 2003</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До 06.12. 2033</w:t>
            </w:r>
          </w:p>
        </w:tc>
        <w:tc>
          <w:tcPr>
            <w:tcW w:w="1841" w:type="dxa"/>
            <w:tcBorders>
              <w:top w:val="single" w:sz="4" w:space="0" w:color="auto"/>
              <w:left w:val="nil"/>
              <w:bottom w:val="single" w:sz="4" w:space="0" w:color="auto"/>
              <w:right w:val="single" w:sz="4" w:space="0" w:color="auto"/>
            </w:tcBorders>
          </w:tcPr>
          <w:p w:rsidR="00D56065" w:rsidRDefault="00D56065" w:rsidP="00D56065">
            <w:pPr>
              <w:ind w:left="-113"/>
              <w:jc w:val="center"/>
              <w:rPr>
                <w:lang w:eastAsia="uk-UA"/>
              </w:rPr>
            </w:pPr>
            <w:r w:rsidRPr="003E5F60">
              <w:rPr>
                <w:lang w:eastAsia="uk-UA"/>
              </w:rPr>
              <w:t xml:space="preserve">Тептіївське </w:t>
            </w:r>
          </w:p>
          <w:p w:rsidR="00D56065" w:rsidRDefault="00D56065" w:rsidP="00D56065">
            <w:pPr>
              <w:ind w:left="-113"/>
              <w:jc w:val="center"/>
              <w:rPr>
                <w:lang w:eastAsia="uk-UA"/>
              </w:rPr>
            </w:pPr>
            <w:r w:rsidRPr="003E5F60">
              <w:rPr>
                <w:lang w:eastAsia="uk-UA"/>
              </w:rPr>
              <w:t xml:space="preserve">граніт </w:t>
            </w:r>
          </w:p>
          <w:p w:rsidR="00D56065" w:rsidRPr="003E5F60" w:rsidRDefault="00D56065" w:rsidP="00D56065">
            <w:pPr>
              <w:ind w:left="-113"/>
              <w:jc w:val="center"/>
              <w:rPr>
                <w:lang w:eastAsia="uk-UA"/>
              </w:rPr>
            </w:pPr>
            <w:r w:rsidRPr="003E5F60">
              <w:rPr>
                <w:lang w:eastAsia="uk-UA"/>
              </w:rPr>
              <w:t>Київська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57"/>
              <w:jc w:val="center"/>
              <w:rPr>
                <w:lang w:eastAsia="uk-UA"/>
              </w:rPr>
            </w:pPr>
            <w:r w:rsidRPr="003E5F60">
              <w:rPr>
                <w:lang w:eastAsia="uk-UA"/>
              </w:rPr>
              <w:t xml:space="preserve">31583505 </w:t>
            </w:r>
          </w:p>
          <w:p w:rsidR="00D56065" w:rsidRPr="003E5F60" w:rsidRDefault="00D56065" w:rsidP="00D56065">
            <w:pPr>
              <w:ind w:left="-57"/>
              <w:jc w:val="center"/>
              <w:rPr>
                <w:lang w:eastAsia="uk-UA"/>
              </w:rPr>
            </w:pPr>
            <w:r w:rsidRPr="003E5F60">
              <w:rPr>
                <w:lang w:eastAsia="uk-UA"/>
              </w:rPr>
              <w:t xml:space="preserve">ТОВАРИСТВО З ОБМЕЖЕНОЮ ВІДПОВІДАЛЬНІСТЮ ВИРОБНИЧЕ ПІДПРИЄМСТВО </w:t>
            </w:r>
            <w:r>
              <w:rPr>
                <w:lang w:eastAsia="uk-UA"/>
              </w:rPr>
              <w:t>«</w:t>
            </w:r>
            <w:r w:rsidRPr="003E5F60">
              <w:rPr>
                <w:lang w:eastAsia="uk-UA"/>
              </w:rPr>
              <w:t>БОГУСЛАВСЬКИЙ ГРАНІТНИЙ КАР’ЄР</w:t>
            </w:r>
            <w:r>
              <w:rPr>
                <w:lang w:eastAsia="uk-UA"/>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Pr>
                <w:bCs/>
              </w:rPr>
              <w:t>Надати термін на усунення порушень до 01.10.2020</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4214</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22.02.2007</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p>
        </w:tc>
        <w:tc>
          <w:tcPr>
            <w:tcW w:w="1841"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Безлюдівське </w:t>
            </w:r>
          </w:p>
          <w:p w:rsidR="00D56065" w:rsidRDefault="00D56065" w:rsidP="00D56065">
            <w:pPr>
              <w:ind w:left="-113" w:right="-113"/>
              <w:jc w:val="center"/>
              <w:rPr>
                <w:lang w:eastAsia="uk-UA"/>
              </w:rPr>
            </w:pPr>
            <w:r>
              <w:rPr>
                <w:lang w:eastAsia="uk-UA"/>
              </w:rPr>
              <w:t>Д</w:t>
            </w:r>
            <w:r w:rsidRPr="003E5F60">
              <w:rPr>
                <w:lang w:eastAsia="uk-UA"/>
              </w:rPr>
              <w:t>ілянки</w:t>
            </w:r>
          </w:p>
          <w:p w:rsidR="00D56065" w:rsidRDefault="00D56065" w:rsidP="00D56065">
            <w:pPr>
              <w:ind w:left="-113" w:right="-113"/>
              <w:jc w:val="center"/>
              <w:rPr>
                <w:lang w:eastAsia="uk-UA"/>
              </w:rPr>
            </w:pPr>
            <w:r w:rsidRPr="003E5F60">
              <w:rPr>
                <w:lang w:eastAsia="uk-UA"/>
              </w:rPr>
              <w:t xml:space="preserve"> Нагор’ївська та Південно-Східна пісок </w:t>
            </w:r>
          </w:p>
          <w:p w:rsidR="00D56065" w:rsidRPr="003E5F60" w:rsidRDefault="00D56065" w:rsidP="00D56065">
            <w:pPr>
              <w:ind w:left="-113" w:right="-113"/>
              <w:jc w:val="center"/>
              <w:rPr>
                <w:lang w:eastAsia="uk-UA"/>
              </w:rPr>
            </w:pPr>
            <w:r w:rsidRPr="003E5F60">
              <w:rPr>
                <w:lang w:eastAsia="uk-UA"/>
              </w:rPr>
              <w:t>Харківська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rStyle w:val="FontStyle12"/>
                <w:lang w:eastAsia="uk-UA"/>
              </w:rPr>
            </w:pPr>
            <w:r w:rsidRPr="003E5F60">
              <w:rPr>
                <w:rStyle w:val="FontStyle12"/>
                <w:lang w:eastAsia="uk-UA"/>
              </w:rPr>
              <w:t>01267751</w:t>
            </w:r>
          </w:p>
          <w:p w:rsidR="00D56065" w:rsidRDefault="00D56065" w:rsidP="00D56065">
            <w:pPr>
              <w:ind w:left="-113" w:right="-113"/>
              <w:jc w:val="center"/>
              <w:rPr>
                <w:rStyle w:val="FontStyle12"/>
                <w:lang w:eastAsia="uk-UA"/>
              </w:rPr>
            </w:pPr>
            <w:r w:rsidRPr="003E5F60">
              <w:rPr>
                <w:rStyle w:val="FontStyle12"/>
                <w:lang w:eastAsia="uk-UA"/>
              </w:rPr>
              <w:t xml:space="preserve"> ПРИВАТНЕ </w:t>
            </w:r>
          </w:p>
          <w:p w:rsidR="00D56065" w:rsidRDefault="00D56065" w:rsidP="00D56065">
            <w:pPr>
              <w:ind w:left="-113" w:right="-113"/>
              <w:jc w:val="center"/>
              <w:rPr>
                <w:rStyle w:val="FontStyle12"/>
                <w:lang w:eastAsia="uk-UA"/>
              </w:rPr>
            </w:pPr>
            <w:r w:rsidRPr="003E5F60">
              <w:rPr>
                <w:rStyle w:val="FontStyle12"/>
                <w:lang w:eastAsia="uk-UA"/>
              </w:rPr>
              <w:t xml:space="preserve">АКЦІОНЕРНЕ </w:t>
            </w:r>
          </w:p>
          <w:p w:rsidR="00D56065" w:rsidRPr="003E5F60" w:rsidRDefault="00D56065" w:rsidP="00D56065">
            <w:pPr>
              <w:ind w:left="-113" w:right="-113"/>
              <w:jc w:val="center"/>
              <w:rPr>
                <w:lang w:eastAsia="uk-UA"/>
              </w:rPr>
            </w:pPr>
            <w:r w:rsidRPr="003E5F60">
              <w:rPr>
                <w:rStyle w:val="FontStyle12"/>
                <w:lang w:eastAsia="uk-UA"/>
              </w:rPr>
              <w:t xml:space="preserve">ТОВАРИСТВО      </w:t>
            </w:r>
            <w:r>
              <w:rPr>
                <w:rStyle w:val="FontStyle12"/>
                <w:lang w:eastAsia="uk-UA"/>
              </w:rPr>
              <w:t>«</w:t>
            </w:r>
            <w:r w:rsidRPr="003E5F60">
              <w:rPr>
                <w:rStyle w:val="FontStyle12"/>
                <w:lang w:eastAsia="uk-UA"/>
              </w:rPr>
              <w:t>ХАРКІВСЬКЕ КАР’ЄРОУПРАВЛІННЯ</w:t>
            </w:r>
            <w:r>
              <w:rPr>
                <w:rStyle w:val="FontStyle12"/>
                <w:lang w:eastAsia="uk-UA"/>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Pr>
                <w:bCs/>
              </w:rPr>
              <w:t>Надати термін на усунення порушень до 01.10.2020</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lang w:eastAsia="uk-UA"/>
              </w:rPr>
            </w:pPr>
            <w:r w:rsidRPr="003E5F60">
              <w:rPr>
                <w:color w:val="000000"/>
              </w:rPr>
              <w:t>4413</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04.10. 2007</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20</w:t>
            </w:r>
          </w:p>
        </w:tc>
        <w:tc>
          <w:tcPr>
            <w:tcW w:w="1841" w:type="dxa"/>
            <w:tcBorders>
              <w:top w:val="single" w:sz="4" w:space="0" w:color="auto"/>
              <w:left w:val="nil"/>
              <w:bottom w:val="single" w:sz="4" w:space="0" w:color="auto"/>
              <w:right w:val="single" w:sz="4" w:space="0" w:color="auto"/>
            </w:tcBorders>
          </w:tcPr>
          <w:p w:rsidR="00D56065" w:rsidRDefault="00D56065" w:rsidP="00D56065">
            <w:pPr>
              <w:ind w:left="-113"/>
              <w:jc w:val="center"/>
              <w:rPr>
                <w:color w:val="000000"/>
              </w:rPr>
            </w:pPr>
            <w:r w:rsidRPr="003E5F60">
              <w:rPr>
                <w:color w:val="000000"/>
              </w:rPr>
              <w:t xml:space="preserve">Ружинське </w:t>
            </w:r>
          </w:p>
          <w:p w:rsidR="00D56065" w:rsidRDefault="00D56065" w:rsidP="00D56065">
            <w:pPr>
              <w:ind w:left="-113"/>
              <w:jc w:val="center"/>
              <w:rPr>
                <w:color w:val="000000"/>
              </w:rPr>
            </w:pPr>
            <w:r w:rsidRPr="003E5F60">
              <w:rPr>
                <w:color w:val="000000"/>
              </w:rPr>
              <w:t xml:space="preserve">суглинки </w:t>
            </w:r>
          </w:p>
          <w:p w:rsidR="00D56065" w:rsidRPr="003E5F60" w:rsidRDefault="00D56065" w:rsidP="00D56065">
            <w:pPr>
              <w:ind w:left="-113"/>
              <w:jc w:val="center"/>
              <w:rPr>
                <w:color w:val="000000"/>
              </w:rPr>
            </w:pPr>
            <w:r w:rsidRPr="003E5F60">
              <w:rPr>
                <w:color w:val="000000"/>
              </w:rPr>
              <w:t>Житомирська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jc w:val="center"/>
              <w:rPr>
                <w:color w:val="000000"/>
              </w:rPr>
            </w:pPr>
            <w:r w:rsidRPr="003E5F60">
              <w:rPr>
                <w:color w:val="000000"/>
              </w:rPr>
              <w:t>32265104</w:t>
            </w:r>
          </w:p>
          <w:p w:rsidR="00D56065" w:rsidRPr="003E5F60" w:rsidRDefault="00D56065" w:rsidP="00D56065">
            <w:pPr>
              <w:ind w:left="-113"/>
              <w:jc w:val="center"/>
              <w:rPr>
                <w:color w:val="000000"/>
              </w:rPr>
            </w:pPr>
            <w:r w:rsidRPr="003E5F60">
              <w:rPr>
                <w:color w:val="000000"/>
              </w:rPr>
              <w:t xml:space="preserve"> ТОВАРИСТВО З ОБМЕЖЕНОЮ ВІДПОВІДАЛЬНІСТЮ </w:t>
            </w:r>
            <w:r>
              <w:rPr>
                <w:color w:val="000000"/>
              </w:rPr>
              <w:t>«</w:t>
            </w:r>
            <w:r w:rsidRPr="003E5F60">
              <w:rPr>
                <w:color w:val="000000"/>
              </w:rPr>
              <w:t>РУЖИНСЬКА БУДІВЕЛЬНА КЕРАМІКА</w:t>
            </w:r>
            <w:r>
              <w:rPr>
                <w:color w:val="000000"/>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Pr>
                <w:bCs/>
              </w:rPr>
              <w:t>Надати термін на усунення порушень до 01.10.2020</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bCs/>
                <w:color w:val="000000"/>
                <w:lang w:eastAsia="uk-UA"/>
              </w:rPr>
            </w:pPr>
            <w:r w:rsidRPr="003E5F60">
              <w:rPr>
                <w:bCs/>
                <w:color w:val="000000"/>
                <w:lang w:eastAsia="uk-UA"/>
              </w:rPr>
              <w:t>4776</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lang w:eastAsia="uk-UA"/>
              </w:rPr>
            </w:pPr>
            <w:r w:rsidRPr="003E5F60">
              <w:rPr>
                <w:color w:val="000000"/>
                <w:lang w:eastAsia="uk-UA"/>
              </w:rPr>
              <w:t>18.11.2008</w:t>
            </w:r>
          </w:p>
        </w:tc>
        <w:tc>
          <w:tcPr>
            <w:tcW w:w="615"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lang w:eastAsia="uk-UA"/>
              </w:rPr>
            </w:pPr>
            <w:r w:rsidRPr="003E5F60">
              <w:rPr>
                <w:color w:val="000000"/>
                <w:lang w:eastAsia="uk-UA"/>
              </w:rPr>
              <w:t>До 11.12.</w:t>
            </w:r>
          </w:p>
          <w:p w:rsidR="00D56065" w:rsidRPr="003E5F60" w:rsidRDefault="00D56065" w:rsidP="00D56065">
            <w:pPr>
              <w:ind w:left="-113" w:right="-113"/>
              <w:jc w:val="center"/>
              <w:rPr>
                <w:color w:val="000000"/>
                <w:lang w:eastAsia="uk-UA"/>
              </w:rPr>
            </w:pPr>
            <w:r w:rsidRPr="003E5F60">
              <w:rPr>
                <w:color w:val="000000"/>
                <w:lang w:eastAsia="uk-UA"/>
              </w:rPr>
              <w:t>2035</w:t>
            </w:r>
          </w:p>
        </w:tc>
        <w:tc>
          <w:tcPr>
            <w:tcW w:w="1841"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lang w:eastAsia="uk-UA"/>
              </w:rPr>
            </w:pPr>
            <w:r w:rsidRPr="003E5F60">
              <w:rPr>
                <w:color w:val="000000"/>
                <w:lang w:eastAsia="uk-UA"/>
              </w:rPr>
              <w:t xml:space="preserve">Костянтинівське граніт </w:t>
            </w:r>
          </w:p>
          <w:p w:rsidR="00D56065" w:rsidRPr="003E5F60" w:rsidRDefault="00D56065" w:rsidP="00D56065">
            <w:pPr>
              <w:ind w:left="-113" w:right="-113"/>
              <w:jc w:val="center"/>
              <w:rPr>
                <w:color w:val="000000"/>
                <w:lang w:eastAsia="uk-UA"/>
              </w:rPr>
            </w:pPr>
            <w:r w:rsidRPr="003E5F60">
              <w:rPr>
                <w:color w:val="000000"/>
                <w:lang w:eastAsia="uk-UA"/>
              </w:rPr>
              <w:t>Миколаївська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shd w:val="clear" w:color="auto" w:fill="FFFFFF"/>
              </w:rPr>
            </w:pPr>
            <w:r w:rsidRPr="003E5F60">
              <w:rPr>
                <w:color w:val="000000"/>
                <w:shd w:val="clear" w:color="auto" w:fill="FFFFFF"/>
              </w:rPr>
              <w:t xml:space="preserve">8680537 </w:t>
            </w:r>
          </w:p>
          <w:p w:rsidR="00D56065" w:rsidRDefault="00D56065" w:rsidP="00D56065">
            <w:pPr>
              <w:ind w:left="-113" w:right="-113"/>
              <w:jc w:val="center"/>
              <w:rPr>
                <w:bCs/>
              </w:rPr>
            </w:pPr>
            <w:r w:rsidRPr="003E5F60">
              <w:rPr>
                <w:bCs/>
              </w:rPr>
              <w:t xml:space="preserve">ДЕРЖАВНЕ </w:t>
            </w:r>
          </w:p>
          <w:p w:rsidR="00D56065" w:rsidRPr="003E5F60" w:rsidRDefault="00D56065" w:rsidP="00D56065">
            <w:pPr>
              <w:ind w:left="-113" w:right="-113"/>
              <w:jc w:val="center"/>
              <w:rPr>
                <w:color w:val="000000"/>
                <w:shd w:val="clear" w:color="auto" w:fill="FFFFFF"/>
              </w:rPr>
            </w:pPr>
            <w:r w:rsidRPr="003E5F60">
              <w:rPr>
                <w:bCs/>
              </w:rPr>
              <w:t xml:space="preserve">ПІДПРИЄМСТВО </w:t>
            </w:r>
            <w:r>
              <w:rPr>
                <w:bCs/>
              </w:rPr>
              <w:t>«</w:t>
            </w:r>
            <w:r w:rsidRPr="003E5F60">
              <w:rPr>
                <w:bCs/>
              </w:rPr>
              <w:t>ПІДПРИЄМСТВО ДЕРЖАВНОЇ КРИМИНАЛЬНО-ВИКОНАВЧОЇ СЛУЖБИ УКРАЇНИ (№ 83)</w:t>
            </w:r>
            <w:r>
              <w:rPr>
                <w:bCs/>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Pr>
                <w:bCs/>
              </w:rPr>
              <w:t>Надати термін на усунення порушень до 01.10.2020</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5741</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13.03. 2013</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pPr>
            <w:r w:rsidRPr="003E5F60">
              <w:t>20</w:t>
            </w:r>
          </w:p>
        </w:tc>
        <w:tc>
          <w:tcPr>
            <w:tcW w:w="1841"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jc w:val="center"/>
            </w:pPr>
            <w:r w:rsidRPr="003E5F60">
              <w:t>Лівобережне</w:t>
            </w:r>
          </w:p>
          <w:p w:rsidR="00D56065" w:rsidRPr="003E5F60" w:rsidRDefault="00D56065" w:rsidP="00D56065">
            <w:pPr>
              <w:widowControl w:val="0"/>
              <w:autoSpaceDE w:val="0"/>
              <w:autoSpaceDN w:val="0"/>
              <w:adjustRightInd w:val="0"/>
              <w:ind w:left="-113"/>
              <w:jc w:val="center"/>
            </w:pPr>
            <w:r w:rsidRPr="003E5F60">
              <w:t xml:space="preserve"> руди титану Житомирська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jc w:val="center"/>
            </w:pPr>
            <w:r w:rsidRPr="003E5F60">
              <w:t xml:space="preserve">30737100 </w:t>
            </w:r>
          </w:p>
          <w:p w:rsidR="00D56065" w:rsidRPr="003E5F60" w:rsidRDefault="00D56065" w:rsidP="00D56065">
            <w:pPr>
              <w:ind w:left="-113"/>
              <w:jc w:val="center"/>
            </w:pPr>
            <w:r w:rsidRPr="003E5F60">
              <w:rPr>
                <w:lang w:eastAsia="uk-UA"/>
              </w:rPr>
              <w:t xml:space="preserve">ТОВАРИСТВО З ОБМЕЖЕНОЮ ВІДПОВІДАЛЬНІСТЮ </w:t>
            </w:r>
            <w:r>
              <w:rPr>
                <w:lang w:eastAsia="uk-UA"/>
              </w:rPr>
              <w:t>«</w:t>
            </w:r>
            <w:r w:rsidRPr="003E5F60">
              <w:rPr>
                <w:lang w:eastAsia="uk-UA"/>
              </w:rPr>
              <w:t>ЖИТОМИРБУРРОЗВІДКА</w:t>
            </w:r>
            <w:r>
              <w:rPr>
                <w:lang w:eastAsia="uk-UA"/>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Pr>
                <w:bCs/>
              </w:rPr>
              <w:t>Надати термін на усунення порушень до 15.01.2021</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5757</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10.04.2013</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84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Михайлівське (сверд.№ 1)                  мінеральні природні столові води                       Сумська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70" w:right="-170"/>
              <w:jc w:val="center"/>
              <w:rPr>
                <w:sz w:val="26"/>
                <w:szCs w:val="26"/>
              </w:rPr>
            </w:pPr>
            <w:r w:rsidRPr="003E5F60">
              <w:rPr>
                <w:sz w:val="26"/>
                <w:szCs w:val="26"/>
              </w:rPr>
              <w:t xml:space="preserve">14006035 </w:t>
            </w:r>
          </w:p>
          <w:p w:rsidR="00D56065" w:rsidRDefault="00D56065" w:rsidP="00D56065">
            <w:pPr>
              <w:ind w:left="-170" w:right="-170"/>
              <w:jc w:val="center"/>
            </w:pPr>
            <w:r w:rsidRPr="003E5F60">
              <w:t xml:space="preserve">ТОВАРИСТВО З ОБМЕЖЕНОЮ ВІДПОВІДАЛЬНІСТЮ </w:t>
            </w:r>
            <w:r>
              <w:t>«</w:t>
            </w:r>
            <w:r w:rsidRPr="003E5F60">
              <w:t>АГРО-ПІД</w:t>
            </w:r>
            <w:r>
              <w:t>-</w:t>
            </w:r>
          </w:p>
          <w:p w:rsidR="00D56065" w:rsidRDefault="00D56065" w:rsidP="00D56065">
            <w:pPr>
              <w:ind w:left="-170" w:right="-170"/>
              <w:jc w:val="center"/>
            </w:pPr>
            <w:r w:rsidRPr="003E5F60">
              <w:t xml:space="preserve">ПРИЄМСТВО </w:t>
            </w:r>
          </w:p>
          <w:p w:rsidR="00D56065" w:rsidRPr="003E5F60" w:rsidRDefault="00D56065" w:rsidP="00D56065">
            <w:pPr>
              <w:ind w:left="-170" w:right="-170"/>
              <w:jc w:val="center"/>
              <w:rPr>
                <w:sz w:val="26"/>
                <w:szCs w:val="26"/>
              </w:rPr>
            </w:pPr>
            <w:r>
              <w:t>«</w:t>
            </w:r>
            <w:r w:rsidRPr="003E5F60">
              <w:t>ПРОГРЕС-ТЕХНОЛОГІЯ</w:t>
            </w:r>
            <w: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sidRPr="003E5F60">
              <w:rPr>
                <w:color w:val="000000"/>
              </w:rPr>
              <w:t>Анулювати у судовому порядку</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5822</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color w:val="000000"/>
                <w:shd w:val="clear" w:color="auto" w:fill="FFFFFF"/>
              </w:rPr>
            </w:pPr>
            <w:r w:rsidRPr="003E5F60">
              <w:rPr>
                <w:color w:val="000000"/>
                <w:shd w:val="clear" w:color="auto" w:fill="FFFFFF"/>
              </w:rPr>
              <w:t>29.07.2013</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pPr>
            <w:r w:rsidRPr="003E5F60">
              <w:t>19</w:t>
            </w:r>
          </w:p>
        </w:tc>
        <w:tc>
          <w:tcPr>
            <w:tcW w:w="1841"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jc w:val="center"/>
              <w:rPr>
                <w:color w:val="000000"/>
                <w:shd w:val="clear" w:color="auto" w:fill="FFFFFF"/>
              </w:rPr>
            </w:pPr>
            <w:r w:rsidRPr="003E5F60">
              <w:rPr>
                <w:color w:val="000000"/>
                <w:shd w:val="clear" w:color="auto" w:fill="FFFFFF"/>
              </w:rPr>
              <w:t xml:space="preserve">Рекечинське </w:t>
            </w:r>
          </w:p>
          <w:p w:rsidR="00D56065" w:rsidRDefault="00D56065" w:rsidP="00D56065">
            <w:pPr>
              <w:widowControl w:val="0"/>
              <w:autoSpaceDE w:val="0"/>
              <w:autoSpaceDN w:val="0"/>
              <w:adjustRightInd w:val="0"/>
              <w:ind w:left="-113"/>
              <w:jc w:val="center"/>
              <w:rPr>
                <w:color w:val="000000"/>
                <w:shd w:val="clear" w:color="auto" w:fill="FFFFFF"/>
              </w:rPr>
            </w:pPr>
            <w:r>
              <w:rPr>
                <w:color w:val="000000"/>
                <w:shd w:val="clear" w:color="auto" w:fill="FFFFFF"/>
              </w:rPr>
              <w:t>в</w:t>
            </w:r>
            <w:r w:rsidRPr="003E5F60">
              <w:rPr>
                <w:color w:val="000000"/>
                <w:shd w:val="clear" w:color="auto" w:fill="FFFFFF"/>
              </w:rPr>
              <w:t>апняк</w:t>
            </w:r>
          </w:p>
          <w:p w:rsidR="00D56065" w:rsidRPr="003E5F60" w:rsidRDefault="00D56065" w:rsidP="00D56065">
            <w:pPr>
              <w:widowControl w:val="0"/>
              <w:autoSpaceDE w:val="0"/>
              <w:autoSpaceDN w:val="0"/>
              <w:adjustRightInd w:val="0"/>
              <w:ind w:left="-113"/>
              <w:jc w:val="center"/>
              <w:rPr>
                <w:color w:val="000000"/>
                <w:shd w:val="clear" w:color="auto" w:fill="FFFFFF"/>
              </w:rPr>
            </w:pPr>
            <w:r w:rsidRPr="003E5F60">
              <w:rPr>
                <w:color w:val="000000"/>
                <w:shd w:val="clear" w:color="auto" w:fill="FFFFFF"/>
              </w:rPr>
              <w:t xml:space="preserve"> Вінницька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jc w:val="center"/>
              <w:rPr>
                <w:color w:val="000000"/>
                <w:lang w:val="ru-RU"/>
              </w:rPr>
            </w:pPr>
            <w:r w:rsidRPr="003E5F60">
              <w:rPr>
                <w:color w:val="000000"/>
                <w:lang w:val="ru-RU"/>
              </w:rPr>
              <w:t xml:space="preserve">37337879 </w:t>
            </w:r>
          </w:p>
          <w:p w:rsidR="00D56065" w:rsidRPr="003E5F60" w:rsidRDefault="00D56065" w:rsidP="00D56065">
            <w:pPr>
              <w:ind w:left="-113"/>
              <w:jc w:val="center"/>
              <w:rPr>
                <w:color w:val="000000"/>
                <w:lang w:val="ru-RU"/>
              </w:rPr>
            </w:pPr>
            <w:r w:rsidRPr="003E5F60">
              <w:rPr>
                <w:color w:val="000000"/>
                <w:lang w:val="ru-RU"/>
              </w:rPr>
              <w:t xml:space="preserve">ПРИВАТНЕ ПІДПРИЄМСТВО </w:t>
            </w:r>
            <w:r>
              <w:rPr>
                <w:color w:val="000000"/>
                <w:lang w:val="ru-RU"/>
              </w:rPr>
              <w:t>«</w:t>
            </w:r>
            <w:r w:rsidRPr="003E5F60">
              <w:rPr>
                <w:color w:val="000000"/>
                <w:lang w:val="ru-RU"/>
              </w:rPr>
              <w:t>КАМЕНЯР-Д</w:t>
            </w:r>
            <w:r>
              <w:rPr>
                <w:color w:val="000000"/>
                <w:lang w:val="ru-RU"/>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sidRPr="003E5F60">
              <w:rPr>
                <w:color w:val="000000"/>
              </w:rPr>
              <w:t>Анулювати у судовому порядку</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6026</w:t>
            </w:r>
          </w:p>
        </w:tc>
        <w:tc>
          <w:tcPr>
            <w:tcW w:w="66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10.02.</w:t>
            </w:r>
          </w:p>
          <w:p w:rsidR="00D56065" w:rsidRPr="003E5F60" w:rsidRDefault="00D56065" w:rsidP="00D56065">
            <w:pPr>
              <w:ind w:left="-113" w:right="-113"/>
              <w:jc w:val="center"/>
              <w:rPr>
                <w:lang w:eastAsia="uk-UA"/>
              </w:rPr>
            </w:pPr>
            <w:r w:rsidRPr="003E5F60">
              <w:rPr>
                <w:lang w:eastAsia="uk-UA"/>
              </w:rPr>
              <w:t>2015</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 xml:space="preserve">20 </w:t>
            </w:r>
          </w:p>
        </w:tc>
        <w:tc>
          <w:tcPr>
            <w:tcW w:w="184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 xml:space="preserve">Новояворівське Східне </w:t>
            </w:r>
          </w:p>
          <w:p w:rsidR="00D56065" w:rsidRPr="003E5F60" w:rsidRDefault="00D56065" w:rsidP="00D56065">
            <w:pPr>
              <w:ind w:left="-113" w:right="-113"/>
              <w:jc w:val="center"/>
              <w:rPr>
                <w:lang w:eastAsia="uk-UA"/>
              </w:rPr>
            </w:pPr>
            <w:r w:rsidRPr="003E5F60">
              <w:rPr>
                <w:lang w:eastAsia="uk-UA"/>
              </w:rPr>
              <w:t xml:space="preserve">(ділянки </w:t>
            </w:r>
          </w:p>
          <w:p w:rsidR="00D56065" w:rsidRPr="003E5F60" w:rsidRDefault="00D56065" w:rsidP="00D56065">
            <w:pPr>
              <w:ind w:left="-113" w:right="-113"/>
              <w:jc w:val="center"/>
              <w:rPr>
                <w:lang w:eastAsia="uk-UA"/>
              </w:rPr>
            </w:pPr>
            <w:r w:rsidRPr="003E5F60">
              <w:rPr>
                <w:lang w:eastAsia="uk-UA"/>
              </w:rPr>
              <w:t xml:space="preserve">№№ 10131/1, 10183/1а, 10182/2) </w:t>
            </w:r>
          </w:p>
          <w:p w:rsidR="00D56065" w:rsidRPr="003E5F60" w:rsidRDefault="00D56065" w:rsidP="00D56065">
            <w:pPr>
              <w:ind w:left="-113" w:right="-113"/>
              <w:jc w:val="center"/>
              <w:rPr>
                <w:lang w:eastAsia="uk-UA"/>
              </w:rPr>
            </w:pPr>
            <w:r w:rsidRPr="003E5F60">
              <w:rPr>
                <w:lang w:eastAsia="uk-UA"/>
              </w:rPr>
              <w:t xml:space="preserve">технічні підземні води </w:t>
            </w:r>
          </w:p>
          <w:p w:rsidR="00D56065" w:rsidRPr="003E5F60" w:rsidRDefault="00D56065" w:rsidP="00D56065">
            <w:pPr>
              <w:ind w:left="-113" w:right="-113"/>
              <w:jc w:val="center"/>
              <w:rPr>
                <w:lang w:eastAsia="uk-UA"/>
              </w:rPr>
            </w:pPr>
            <w:r w:rsidRPr="003E5F60">
              <w:rPr>
                <w:lang w:eastAsia="uk-UA"/>
              </w:rPr>
              <w:t>Львівська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bCs/>
                <w:lang w:eastAsia="uk-UA"/>
              </w:rPr>
            </w:pPr>
            <w:r w:rsidRPr="003E5F60">
              <w:rPr>
                <w:bCs/>
                <w:lang w:eastAsia="uk-UA"/>
              </w:rPr>
              <w:t xml:space="preserve">32789941 </w:t>
            </w:r>
          </w:p>
          <w:p w:rsidR="00D56065" w:rsidRDefault="00D56065" w:rsidP="00D56065">
            <w:pPr>
              <w:ind w:left="-113" w:right="-113"/>
              <w:jc w:val="center"/>
            </w:pPr>
            <w:r w:rsidRPr="003E5F60">
              <w:t xml:space="preserve">ТОВАРИСТВО З ОБМЕЖЕНОЮ </w:t>
            </w:r>
          </w:p>
          <w:p w:rsidR="00D56065" w:rsidRDefault="00D56065" w:rsidP="00D56065">
            <w:pPr>
              <w:ind w:left="-113" w:right="-113"/>
              <w:jc w:val="center"/>
            </w:pPr>
            <w:r w:rsidRPr="003E5F60">
              <w:t>ВІДПОВІДАЛЬНІСТЮ НАУКОВО-ВИРОБНИЧЕ ПІД</w:t>
            </w:r>
            <w:r>
              <w:t>-</w:t>
            </w:r>
            <w:r w:rsidRPr="003E5F60">
              <w:t xml:space="preserve">ПРИЄМСТВО </w:t>
            </w:r>
          </w:p>
          <w:p w:rsidR="00D56065" w:rsidRPr="003E5F60" w:rsidRDefault="00D56065" w:rsidP="00D56065">
            <w:pPr>
              <w:ind w:left="-113" w:right="-113"/>
              <w:jc w:val="center"/>
              <w:rPr>
                <w:bCs/>
                <w:lang w:eastAsia="uk-UA"/>
              </w:rPr>
            </w:pPr>
            <w:r>
              <w:t>«</w:t>
            </w:r>
            <w:r w:rsidRPr="003E5F60">
              <w:t>ЕНЕРГІЯ-НО-ВОЯВОРІВСЬК</w:t>
            </w:r>
            <w: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sidRPr="003E5F60">
              <w:rPr>
                <w:color w:val="000000"/>
              </w:rPr>
              <w:t>Анулювати у судовому порядку</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6091</w:t>
            </w:r>
          </w:p>
        </w:tc>
        <w:tc>
          <w:tcPr>
            <w:tcW w:w="66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17.12.</w:t>
            </w:r>
          </w:p>
          <w:p w:rsidR="00D56065" w:rsidRPr="003E5F60" w:rsidRDefault="00D56065" w:rsidP="00D56065">
            <w:pPr>
              <w:ind w:left="-113" w:right="-113"/>
              <w:jc w:val="center"/>
              <w:rPr>
                <w:lang w:eastAsia="uk-UA"/>
              </w:rPr>
            </w:pPr>
            <w:r w:rsidRPr="003E5F60">
              <w:rPr>
                <w:lang w:eastAsia="uk-UA"/>
              </w:rPr>
              <w:t>2015</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20</w:t>
            </w:r>
          </w:p>
        </w:tc>
        <w:tc>
          <w:tcPr>
            <w:tcW w:w="1841"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Немирівське </w:t>
            </w:r>
          </w:p>
          <w:p w:rsidR="00D56065" w:rsidRPr="003E5F60" w:rsidRDefault="00D56065" w:rsidP="00D56065">
            <w:pPr>
              <w:ind w:left="-113" w:right="-113"/>
              <w:jc w:val="center"/>
              <w:rPr>
                <w:lang w:eastAsia="uk-UA"/>
              </w:rPr>
            </w:pPr>
            <w:r w:rsidRPr="003E5F60">
              <w:rPr>
                <w:lang w:eastAsia="uk-UA"/>
              </w:rPr>
              <w:t xml:space="preserve">ділянка </w:t>
            </w:r>
          </w:p>
          <w:p w:rsidR="00D56065" w:rsidRPr="003E5F60" w:rsidRDefault="00D56065" w:rsidP="00D56065">
            <w:pPr>
              <w:ind w:left="-113" w:right="-113"/>
              <w:jc w:val="center"/>
              <w:rPr>
                <w:lang w:eastAsia="uk-UA"/>
              </w:rPr>
            </w:pPr>
            <w:r w:rsidRPr="003E5F60">
              <w:rPr>
                <w:lang w:eastAsia="uk-UA"/>
              </w:rPr>
              <w:t xml:space="preserve">Скіфська </w:t>
            </w:r>
          </w:p>
          <w:p w:rsidR="00D56065" w:rsidRPr="003E5F60" w:rsidRDefault="00D56065" w:rsidP="00D56065">
            <w:pPr>
              <w:ind w:left="-113" w:right="-113"/>
              <w:jc w:val="center"/>
              <w:rPr>
                <w:lang w:eastAsia="uk-UA"/>
              </w:rPr>
            </w:pPr>
            <w:r w:rsidRPr="003E5F60">
              <w:rPr>
                <w:lang w:eastAsia="uk-UA"/>
              </w:rPr>
              <w:t xml:space="preserve">питні підземні води </w:t>
            </w:r>
          </w:p>
          <w:p w:rsidR="00D56065" w:rsidRPr="003E5F60" w:rsidRDefault="00D56065" w:rsidP="00D56065">
            <w:pPr>
              <w:ind w:left="-113" w:right="-113"/>
              <w:jc w:val="center"/>
              <w:rPr>
                <w:lang w:eastAsia="uk-UA"/>
              </w:rPr>
            </w:pPr>
            <w:r w:rsidRPr="003E5F60">
              <w:rPr>
                <w:lang w:eastAsia="uk-UA"/>
              </w:rPr>
              <w:t>Вінницька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bCs/>
                <w:lang w:eastAsia="uk-UA"/>
              </w:rPr>
            </w:pPr>
            <w:r w:rsidRPr="003E5F60">
              <w:rPr>
                <w:bCs/>
                <w:lang w:eastAsia="uk-UA"/>
              </w:rPr>
              <w:t xml:space="preserve">39195903 </w:t>
            </w:r>
          </w:p>
          <w:p w:rsidR="00D56065" w:rsidRPr="003E5F60" w:rsidRDefault="00D56065" w:rsidP="00D56065">
            <w:pPr>
              <w:ind w:left="-113" w:right="-113"/>
              <w:jc w:val="center"/>
              <w:rPr>
                <w:bCs/>
                <w:lang w:eastAsia="uk-UA"/>
              </w:rPr>
            </w:pPr>
            <w:r w:rsidRPr="003E5F60">
              <w:rPr>
                <w:bCs/>
                <w:lang w:eastAsia="uk-UA"/>
              </w:rPr>
              <w:t xml:space="preserve">ТОВАРИСТВО З ОБМЕЖЕНОЮ ВІДПОВІДАЛЬНІСТЮ </w:t>
            </w:r>
            <w:r>
              <w:rPr>
                <w:bCs/>
                <w:lang w:eastAsia="uk-UA"/>
              </w:rPr>
              <w:t>«</w:t>
            </w:r>
            <w:r w:rsidRPr="003E5F60">
              <w:rPr>
                <w:bCs/>
                <w:lang w:eastAsia="uk-UA"/>
              </w:rPr>
              <w:t>ЛВН ЛІМІТЕД</w:t>
            </w:r>
            <w:r>
              <w:rPr>
                <w:bCs/>
                <w:lang w:eastAsia="uk-UA"/>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sidRPr="003E5F60">
              <w:rPr>
                <w:color w:val="000000"/>
              </w:rPr>
              <w:t>Анулювати у судовому порядку</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6092</w:t>
            </w:r>
          </w:p>
        </w:tc>
        <w:tc>
          <w:tcPr>
            <w:tcW w:w="66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17.12.</w:t>
            </w:r>
          </w:p>
          <w:p w:rsidR="00D56065" w:rsidRPr="003E5F60" w:rsidRDefault="00D56065" w:rsidP="00D56065">
            <w:pPr>
              <w:ind w:left="-113" w:right="-113"/>
              <w:jc w:val="center"/>
              <w:rPr>
                <w:color w:val="000000"/>
              </w:rPr>
            </w:pPr>
            <w:r w:rsidRPr="003E5F60">
              <w:rPr>
                <w:color w:val="000000"/>
              </w:rPr>
              <w:t>2015</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841"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Немирівське </w:t>
            </w:r>
          </w:p>
          <w:p w:rsidR="00D56065" w:rsidRDefault="00D56065" w:rsidP="00D56065">
            <w:pPr>
              <w:ind w:left="-113" w:right="-113"/>
              <w:jc w:val="center"/>
              <w:rPr>
                <w:color w:val="000000"/>
              </w:rPr>
            </w:pPr>
            <w:r w:rsidRPr="003E5F60">
              <w:rPr>
                <w:color w:val="000000"/>
              </w:rPr>
              <w:t xml:space="preserve">ділянки №№ 1, 2 (св. №№ 1034, 2027, 2047) </w:t>
            </w:r>
          </w:p>
          <w:p w:rsidR="00D56065" w:rsidRDefault="00D56065" w:rsidP="00D56065">
            <w:pPr>
              <w:ind w:left="-113" w:right="-113"/>
              <w:jc w:val="center"/>
              <w:rPr>
                <w:color w:val="000000"/>
              </w:rPr>
            </w:pPr>
            <w:r w:rsidRPr="003E5F60">
              <w:rPr>
                <w:color w:val="000000"/>
              </w:rPr>
              <w:t xml:space="preserve">питні підземні води </w:t>
            </w:r>
          </w:p>
          <w:p w:rsidR="00D56065" w:rsidRPr="003E5F60" w:rsidRDefault="00D56065" w:rsidP="00D56065">
            <w:pPr>
              <w:ind w:left="-113" w:right="-113"/>
              <w:jc w:val="center"/>
              <w:rPr>
                <w:color w:val="000000"/>
              </w:rPr>
            </w:pPr>
            <w:r w:rsidRPr="003E5F60">
              <w:rPr>
                <w:color w:val="000000"/>
              </w:rPr>
              <w:t>Вінницька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39195903 </w:t>
            </w:r>
          </w:p>
          <w:p w:rsidR="00D56065" w:rsidRPr="003E5F60" w:rsidRDefault="00D56065" w:rsidP="00D56065">
            <w:pPr>
              <w:ind w:left="-113" w:right="-113"/>
              <w:jc w:val="center"/>
              <w:rPr>
                <w:lang w:eastAsia="uk-UA"/>
              </w:rPr>
            </w:pPr>
            <w:r w:rsidRPr="003E5F60">
              <w:rPr>
                <w:lang w:eastAsia="uk-UA"/>
              </w:rPr>
              <w:t xml:space="preserve">ТОВАРИСТВО З ОБМЕЖЕНОЮ ВІДПОВІДАЛЬНІСТЮ </w:t>
            </w:r>
            <w:r>
              <w:rPr>
                <w:lang w:eastAsia="uk-UA"/>
              </w:rPr>
              <w:t>«</w:t>
            </w:r>
            <w:r w:rsidRPr="003E5F60">
              <w:rPr>
                <w:lang w:eastAsia="uk-UA"/>
              </w:rPr>
              <w:t>ЛВН ЛІМІТЕД</w:t>
            </w:r>
            <w:r>
              <w:rPr>
                <w:lang w:eastAsia="uk-UA"/>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sidRPr="003E5F60">
              <w:rPr>
                <w:color w:val="000000"/>
              </w:rPr>
              <w:t>Анулювати у судовому порядку</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57" w:right="-57"/>
              <w:jc w:val="center"/>
              <w:rPr>
                <w:lang w:eastAsia="uk-UA"/>
              </w:rPr>
            </w:pPr>
            <w:r w:rsidRPr="003E5F60">
              <w:rPr>
                <w:lang w:eastAsia="uk-UA"/>
              </w:rPr>
              <w:t>6164</w:t>
            </w:r>
          </w:p>
        </w:tc>
        <w:tc>
          <w:tcPr>
            <w:tcW w:w="662" w:type="dxa"/>
            <w:tcBorders>
              <w:top w:val="single" w:sz="4" w:space="0" w:color="auto"/>
              <w:left w:val="nil"/>
              <w:bottom w:val="single" w:sz="4" w:space="0" w:color="auto"/>
              <w:right w:val="single" w:sz="4" w:space="0" w:color="auto"/>
            </w:tcBorders>
          </w:tcPr>
          <w:p w:rsidR="00D56065" w:rsidRDefault="00D56065" w:rsidP="00D56065">
            <w:pPr>
              <w:ind w:left="-57" w:right="-57"/>
              <w:jc w:val="center"/>
              <w:rPr>
                <w:lang w:eastAsia="uk-UA"/>
              </w:rPr>
            </w:pPr>
            <w:r w:rsidRPr="003E5F60">
              <w:rPr>
                <w:lang w:eastAsia="uk-UA"/>
              </w:rPr>
              <w:t>23.12.</w:t>
            </w:r>
          </w:p>
          <w:p w:rsidR="00D56065" w:rsidRPr="003E5F60" w:rsidRDefault="00D56065" w:rsidP="00D56065">
            <w:pPr>
              <w:ind w:left="-57" w:right="-57"/>
              <w:jc w:val="center"/>
              <w:rPr>
                <w:lang w:eastAsia="uk-UA"/>
              </w:rPr>
            </w:pPr>
            <w:r w:rsidRPr="003E5F60">
              <w:rPr>
                <w:lang w:eastAsia="uk-UA"/>
              </w:rPr>
              <w:t>2016</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57" w:right="-57"/>
              <w:jc w:val="center"/>
              <w:rPr>
                <w:lang w:eastAsia="uk-UA"/>
              </w:rPr>
            </w:pPr>
          </w:p>
        </w:tc>
        <w:tc>
          <w:tcPr>
            <w:tcW w:w="1841"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Безлюдівське </w:t>
            </w:r>
          </w:p>
          <w:p w:rsidR="00D56065" w:rsidRDefault="00D56065" w:rsidP="00D56065">
            <w:pPr>
              <w:ind w:left="-113" w:right="-113"/>
              <w:jc w:val="center"/>
              <w:rPr>
                <w:lang w:eastAsia="uk-UA"/>
              </w:rPr>
            </w:pPr>
            <w:r w:rsidRPr="003E5F60">
              <w:rPr>
                <w:lang w:eastAsia="uk-UA"/>
              </w:rPr>
              <w:t xml:space="preserve">Ділянка Південна пісок </w:t>
            </w:r>
          </w:p>
          <w:p w:rsidR="00D56065" w:rsidRPr="003E5F60" w:rsidRDefault="00D56065" w:rsidP="00D56065">
            <w:pPr>
              <w:ind w:left="-113" w:right="-113"/>
              <w:jc w:val="center"/>
              <w:rPr>
                <w:lang w:eastAsia="uk-UA"/>
              </w:rPr>
            </w:pPr>
            <w:r w:rsidRPr="003E5F60">
              <w:rPr>
                <w:lang w:eastAsia="uk-UA"/>
              </w:rPr>
              <w:t>Харківська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rStyle w:val="FontStyle12"/>
                <w:lang w:eastAsia="uk-UA"/>
              </w:rPr>
            </w:pPr>
            <w:r w:rsidRPr="003E5F60">
              <w:rPr>
                <w:rStyle w:val="FontStyle12"/>
                <w:lang w:eastAsia="uk-UA"/>
              </w:rPr>
              <w:t xml:space="preserve">01267751 </w:t>
            </w:r>
          </w:p>
          <w:p w:rsidR="00D56065" w:rsidRDefault="00D56065" w:rsidP="00D56065">
            <w:pPr>
              <w:ind w:left="-113" w:right="-113"/>
              <w:jc w:val="center"/>
              <w:rPr>
                <w:rStyle w:val="FontStyle12"/>
                <w:lang w:eastAsia="uk-UA"/>
              </w:rPr>
            </w:pPr>
            <w:r w:rsidRPr="003E5F60">
              <w:rPr>
                <w:rStyle w:val="FontStyle12"/>
                <w:lang w:eastAsia="uk-UA"/>
              </w:rPr>
              <w:t xml:space="preserve">ПРИВАТНЕ </w:t>
            </w:r>
          </w:p>
          <w:p w:rsidR="00D56065" w:rsidRDefault="00D56065" w:rsidP="00D56065">
            <w:pPr>
              <w:ind w:left="-113" w:right="-113"/>
              <w:jc w:val="center"/>
              <w:rPr>
                <w:rStyle w:val="FontStyle12"/>
                <w:lang w:eastAsia="uk-UA"/>
              </w:rPr>
            </w:pPr>
            <w:r w:rsidRPr="003E5F60">
              <w:rPr>
                <w:rStyle w:val="FontStyle12"/>
                <w:lang w:eastAsia="uk-UA"/>
              </w:rPr>
              <w:t xml:space="preserve">АКЦІОНЕРНЕ </w:t>
            </w:r>
          </w:p>
          <w:p w:rsidR="00D56065" w:rsidRDefault="00D56065" w:rsidP="00D56065">
            <w:pPr>
              <w:ind w:left="-113" w:right="-113"/>
              <w:jc w:val="center"/>
              <w:rPr>
                <w:rStyle w:val="FontStyle12"/>
                <w:lang w:eastAsia="uk-UA"/>
              </w:rPr>
            </w:pPr>
            <w:r w:rsidRPr="003E5F60">
              <w:rPr>
                <w:rStyle w:val="FontStyle12"/>
                <w:lang w:eastAsia="uk-UA"/>
              </w:rPr>
              <w:t xml:space="preserve">ТОВАРИСТВО     </w:t>
            </w:r>
          </w:p>
          <w:p w:rsidR="00D56065" w:rsidRPr="003E5F60" w:rsidRDefault="00D56065" w:rsidP="00D56065">
            <w:pPr>
              <w:ind w:left="-113" w:right="-113"/>
              <w:jc w:val="center"/>
              <w:rPr>
                <w:lang w:eastAsia="uk-UA"/>
              </w:rPr>
            </w:pPr>
            <w:r w:rsidRPr="003E5F60">
              <w:rPr>
                <w:rStyle w:val="FontStyle12"/>
                <w:lang w:eastAsia="uk-UA"/>
              </w:rPr>
              <w:t xml:space="preserve"> </w:t>
            </w:r>
            <w:r>
              <w:rPr>
                <w:rStyle w:val="FontStyle12"/>
                <w:lang w:eastAsia="uk-UA"/>
              </w:rPr>
              <w:t>«</w:t>
            </w:r>
            <w:r w:rsidRPr="003E5F60">
              <w:rPr>
                <w:rStyle w:val="FontStyle12"/>
                <w:lang w:eastAsia="uk-UA"/>
              </w:rPr>
              <w:t>ХАРКІВСЬКЕ КАР’ЄРОУПРАВЛІННЯ</w:t>
            </w:r>
            <w:r>
              <w:rPr>
                <w:rStyle w:val="FontStyle12"/>
                <w:lang w:eastAsia="uk-UA"/>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Pr>
                <w:bCs/>
              </w:rPr>
              <w:t>Надати термін на усунення порушень до 01.10.2020</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6247</w:t>
            </w:r>
          </w:p>
        </w:tc>
        <w:tc>
          <w:tcPr>
            <w:tcW w:w="66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shd w:val="clear" w:color="auto" w:fill="FFFFFF"/>
              </w:rPr>
            </w:pPr>
            <w:r w:rsidRPr="003E5F60">
              <w:rPr>
                <w:color w:val="000000"/>
                <w:shd w:val="clear" w:color="auto" w:fill="FFFFFF"/>
              </w:rPr>
              <w:t>15.02.</w:t>
            </w:r>
          </w:p>
          <w:p w:rsidR="00D56065" w:rsidRPr="003E5F60" w:rsidRDefault="00D56065" w:rsidP="00D56065">
            <w:pPr>
              <w:ind w:left="-113" w:right="-113"/>
              <w:jc w:val="center"/>
              <w:rPr>
                <w:color w:val="000000"/>
                <w:shd w:val="clear" w:color="auto" w:fill="FFFFFF"/>
              </w:rPr>
            </w:pPr>
            <w:r w:rsidRPr="003E5F60">
              <w:rPr>
                <w:color w:val="000000"/>
                <w:shd w:val="clear" w:color="auto" w:fill="FFFFFF"/>
              </w:rPr>
              <w:t>2018</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841"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rPr>
                <w:color w:val="000000"/>
                <w:shd w:val="clear" w:color="auto" w:fill="FFFFFF"/>
              </w:rPr>
            </w:pPr>
            <w:r w:rsidRPr="003E5F60">
              <w:rPr>
                <w:color w:val="000000"/>
                <w:shd w:val="clear" w:color="auto" w:fill="FFFFFF"/>
              </w:rPr>
              <w:t>Токарівсько-Бережківське                 ділянка № 2 св. 2 мінеральні лікувальні підземні води Сумська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05400075</w:t>
            </w:r>
          </w:p>
          <w:p w:rsidR="00D56065" w:rsidRDefault="00D56065" w:rsidP="00D56065">
            <w:pPr>
              <w:ind w:left="-113" w:right="-113"/>
              <w:jc w:val="center"/>
              <w:rPr>
                <w:color w:val="000000"/>
              </w:rPr>
            </w:pPr>
            <w:r w:rsidRPr="003E5F60">
              <w:rPr>
                <w:color w:val="000000"/>
              </w:rPr>
              <w:t xml:space="preserve"> ТОВАРИСТВО З ОБМЕЖЕНОЮ ВІДПОВІДАЛЬНІСТЮ  </w:t>
            </w:r>
            <w:r>
              <w:rPr>
                <w:color w:val="000000"/>
              </w:rPr>
              <w:t>«</w:t>
            </w:r>
            <w:r w:rsidRPr="003E5F60">
              <w:rPr>
                <w:color w:val="000000"/>
              </w:rPr>
              <w:t xml:space="preserve">САНАТОРІЙ </w:t>
            </w:r>
          </w:p>
          <w:p w:rsidR="00D56065" w:rsidRPr="003E5F60" w:rsidRDefault="00D56065" w:rsidP="00D56065">
            <w:pPr>
              <w:ind w:left="-113" w:right="-113"/>
              <w:jc w:val="center"/>
              <w:rPr>
                <w:color w:val="000000"/>
              </w:rPr>
            </w:pPr>
            <w:r>
              <w:rPr>
                <w:color w:val="000000"/>
              </w:rPr>
              <w:t>«</w:t>
            </w:r>
            <w:r w:rsidRPr="003E5F60">
              <w:rPr>
                <w:color w:val="000000"/>
              </w:rPr>
              <w:t>ТОКАРІ</w:t>
            </w:r>
            <w:r>
              <w:rPr>
                <w:color w:val="000000"/>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sidRPr="003E5F60">
              <w:rPr>
                <w:color w:val="000000"/>
              </w:rPr>
              <w:t>Анулювати у судовому порядку</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54"/>
              <w:jc w:val="center"/>
            </w:pPr>
            <w:r w:rsidRPr="003E5F60">
              <w:t>5325</w:t>
            </w:r>
          </w:p>
        </w:tc>
        <w:tc>
          <w:tcPr>
            <w:tcW w:w="662" w:type="dxa"/>
            <w:tcBorders>
              <w:top w:val="single" w:sz="4" w:space="0" w:color="auto"/>
              <w:left w:val="nil"/>
              <w:bottom w:val="single" w:sz="4" w:space="0" w:color="auto"/>
              <w:right w:val="single" w:sz="4" w:space="0" w:color="auto"/>
            </w:tcBorders>
          </w:tcPr>
          <w:p w:rsidR="00D56065" w:rsidRDefault="00D56065" w:rsidP="00D56065">
            <w:pPr>
              <w:ind w:left="-129" w:right="-153"/>
              <w:jc w:val="center"/>
            </w:pPr>
            <w:r w:rsidRPr="003E5F60">
              <w:t>13.01.</w:t>
            </w:r>
          </w:p>
          <w:p w:rsidR="00D56065" w:rsidRPr="003E5F60" w:rsidRDefault="00D56065" w:rsidP="00D56065">
            <w:pPr>
              <w:ind w:left="-129" w:right="-153"/>
              <w:jc w:val="center"/>
            </w:pPr>
            <w:r w:rsidRPr="003E5F60">
              <w:t>2011</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29" w:right="-123"/>
              <w:jc w:val="center"/>
            </w:pPr>
            <w:r w:rsidRPr="003E5F60">
              <w:t>20</w:t>
            </w:r>
          </w:p>
        </w:tc>
        <w:tc>
          <w:tcPr>
            <w:tcW w:w="1841"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57" w:right="-57"/>
              <w:jc w:val="center"/>
              <w:rPr>
                <w:bCs/>
                <w:color w:val="000000"/>
                <w:shd w:val="clear" w:color="auto" w:fill="FFFFFF"/>
              </w:rPr>
            </w:pPr>
            <w:r w:rsidRPr="003E5F60">
              <w:rPr>
                <w:bCs/>
                <w:color w:val="000000"/>
                <w:shd w:val="clear" w:color="auto" w:fill="FFFFFF"/>
              </w:rPr>
              <w:t xml:space="preserve">Старо-Краснянське </w:t>
            </w:r>
          </w:p>
          <w:p w:rsidR="00D56065" w:rsidRDefault="00D56065" w:rsidP="00D56065">
            <w:pPr>
              <w:widowControl w:val="0"/>
              <w:autoSpaceDE w:val="0"/>
              <w:autoSpaceDN w:val="0"/>
              <w:adjustRightInd w:val="0"/>
              <w:ind w:left="-57" w:right="-57"/>
              <w:jc w:val="center"/>
              <w:rPr>
                <w:bCs/>
                <w:color w:val="000000"/>
                <w:shd w:val="clear" w:color="auto" w:fill="FFFFFF"/>
              </w:rPr>
            </w:pPr>
            <w:r w:rsidRPr="003E5F60">
              <w:rPr>
                <w:bCs/>
                <w:color w:val="000000"/>
                <w:shd w:val="clear" w:color="auto" w:fill="FFFFFF"/>
              </w:rPr>
              <w:t>ділянка  </w:t>
            </w:r>
          </w:p>
          <w:p w:rsidR="00D56065" w:rsidRDefault="00D56065" w:rsidP="00D56065">
            <w:pPr>
              <w:widowControl w:val="0"/>
              <w:autoSpaceDE w:val="0"/>
              <w:autoSpaceDN w:val="0"/>
              <w:adjustRightInd w:val="0"/>
              <w:ind w:left="-57" w:right="-57"/>
              <w:jc w:val="center"/>
              <w:rPr>
                <w:bCs/>
                <w:color w:val="000000"/>
                <w:shd w:val="clear" w:color="auto" w:fill="FFFFFF"/>
              </w:rPr>
            </w:pPr>
            <w:r w:rsidRPr="003E5F60">
              <w:rPr>
                <w:bCs/>
                <w:color w:val="000000"/>
                <w:shd w:val="clear" w:color="auto" w:fill="FFFFFF"/>
              </w:rPr>
              <w:t xml:space="preserve">Володинська </w:t>
            </w:r>
          </w:p>
          <w:p w:rsidR="00D56065" w:rsidRDefault="00D56065" w:rsidP="00D56065">
            <w:pPr>
              <w:widowControl w:val="0"/>
              <w:autoSpaceDE w:val="0"/>
              <w:autoSpaceDN w:val="0"/>
              <w:adjustRightInd w:val="0"/>
              <w:ind w:left="-57" w:right="-57"/>
              <w:jc w:val="center"/>
              <w:rPr>
                <w:bCs/>
                <w:color w:val="000000"/>
                <w:shd w:val="clear" w:color="auto" w:fill="FFFFFF"/>
              </w:rPr>
            </w:pPr>
            <w:r w:rsidRPr="003E5F60">
              <w:rPr>
                <w:bCs/>
                <w:color w:val="000000"/>
                <w:shd w:val="clear" w:color="auto" w:fill="FFFFFF"/>
              </w:rPr>
              <w:t xml:space="preserve">питні підземні води </w:t>
            </w:r>
          </w:p>
          <w:p w:rsidR="00D56065" w:rsidRPr="003E5F60" w:rsidRDefault="00D56065" w:rsidP="00D56065">
            <w:pPr>
              <w:widowControl w:val="0"/>
              <w:autoSpaceDE w:val="0"/>
              <w:autoSpaceDN w:val="0"/>
              <w:adjustRightInd w:val="0"/>
              <w:ind w:left="-57" w:right="-57"/>
              <w:jc w:val="center"/>
              <w:rPr>
                <w:lang w:eastAsia="en-US"/>
              </w:rPr>
            </w:pPr>
            <w:r w:rsidRPr="003E5F60">
              <w:rPr>
                <w:bCs/>
                <w:color w:val="000000"/>
                <w:shd w:val="clear" w:color="auto" w:fill="FFFFFF"/>
              </w:rPr>
              <w:t>Луганська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rStyle w:val="f8"/>
                <w:bCs/>
                <w:color w:val="000000"/>
              </w:rPr>
            </w:pPr>
            <w:r w:rsidRPr="003E5F60">
              <w:rPr>
                <w:rStyle w:val="f8"/>
                <w:bCs/>
                <w:color w:val="000000"/>
              </w:rPr>
              <w:t xml:space="preserve">32026192 </w:t>
            </w:r>
          </w:p>
          <w:p w:rsidR="00D56065" w:rsidRDefault="00D56065" w:rsidP="00D56065">
            <w:pPr>
              <w:ind w:left="-113" w:right="-113"/>
              <w:jc w:val="center"/>
              <w:rPr>
                <w:rStyle w:val="f8"/>
                <w:bCs/>
                <w:color w:val="000000"/>
              </w:rPr>
            </w:pPr>
            <w:r w:rsidRPr="003E5F60">
              <w:rPr>
                <w:rStyle w:val="f8"/>
                <w:bCs/>
                <w:color w:val="000000"/>
              </w:rPr>
              <w:t>КОМУНАЛЬНЕ  ПІДПРИЄМСТВО  </w:t>
            </w:r>
            <w:r>
              <w:rPr>
                <w:rStyle w:val="f8"/>
                <w:bCs/>
                <w:color w:val="000000"/>
              </w:rPr>
              <w:t>«</w:t>
            </w:r>
            <w:r w:rsidRPr="003E5F60">
              <w:rPr>
                <w:rStyle w:val="f8"/>
                <w:bCs/>
                <w:color w:val="000000"/>
              </w:rPr>
              <w:t>РУБІЖАНСЬКЕ  ВИРОБНИЧЕ УПРАВЛІННЯ  ВОДОПРОВІДНО-КАНА</w:t>
            </w:r>
            <w:r>
              <w:rPr>
                <w:rStyle w:val="f8"/>
                <w:bCs/>
                <w:color w:val="000000"/>
              </w:rPr>
              <w:t>-</w:t>
            </w:r>
            <w:r w:rsidRPr="003E5F60">
              <w:rPr>
                <w:rStyle w:val="f8"/>
                <w:bCs/>
                <w:color w:val="000000"/>
              </w:rPr>
              <w:t>ЛІЗАЦІЙНОГОГОСПОДАРСТВА</w:t>
            </w:r>
            <w:r>
              <w:rPr>
                <w:rStyle w:val="f8"/>
                <w:bCs/>
                <w:color w:val="000000"/>
              </w:rPr>
              <w:t>»</w:t>
            </w:r>
            <w:r w:rsidRPr="003E5F60">
              <w:rPr>
                <w:rStyle w:val="f8"/>
                <w:bCs/>
                <w:color w:val="000000"/>
              </w:rPr>
              <w:t xml:space="preserve">  </w:t>
            </w:r>
          </w:p>
          <w:p w:rsidR="00D56065" w:rsidRPr="003E5F60" w:rsidRDefault="00D56065" w:rsidP="00D56065">
            <w:pPr>
              <w:ind w:left="-113" w:right="-113"/>
              <w:jc w:val="center"/>
              <w:rPr>
                <w:lang w:eastAsia="uk-UA"/>
              </w:rPr>
            </w:pPr>
            <w:r w:rsidRPr="003E5F60">
              <w:rPr>
                <w:rStyle w:val="f8"/>
                <w:bCs/>
                <w:color w:val="000000"/>
              </w:rPr>
              <w:t>РУБІЖАНСЬКОЇ  МІСЬКОЇ РАДИ</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sidRPr="003E5F60">
              <w:rPr>
                <w:color w:val="000000"/>
              </w:rPr>
              <w:t>Анулювати у судовому порядку</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54"/>
              <w:jc w:val="center"/>
            </w:pPr>
            <w:r w:rsidRPr="003E5F60">
              <w:t>5961</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29" w:right="-153"/>
              <w:jc w:val="center"/>
            </w:pPr>
            <w:r w:rsidRPr="003E5F60">
              <w:t>14.07. 2014</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29" w:right="-123"/>
              <w:jc w:val="center"/>
            </w:pPr>
            <w:r w:rsidRPr="003E5F60">
              <w:t>20</w:t>
            </w:r>
          </w:p>
        </w:tc>
        <w:tc>
          <w:tcPr>
            <w:tcW w:w="1841"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jc w:val="center"/>
              <w:rPr>
                <w:bCs/>
                <w:color w:val="000000"/>
                <w:shd w:val="clear" w:color="auto" w:fill="FFFFFF"/>
              </w:rPr>
            </w:pPr>
            <w:r w:rsidRPr="003E5F60">
              <w:rPr>
                <w:bCs/>
                <w:color w:val="000000"/>
                <w:shd w:val="clear" w:color="auto" w:fill="FFFFFF"/>
              </w:rPr>
              <w:t xml:space="preserve">Рубіжанське </w:t>
            </w:r>
          </w:p>
          <w:p w:rsidR="00D56065" w:rsidRDefault="00D56065" w:rsidP="00D56065">
            <w:pPr>
              <w:widowControl w:val="0"/>
              <w:autoSpaceDE w:val="0"/>
              <w:autoSpaceDN w:val="0"/>
              <w:adjustRightInd w:val="0"/>
              <w:jc w:val="center"/>
              <w:rPr>
                <w:bCs/>
                <w:color w:val="000000"/>
                <w:shd w:val="clear" w:color="auto" w:fill="FFFFFF"/>
              </w:rPr>
            </w:pPr>
            <w:r w:rsidRPr="003E5F60">
              <w:rPr>
                <w:bCs/>
                <w:color w:val="000000"/>
                <w:shd w:val="clear" w:color="auto" w:fill="FFFFFF"/>
              </w:rPr>
              <w:t xml:space="preserve">ділянки              №№ 1-4 </w:t>
            </w:r>
          </w:p>
          <w:p w:rsidR="00D56065" w:rsidRDefault="00D56065" w:rsidP="00D56065">
            <w:pPr>
              <w:widowControl w:val="0"/>
              <w:autoSpaceDE w:val="0"/>
              <w:autoSpaceDN w:val="0"/>
              <w:adjustRightInd w:val="0"/>
              <w:jc w:val="center"/>
              <w:rPr>
                <w:bCs/>
                <w:color w:val="000000"/>
                <w:shd w:val="clear" w:color="auto" w:fill="FFFFFF"/>
              </w:rPr>
            </w:pPr>
            <w:r w:rsidRPr="003E5F60">
              <w:rPr>
                <w:bCs/>
                <w:color w:val="000000"/>
                <w:shd w:val="clear" w:color="auto" w:fill="FFFFFF"/>
              </w:rPr>
              <w:t xml:space="preserve">питні підземні води </w:t>
            </w:r>
          </w:p>
          <w:p w:rsidR="00D56065" w:rsidRPr="003E5F60" w:rsidRDefault="00D56065" w:rsidP="00D56065">
            <w:pPr>
              <w:widowControl w:val="0"/>
              <w:autoSpaceDE w:val="0"/>
              <w:autoSpaceDN w:val="0"/>
              <w:adjustRightInd w:val="0"/>
              <w:jc w:val="center"/>
              <w:rPr>
                <w:lang w:eastAsia="en-US"/>
              </w:rPr>
            </w:pPr>
            <w:r w:rsidRPr="003E5F60">
              <w:rPr>
                <w:bCs/>
                <w:color w:val="000000"/>
                <w:shd w:val="clear" w:color="auto" w:fill="FFFFFF"/>
              </w:rPr>
              <w:t>Луганська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rStyle w:val="f8"/>
                <w:bCs/>
                <w:color w:val="000000"/>
              </w:rPr>
            </w:pPr>
            <w:r w:rsidRPr="003E5F60">
              <w:rPr>
                <w:rStyle w:val="f8"/>
                <w:bCs/>
                <w:color w:val="000000"/>
              </w:rPr>
              <w:t xml:space="preserve">32026192 </w:t>
            </w:r>
          </w:p>
          <w:p w:rsidR="00D56065" w:rsidRDefault="00D56065" w:rsidP="00D56065">
            <w:pPr>
              <w:ind w:left="-113" w:right="-113"/>
              <w:jc w:val="center"/>
              <w:rPr>
                <w:rStyle w:val="f8"/>
                <w:bCs/>
                <w:color w:val="000000"/>
              </w:rPr>
            </w:pPr>
            <w:r w:rsidRPr="003E5F60">
              <w:rPr>
                <w:rStyle w:val="f8"/>
                <w:bCs/>
                <w:color w:val="000000"/>
              </w:rPr>
              <w:t>КОМУНАЛЬНЕ  ПІДПРИЄМСТВО  </w:t>
            </w:r>
            <w:r>
              <w:rPr>
                <w:rStyle w:val="f8"/>
                <w:bCs/>
                <w:color w:val="000000"/>
              </w:rPr>
              <w:t>«</w:t>
            </w:r>
            <w:r w:rsidRPr="003E5F60">
              <w:rPr>
                <w:rStyle w:val="f8"/>
                <w:bCs/>
                <w:color w:val="000000"/>
              </w:rPr>
              <w:t xml:space="preserve">РУБІЖАНСЬКЕ  ВИРОБНИЧЕ </w:t>
            </w:r>
          </w:p>
          <w:p w:rsidR="00D56065" w:rsidRDefault="00D56065" w:rsidP="00D56065">
            <w:pPr>
              <w:ind w:left="-113" w:right="-113"/>
              <w:jc w:val="center"/>
              <w:rPr>
                <w:rStyle w:val="f8"/>
                <w:bCs/>
                <w:color w:val="000000"/>
              </w:rPr>
            </w:pPr>
            <w:r w:rsidRPr="003E5F60">
              <w:rPr>
                <w:rStyle w:val="f8"/>
                <w:bCs/>
                <w:color w:val="000000"/>
              </w:rPr>
              <w:t xml:space="preserve">УПРАВЛІННЯ </w:t>
            </w:r>
          </w:p>
          <w:p w:rsidR="00D56065" w:rsidRDefault="00D56065" w:rsidP="00D56065">
            <w:pPr>
              <w:ind w:left="-113" w:right="-113"/>
              <w:jc w:val="center"/>
              <w:rPr>
                <w:rStyle w:val="f8"/>
                <w:bCs/>
                <w:color w:val="000000"/>
              </w:rPr>
            </w:pPr>
            <w:r w:rsidRPr="003E5F60">
              <w:rPr>
                <w:rStyle w:val="f8"/>
                <w:bCs/>
                <w:color w:val="000000"/>
              </w:rPr>
              <w:t> ВОДОПРОВІДНО-КАНАЛІЗА-ЦІЙНОГОГОСПОДАРСТВА</w:t>
            </w:r>
            <w:r>
              <w:rPr>
                <w:rStyle w:val="f8"/>
                <w:bCs/>
                <w:color w:val="000000"/>
              </w:rPr>
              <w:t>»</w:t>
            </w:r>
            <w:r w:rsidRPr="003E5F60">
              <w:rPr>
                <w:rStyle w:val="f8"/>
                <w:bCs/>
                <w:color w:val="000000"/>
              </w:rPr>
              <w:t xml:space="preserve"> </w:t>
            </w:r>
          </w:p>
          <w:p w:rsidR="00D56065" w:rsidRPr="003E5F60" w:rsidRDefault="00D56065" w:rsidP="00D56065">
            <w:pPr>
              <w:ind w:left="-113" w:right="-113"/>
              <w:jc w:val="center"/>
              <w:rPr>
                <w:lang w:eastAsia="uk-UA"/>
              </w:rPr>
            </w:pPr>
            <w:r w:rsidRPr="003E5F60">
              <w:rPr>
                <w:rStyle w:val="f8"/>
                <w:bCs/>
                <w:color w:val="000000"/>
              </w:rPr>
              <w:t> РУБІЖАНСЬКОЇ  МІСЬКОЇ РАДИ</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sidRPr="003E5F60">
              <w:rPr>
                <w:color w:val="000000"/>
              </w:rPr>
              <w:t>Анулювати у судовому порядку</w:t>
            </w:r>
          </w:p>
        </w:tc>
      </w:tr>
      <w:tr w:rsidR="00D56065" w:rsidRPr="003E5F60" w:rsidTr="00D56065">
        <w:trPr>
          <w:cantSplit/>
          <w:trHeight w:val="372"/>
        </w:trPr>
        <w:tc>
          <w:tcPr>
            <w:tcW w:w="10207" w:type="dxa"/>
            <w:gridSpan w:val="9"/>
            <w:tcBorders>
              <w:top w:val="single" w:sz="4" w:space="0" w:color="auto"/>
              <w:left w:val="single" w:sz="4" w:space="0" w:color="auto"/>
              <w:bottom w:val="single" w:sz="4" w:space="0" w:color="auto"/>
              <w:right w:val="single" w:sz="4" w:space="0" w:color="auto"/>
            </w:tcBorders>
          </w:tcPr>
          <w:p w:rsidR="00D56065" w:rsidRPr="003E5F60" w:rsidRDefault="00D56065" w:rsidP="00D56065">
            <w:pPr>
              <w:rPr>
                <w:b/>
              </w:rPr>
            </w:pPr>
            <w:r w:rsidRPr="003E5F60">
              <w:rPr>
                <w:lang w:eastAsia="uk-UA"/>
              </w:rPr>
              <w:t>б) геологічне вивчення, в тому числі дослідно-промислова розробка</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4718</w:t>
            </w:r>
          </w:p>
        </w:tc>
        <w:tc>
          <w:tcPr>
            <w:tcW w:w="662"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23.12.</w:t>
            </w:r>
          </w:p>
          <w:p w:rsidR="00D56065" w:rsidRPr="003E5F60" w:rsidRDefault="00D56065" w:rsidP="00D56065">
            <w:pPr>
              <w:ind w:left="-113" w:right="-113"/>
              <w:jc w:val="center"/>
              <w:rPr>
                <w:color w:val="000000"/>
              </w:rPr>
            </w:pPr>
            <w:r w:rsidRPr="003E5F60">
              <w:rPr>
                <w:color w:val="000000"/>
              </w:rPr>
              <w:t>2015</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5</w:t>
            </w:r>
          </w:p>
        </w:tc>
        <w:tc>
          <w:tcPr>
            <w:tcW w:w="1841"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Ділянка Боржавського родовища </w:t>
            </w:r>
          </w:p>
          <w:p w:rsidR="00D56065" w:rsidRDefault="00D56065" w:rsidP="00D56065">
            <w:pPr>
              <w:ind w:left="-113" w:right="-113"/>
              <w:jc w:val="center"/>
              <w:rPr>
                <w:color w:val="000000"/>
              </w:rPr>
            </w:pPr>
            <w:r w:rsidRPr="003E5F60">
              <w:rPr>
                <w:color w:val="000000"/>
              </w:rPr>
              <w:t xml:space="preserve">(св. № 1 (753) </w:t>
            </w:r>
          </w:p>
          <w:p w:rsidR="00D56065" w:rsidRDefault="00D56065" w:rsidP="00D56065">
            <w:pPr>
              <w:ind w:left="-113" w:right="-113"/>
              <w:jc w:val="center"/>
              <w:rPr>
                <w:color w:val="000000"/>
              </w:rPr>
            </w:pPr>
            <w:r w:rsidRPr="003E5F60">
              <w:rPr>
                <w:color w:val="000000"/>
              </w:rPr>
              <w:t xml:space="preserve">питні підземні води </w:t>
            </w:r>
          </w:p>
          <w:p w:rsidR="00D56065" w:rsidRPr="003E5F60" w:rsidRDefault="00D56065" w:rsidP="00D56065">
            <w:pPr>
              <w:ind w:left="-113" w:right="-113"/>
              <w:jc w:val="center"/>
              <w:rPr>
                <w:color w:val="000000"/>
              </w:rPr>
            </w:pPr>
            <w:r w:rsidRPr="003E5F60">
              <w:rPr>
                <w:color w:val="000000"/>
              </w:rPr>
              <w:t>Закарпатська</w:t>
            </w:r>
          </w:p>
        </w:tc>
        <w:tc>
          <w:tcPr>
            <w:tcW w:w="2126"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35160939 </w:t>
            </w:r>
          </w:p>
          <w:p w:rsidR="00D56065" w:rsidRDefault="00D56065" w:rsidP="00D56065">
            <w:pPr>
              <w:ind w:left="-113" w:right="-113"/>
              <w:jc w:val="center"/>
              <w:rPr>
                <w:lang w:eastAsia="uk-UA"/>
              </w:rPr>
            </w:pPr>
            <w:r w:rsidRPr="003E5F60">
              <w:rPr>
                <w:lang w:eastAsia="uk-UA"/>
              </w:rPr>
              <w:t xml:space="preserve">ТОВАРИСТВО З ОБМЕЖЕНОЮ ВІДПОВІДАЛЬНІСТЮ </w:t>
            </w:r>
          </w:p>
          <w:p w:rsidR="00D56065" w:rsidRPr="003E5F60" w:rsidRDefault="00D56065" w:rsidP="00D56065">
            <w:pPr>
              <w:ind w:left="-113" w:right="-113"/>
              <w:jc w:val="center"/>
              <w:rPr>
                <w:color w:val="000000"/>
              </w:rPr>
            </w:pPr>
            <w:r>
              <w:rPr>
                <w:lang w:eastAsia="uk-UA"/>
              </w:rPr>
              <w:t>«</w:t>
            </w:r>
            <w:r w:rsidRPr="003E5F60">
              <w:rPr>
                <w:lang w:eastAsia="uk-UA"/>
              </w:rPr>
              <w:t>БОРЖАВА ПЛЮС</w:t>
            </w:r>
            <w:r>
              <w:rPr>
                <w:lang w:eastAsia="uk-UA"/>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w:t>
            </w:r>
            <w:r>
              <w:rPr>
                <w:color w:val="000000"/>
              </w:rPr>
              <w:t>.</w:t>
            </w:r>
            <w:r w:rsidRPr="003E5F60">
              <w:rPr>
                <w:color w:val="000000"/>
              </w:rPr>
              <w:t xml:space="preserve">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pPr>
            <w:r w:rsidRPr="003E5F60">
              <w:rPr>
                <w:color w:val="000000"/>
              </w:rPr>
              <w:t>Анулювати у судовому порядку</w:t>
            </w:r>
          </w:p>
        </w:tc>
      </w:tr>
      <w:tr w:rsidR="00D56065" w:rsidRPr="003E5F60" w:rsidTr="00D56065">
        <w:trPr>
          <w:cantSplit/>
          <w:trHeight w:val="372"/>
        </w:trPr>
        <w:tc>
          <w:tcPr>
            <w:tcW w:w="490"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9"/>
              </w:numPr>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4908</w:t>
            </w:r>
          </w:p>
        </w:tc>
        <w:tc>
          <w:tcPr>
            <w:tcW w:w="662"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04.07. 2018</w:t>
            </w:r>
          </w:p>
        </w:tc>
        <w:tc>
          <w:tcPr>
            <w:tcW w:w="61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3</w:t>
            </w:r>
          </w:p>
        </w:tc>
        <w:tc>
          <w:tcPr>
            <w:tcW w:w="184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Ділянки                       Станивецька                 №№ 1, 2                 суглинок                   Чернівецька</w:t>
            </w:r>
          </w:p>
        </w:tc>
        <w:tc>
          <w:tcPr>
            <w:tcW w:w="2126"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32319924                         ТОВАРИСТВО З ОБМЕЖЕНОЮ ВІДПОВІДАЛЬНІСТЮ </w:t>
            </w:r>
            <w:r>
              <w:rPr>
                <w:color w:val="000000"/>
              </w:rPr>
              <w:t>«</w:t>
            </w:r>
            <w:r w:rsidRPr="003E5F60">
              <w:rPr>
                <w:color w:val="000000"/>
              </w:rPr>
              <w:t>СТАНІВЕЦЬКИЙ ЦЕГЕЛЬНИЙ                 ЗАВОД</w:t>
            </w:r>
            <w:r>
              <w:rPr>
                <w:color w:val="000000"/>
              </w:rPr>
              <w:t>»</w:t>
            </w:r>
          </w:p>
        </w:tc>
        <w:tc>
          <w:tcPr>
            <w:tcW w:w="1417"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Абзац другий частини сьомої стаття 4-1</w:t>
            </w:r>
          </w:p>
        </w:tc>
        <w:tc>
          <w:tcPr>
            <w:tcW w:w="113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Пункт 22. Анулювати</w:t>
            </w:r>
          </w:p>
        </w:tc>
        <w:tc>
          <w:tcPr>
            <w:tcW w:w="1214"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jc w:val="center"/>
              <w:rPr>
                <w:color w:val="000000"/>
              </w:rPr>
            </w:pPr>
            <w:r w:rsidRPr="003E5F60">
              <w:rPr>
                <w:color w:val="000000"/>
              </w:rPr>
              <w:t xml:space="preserve">Анулювати </w:t>
            </w:r>
          </w:p>
        </w:tc>
      </w:tr>
    </w:tbl>
    <w:p w:rsidR="0008395B" w:rsidRDefault="0008395B" w:rsidP="00D56065">
      <w:pPr>
        <w:ind w:left="-113" w:right="-113" w:firstLine="624"/>
        <w:jc w:val="both"/>
        <w:rPr>
          <w:b/>
          <w:sz w:val="28"/>
        </w:rPr>
      </w:pPr>
    </w:p>
    <w:p w:rsidR="00D56065" w:rsidRPr="003E5F60" w:rsidRDefault="00D56065" w:rsidP="00D56065">
      <w:pPr>
        <w:ind w:left="-113" w:right="-113" w:firstLine="624"/>
        <w:jc w:val="both"/>
        <w:rPr>
          <w:sz w:val="28"/>
          <w:szCs w:val="28"/>
        </w:rPr>
      </w:pPr>
      <w:r w:rsidRPr="00D56065">
        <w:rPr>
          <w:b/>
          <w:sz w:val="28"/>
        </w:rPr>
        <w:t>9.</w:t>
      </w:r>
      <w:r w:rsidRPr="003E5F60">
        <w:rPr>
          <w:sz w:val="28"/>
        </w:rPr>
        <w:t xml:space="preserve"> </w:t>
      </w:r>
      <w:r w:rsidRPr="003E5F60">
        <w:rPr>
          <w:sz w:val="28"/>
          <w:szCs w:val="28"/>
        </w:rPr>
        <w:t xml:space="preserve">Інформацію </w:t>
      </w:r>
      <w:r w:rsidRPr="003E5F60">
        <w:rPr>
          <w:sz w:val="28"/>
        </w:rPr>
        <w:t xml:space="preserve">директора Департаменту державного геологічного контролю Гончаренка В. В. </w:t>
      </w:r>
      <w:r w:rsidRPr="003E5F60">
        <w:rPr>
          <w:sz w:val="28"/>
          <w:szCs w:val="28"/>
        </w:rPr>
        <w:t>щодо поновлення дії спеціальних дозволів на користування надрами.</w:t>
      </w:r>
    </w:p>
    <w:p w:rsidR="00D56065" w:rsidRPr="003E5F60" w:rsidRDefault="00D56065" w:rsidP="00D56065">
      <w:pPr>
        <w:ind w:left="-113" w:right="-113" w:firstLine="709"/>
        <w:jc w:val="both"/>
        <w:rPr>
          <w:sz w:val="28"/>
          <w:szCs w:val="28"/>
        </w:rPr>
      </w:pPr>
      <w:r>
        <w:rPr>
          <w:rFonts w:eastAsia="Calibri"/>
          <w:b/>
          <w:sz w:val="28"/>
          <w:szCs w:val="28"/>
        </w:rPr>
        <w:t>УХВАЛИЛИ</w:t>
      </w:r>
      <w:r w:rsidRPr="003E5F60">
        <w:rPr>
          <w:b/>
          <w:bCs/>
          <w:sz w:val="28"/>
        </w:rPr>
        <w:t xml:space="preserve">: </w:t>
      </w:r>
      <w:r w:rsidRPr="003E5F60">
        <w:rPr>
          <w:sz w:val="28"/>
        </w:rPr>
        <w:t>рекомендувати Держгеонадрам врахувати пропозиції Робочої групи</w:t>
      </w:r>
      <w:r w:rsidRPr="003E5F60">
        <w:rPr>
          <w:sz w:val="28"/>
          <w:szCs w:val="28"/>
        </w:rPr>
        <w:t>, відповідно до переліку</w:t>
      </w:r>
    </w:p>
    <w:p w:rsidR="00D56065" w:rsidRPr="003E5F60" w:rsidRDefault="00D56065" w:rsidP="00D56065">
      <w:pPr>
        <w:ind w:left="-113" w:right="-113"/>
        <w:jc w:val="center"/>
        <w:rPr>
          <w:sz w:val="28"/>
          <w:szCs w:val="28"/>
        </w:rPr>
      </w:pPr>
      <w:r w:rsidRPr="003E5F60">
        <w:rPr>
          <w:sz w:val="28"/>
          <w:szCs w:val="28"/>
        </w:rPr>
        <w:t>Перелік</w:t>
      </w:r>
    </w:p>
    <w:p w:rsidR="00D56065" w:rsidRPr="003E5F60" w:rsidRDefault="00D56065" w:rsidP="00D56065">
      <w:pPr>
        <w:ind w:left="-113" w:right="-113"/>
        <w:jc w:val="center"/>
        <w:rPr>
          <w:sz w:val="28"/>
          <w:szCs w:val="28"/>
        </w:rPr>
      </w:pPr>
    </w:p>
    <w:tbl>
      <w:tblPr>
        <w:tblW w:w="9634" w:type="dxa"/>
        <w:tblLayout w:type="fixed"/>
        <w:tblCellMar>
          <w:left w:w="57" w:type="dxa"/>
          <w:right w:w="57" w:type="dxa"/>
        </w:tblCellMar>
        <w:tblLook w:val="04A0" w:firstRow="1" w:lastRow="0" w:firstColumn="1" w:lastColumn="0" w:noHBand="0" w:noVBand="1"/>
      </w:tblPr>
      <w:tblGrid>
        <w:gridCol w:w="565"/>
        <w:gridCol w:w="708"/>
        <w:gridCol w:w="711"/>
        <w:gridCol w:w="568"/>
        <w:gridCol w:w="143"/>
        <w:gridCol w:w="1411"/>
        <w:gridCol w:w="2834"/>
        <w:gridCol w:w="143"/>
        <w:gridCol w:w="1417"/>
        <w:gridCol w:w="1134"/>
      </w:tblGrid>
      <w:tr w:rsidR="00D56065" w:rsidRPr="003E5F60" w:rsidTr="00D56065">
        <w:trPr>
          <w:trHeight w:val="1125"/>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rPr>
                <w:lang w:eastAsia="uk-UA"/>
              </w:rPr>
            </w:pPr>
            <w:r w:rsidRPr="003E5F60">
              <w:rPr>
                <w:lang w:eastAsia="uk-UA"/>
              </w:rPr>
              <w:t>№№ з/п</w:t>
            </w:r>
          </w:p>
        </w:tc>
        <w:tc>
          <w:tcPr>
            <w:tcW w:w="1419" w:type="dxa"/>
            <w:gridSpan w:val="2"/>
            <w:tcBorders>
              <w:top w:val="single" w:sz="4" w:space="0" w:color="auto"/>
              <w:left w:val="nil"/>
              <w:bottom w:val="single" w:sz="4" w:space="0" w:color="auto"/>
              <w:right w:val="single" w:sz="4" w:space="0" w:color="auto"/>
            </w:tcBorders>
            <w:hideMark/>
          </w:tcPr>
          <w:p w:rsidR="00D56065" w:rsidRPr="003E5F60" w:rsidRDefault="00D56065" w:rsidP="00D56065">
            <w:pPr>
              <w:ind w:left="-113" w:right="-113"/>
              <w:jc w:val="center"/>
              <w:rPr>
                <w:lang w:eastAsia="uk-UA"/>
              </w:rPr>
            </w:pPr>
            <w:r w:rsidRPr="003E5F60">
              <w:rPr>
                <w:lang w:eastAsia="uk-UA"/>
              </w:rPr>
              <w:t>Спеціальні дозволи на користування надрами</w:t>
            </w:r>
          </w:p>
        </w:tc>
        <w:tc>
          <w:tcPr>
            <w:tcW w:w="711"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rPr>
                <w:lang w:eastAsia="uk-UA"/>
              </w:rPr>
            </w:pPr>
            <w:r w:rsidRPr="003E5F60">
              <w:rPr>
                <w:lang w:eastAsia="uk-UA"/>
              </w:rPr>
              <w:t>Строк дії</w:t>
            </w:r>
          </w:p>
        </w:tc>
        <w:tc>
          <w:tcPr>
            <w:tcW w:w="1411"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lang w:eastAsia="uk-UA"/>
              </w:rPr>
            </w:pPr>
            <w:r w:rsidRPr="003E5F60">
              <w:rPr>
                <w:lang w:eastAsia="uk-UA"/>
              </w:rPr>
              <w:t>Назва родовища, корисна копалина, місцезнаходження (область)</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lang w:eastAsia="uk-UA"/>
              </w:rPr>
            </w:pPr>
            <w:r w:rsidRPr="003E5F60">
              <w:rPr>
                <w:lang w:eastAsia="uk-UA"/>
              </w:rPr>
              <w:t>Код згідно з ЄДРПОУ, власник спеціального дозволу на користування надрами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lang w:eastAsia="uk-UA"/>
              </w:rPr>
            </w:pPr>
            <w:r w:rsidRPr="003E5F60">
              <w:rPr>
                <w:bCs/>
                <w:lang w:eastAsia="uk-UA"/>
              </w:rPr>
              <w:t>Підстава згідно з Порядком надання спеціальних дозволів на користування надрами, затвердженого Постановою КМУ від 30.05.2011 № 615</w:t>
            </w:r>
          </w:p>
        </w:tc>
        <w:tc>
          <w:tcPr>
            <w:tcW w:w="1129"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lang w:eastAsia="uk-UA"/>
              </w:rPr>
            </w:pPr>
            <w:r w:rsidRPr="003E5F60">
              <w:rPr>
                <w:lang w:eastAsia="uk-UA"/>
              </w:rPr>
              <w:t>Пропозиції</w:t>
            </w:r>
          </w:p>
        </w:tc>
      </w:tr>
      <w:tr w:rsidR="00D56065" w:rsidRPr="003E5F60" w:rsidTr="00D56065">
        <w:trPr>
          <w:trHeight w:val="186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lang w:eastAsia="uk-UA"/>
              </w:rPr>
            </w:pPr>
          </w:p>
        </w:tc>
        <w:tc>
          <w:tcPr>
            <w:tcW w:w="708" w:type="dxa"/>
            <w:tcBorders>
              <w:top w:val="nil"/>
              <w:left w:val="nil"/>
              <w:bottom w:val="single" w:sz="4" w:space="0" w:color="auto"/>
              <w:right w:val="single" w:sz="4" w:space="0" w:color="auto"/>
            </w:tcBorders>
            <w:textDirection w:val="btLr"/>
            <w:hideMark/>
          </w:tcPr>
          <w:p w:rsidR="00D56065" w:rsidRPr="003E5F60" w:rsidRDefault="00D56065" w:rsidP="00D56065">
            <w:pPr>
              <w:ind w:left="-113" w:right="-113"/>
              <w:jc w:val="center"/>
              <w:rPr>
                <w:lang w:eastAsia="uk-UA"/>
              </w:rPr>
            </w:pPr>
            <w:r w:rsidRPr="003E5F60">
              <w:rPr>
                <w:lang w:eastAsia="uk-UA"/>
              </w:rPr>
              <w:t xml:space="preserve">Реєстраційний </w:t>
            </w:r>
          </w:p>
          <w:p w:rsidR="00D56065" w:rsidRPr="003E5F60" w:rsidRDefault="00D56065" w:rsidP="00D56065">
            <w:pPr>
              <w:ind w:left="-113" w:right="-113"/>
              <w:jc w:val="center"/>
              <w:rPr>
                <w:lang w:eastAsia="uk-UA"/>
              </w:rPr>
            </w:pPr>
            <w:r w:rsidRPr="003E5F60">
              <w:rPr>
                <w:lang w:eastAsia="uk-UA"/>
              </w:rPr>
              <w:t>номер</w:t>
            </w:r>
          </w:p>
        </w:tc>
        <w:tc>
          <w:tcPr>
            <w:tcW w:w="711" w:type="dxa"/>
            <w:tcBorders>
              <w:top w:val="nil"/>
              <w:left w:val="nil"/>
              <w:bottom w:val="single" w:sz="4" w:space="0" w:color="auto"/>
              <w:right w:val="single" w:sz="4" w:space="0" w:color="auto"/>
            </w:tcBorders>
            <w:textDirection w:val="btLr"/>
            <w:hideMark/>
          </w:tcPr>
          <w:p w:rsidR="00D56065" w:rsidRPr="003E5F60" w:rsidRDefault="00D56065" w:rsidP="00D56065">
            <w:pPr>
              <w:ind w:left="-113" w:right="-113"/>
              <w:jc w:val="center"/>
              <w:rPr>
                <w:lang w:eastAsia="uk-UA"/>
              </w:rPr>
            </w:pPr>
            <w:r w:rsidRPr="003E5F60">
              <w:rPr>
                <w:lang w:eastAsia="uk-UA"/>
              </w:rPr>
              <w:t>Дата видачі</w:t>
            </w:r>
          </w:p>
        </w:tc>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lang w:eastAsia="uk-UA"/>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lang w:eastAsia="uk-UA"/>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lang w:eastAsia="uk-UA"/>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lang w:eastAsia="uk-UA"/>
              </w:rPr>
            </w:pPr>
          </w:p>
        </w:tc>
      </w:tr>
      <w:tr w:rsidR="00D56065" w:rsidRPr="003E5F60" w:rsidTr="00D56065">
        <w:trPr>
          <w:trHeight w:val="315"/>
        </w:trPr>
        <w:tc>
          <w:tcPr>
            <w:tcW w:w="565" w:type="dxa"/>
            <w:tcBorders>
              <w:top w:val="nil"/>
              <w:left w:val="single" w:sz="4" w:space="0" w:color="auto"/>
              <w:bottom w:val="single" w:sz="4" w:space="0" w:color="auto"/>
              <w:right w:val="single" w:sz="4" w:space="0" w:color="auto"/>
            </w:tcBorders>
            <w:noWrap/>
            <w:hideMark/>
          </w:tcPr>
          <w:p w:rsidR="00D56065" w:rsidRPr="003E5F60" w:rsidRDefault="00D56065" w:rsidP="00D56065">
            <w:pPr>
              <w:ind w:left="-113" w:right="-113"/>
              <w:jc w:val="center"/>
              <w:rPr>
                <w:lang w:eastAsia="uk-UA"/>
              </w:rPr>
            </w:pPr>
            <w:r w:rsidRPr="003E5F60">
              <w:rPr>
                <w:lang w:eastAsia="uk-UA"/>
              </w:rPr>
              <w:t>1</w:t>
            </w:r>
          </w:p>
        </w:tc>
        <w:tc>
          <w:tcPr>
            <w:tcW w:w="708" w:type="dxa"/>
            <w:tcBorders>
              <w:top w:val="nil"/>
              <w:left w:val="nil"/>
              <w:bottom w:val="single" w:sz="4" w:space="0" w:color="auto"/>
              <w:right w:val="single" w:sz="4" w:space="0" w:color="auto"/>
            </w:tcBorders>
            <w:noWrap/>
            <w:hideMark/>
          </w:tcPr>
          <w:p w:rsidR="00D56065" w:rsidRPr="003E5F60" w:rsidRDefault="00D56065" w:rsidP="00D56065">
            <w:pPr>
              <w:ind w:left="-113" w:right="-113"/>
              <w:jc w:val="center"/>
              <w:rPr>
                <w:lang w:eastAsia="uk-UA"/>
              </w:rPr>
            </w:pPr>
            <w:r w:rsidRPr="003E5F60">
              <w:rPr>
                <w:lang w:eastAsia="uk-UA"/>
              </w:rPr>
              <w:t>2</w:t>
            </w:r>
          </w:p>
        </w:tc>
        <w:tc>
          <w:tcPr>
            <w:tcW w:w="711" w:type="dxa"/>
            <w:tcBorders>
              <w:top w:val="nil"/>
              <w:left w:val="nil"/>
              <w:bottom w:val="single" w:sz="4" w:space="0" w:color="auto"/>
              <w:right w:val="single" w:sz="4" w:space="0" w:color="auto"/>
            </w:tcBorders>
            <w:noWrap/>
            <w:hideMark/>
          </w:tcPr>
          <w:p w:rsidR="00D56065" w:rsidRPr="003E5F60" w:rsidRDefault="00D56065" w:rsidP="00D56065">
            <w:pPr>
              <w:ind w:left="-113" w:right="-113"/>
              <w:jc w:val="center"/>
              <w:rPr>
                <w:lang w:eastAsia="uk-UA"/>
              </w:rPr>
            </w:pPr>
            <w:r w:rsidRPr="003E5F60">
              <w:rPr>
                <w:lang w:eastAsia="uk-UA"/>
              </w:rPr>
              <w:t>3</w:t>
            </w:r>
          </w:p>
        </w:tc>
        <w:tc>
          <w:tcPr>
            <w:tcW w:w="711" w:type="dxa"/>
            <w:gridSpan w:val="2"/>
            <w:tcBorders>
              <w:top w:val="nil"/>
              <w:left w:val="nil"/>
              <w:bottom w:val="single" w:sz="4" w:space="0" w:color="auto"/>
              <w:right w:val="single" w:sz="4" w:space="0" w:color="auto"/>
            </w:tcBorders>
            <w:noWrap/>
            <w:hideMark/>
          </w:tcPr>
          <w:p w:rsidR="00D56065" w:rsidRPr="003E5F60" w:rsidRDefault="00D56065" w:rsidP="00D56065">
            <w:pPr>
              <w:ind w:left="-113" w:right="-113"/>
              <w:jc w:val="center"/>
              <w:rPr>
                <w:lang w:eastAsia="uk-UA"/>
              </w:rPr>
            </w:pPr>
            <w:r w:rsidRPr="003E5F60">
              <w:rPr>
                <w:lang w:eastAsia="uk-UA"/>
              </w:rPr>
              <w:t>4</w:t>
            </w:r>
          </w:p>
        </w:tc>
        <w:tc>
          <w:tcPr>
            <w:tcW w:w="1411" w:type="dxa"/>
            <w:tcBorders>
              <w:top w:val="nil"/>
              <w:left w:val="nil"/>
              <w:bottom w:val="single" w:sz="4" w:space="0" w:color="auto"/>
              <w:right w:val="single" w:sz="4" w:space="0" w:color="auto"/>
            </w:tcBorders>
            <w:noWrap/>
            <w:hideMark/>
          </w:tcPr>
          <w:p w:rsidR="00D56065" w:rsidRPr="003E5F60" w:rsidRDefault="00D56065" w:rsidP="00D56065">
            <w:pPr>
              <w:ind w:left="-113" w:right="-113"/>
              <w:jc w:val="center"/>
              <w:rPr>
                <w:lang w:eastAsia="uk-UA"/>
              </w:rPr>
            </w:pPr>
            <w:r w:rsidRPr="003E5F60">
              <w:rPr>
                <w:lang w:eastAsia="uk-UA"/>
              </w:rPr>
              <w:t>5</w:t>
            </w:r>
          </w:p>
        </w:tc>
        <w:tc>
          <w:tcPr>
            <w:tcW w:w="2977" w:type="dxa"/>
            <w:gridSpan w:val="2"/>
            <w:tcBorders>
              <w:top w:val="nil"/>
              <w:left w:val="nil"/>
              <w:bottom w:val="single" w:sz="4" w:space="0" w:color="auto"/>
              <w:right w:val="single" w:sz="4" w:space="0" w:color="auto"/>
            </w:tcBorders>
            <w:noWrap/>
            <w:hideMark/>
          </w:tcPr>
          <w:p w:rsidR="00D56065" w:rsidRPr="003E5F60" w:rsidRDefault="00D56065" w:rsidP="00D56065">
            <w:pPr>
              <w:ind w:left="-113" w:right="-113"/>
              <w:jc w:val="center"/>
              <w:rPr>
                <w:lang w:eastAsia="uk-UA"/>
              </w:rPr>
            </w:pPr>
            <w:r w:rsidRPr="003E5F60">
              <w:rPr>
                <w:lang w:eastAsia="uk-UA"/>
              </w:rPr>
              <w:t>6</w:t>
            </w:r>
          </w:p>
        </w:tc>
        <w:tc>
          <w:tcPr>
            <w:tcW w:w="1417" w:type="dxa"/>
            <w:tcBorders>
              <w:top w:val="nil"/>
              <w:left w:val="nil"/>
              <w:bottom w:val="single" w:sz="4" w:space="0" w:color="auto"/>
              <w:right w:val="single" w:sz="4" w:space="0" w:color="auto"/>
            </w:tcBorders>
            <w:noWrap/>
            <w:hideMark/>
          </w:tcPr>
          <w:p w:rsidR="00D56065" w:rsidRPr="003E5F60" w:rsidRDefault="00D56065" w:rsidP="00D56065">
            <w:pPr>
              <w:ind w:left="-113" w:right="-113"/>
              <w:jc w:val="center"/>
              <w:rPr>
                <w:lang w:eastAsia="uk-UA"/>
              </w:rPr>
            </w:pPr>
            <w:r w:rsidRPr="003E5F60">
              <w:rPr>
                <w:lang w:eastAsia="uk-UA"/>
              </w:rPr>
              <w:t>7</w:t>
            </w:r>
          </w:p>
        </w:tc>
        <w:tc>
          <w:tcPr>
            <w:tcW w:w="1129" w:type="dxa"/>
            <w:tcBorders>
              <w:top w:val="nil"/>
              <w:left w:val="nil"/>
              <w:bottom w:val="single" w:sz="4" w:space="0" w:color="auto"/>
              <w:right w:val="single" w:sz="4" w:space="0" w:color="auto"/>
            </w:tcBorders>
            <w:noWrap/>
            <w:hideMark/>
          </w:tcPr>
          <w:p w:rsidR="00D56065" w:rsidRPr="003E5F60" w:rsidRDefault="00D56065" w:rsidP="00D56065">
            <w:pPr>
              <w:ind w:left="-113" w:right="-113"/>
              <w:jc w:val="center"/>
              <w:rPr>
                <w:lang w:eastAsia="uk-UA"/>
              </w:rPr>
            </w:pPr>
            <w:r w:rsidRPr="003E5F60">
              <w:rPr>
                <w:lang w:eastAsia="uk-UA"/>
              </w:rPr>
              <w:t>8</w:t>
            </w:r>
          </w:p>
        </w:tc>
      </w:tr>
      <w:tr w:rsidR="00D56065" w:rsidRPr="003E5F60" w:rsidTr="00D56065">
        <w:trPr>
          <w:cantSplit/>
          <w:trHeight w:val="315"/>
        </w:trPr>
        <w:tc>
          <w:tcPr>
            <w:tcW w:w="9634" w:type="dxa"/>
            <w:gridSpan w:val="10"/>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57" w:right="-57"/>
              <w:rPr>
                <w:lang w:eastAsia="uk-UA"/>
              </w:rPr>
            </w:pPr>
            <w:r w:rsidRPr="003E5F60">
              <w:rPr>
                <w:lang w:eastAsia="uk-UA"/>
              </w:rPr>
              <w:t>а) експлуатація</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Default="00D56065" w:rsidP="00D56065">
            <w:pPr>
              <w:ind w:left="-113" w:right="-113"/>
              <w:jc w:val="center"/>
              <w:rPr>
                <w:lang w:eastAsia="uk-UA"/>
              </w:rPr>
            </w:pPr>
            <w:r>
              <w:rPr>
                <w:lang w:eastAsia="uk-UA"/>
              </w:rPr>
              <w:t>672</w:t>
            </w:r>
          </w:p>
        </w:tc>
        <w:tc>
          <w:tcPr>
            <w:tcW w:w="711"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Pr>
                <w:lang w:eastAsia="uk-UA"/>
              </w:rPr>
              <w:t>05.11.</w:t>
            </w:r>
          </w:p>
          <w:p w:rsidR="00D56065" w:rsidRDefault="00D56065" w:rsidP="00D56065">
            <w:pPr>
              <w:ind w:left="-113" w:right="-113"/>
              <w:jc w:val="center"/>
              <w:rPr>
                <w:lang w:eastAsia="uk-UA"/>
              </w:rPr>
            </w:pPr>
            <w:r>
              <w:rPr>
                <w:lang w:eastAsia="uk-UA"/>
              </w:rPr>
              <w:t>1996</w:t>
            </w:r>
          </w:p>
        </w:tc>
        <w:tc>
          <w:tcPr>
            <w:tcW w:w="568"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Pr>
                <w:lang w:eastAsia="uk-UA"/>
              </w:rPr>
              <w:t>До 05.11.2036</w:t>
            </w:r>
          </w:p>
        </w:tc>
        <w:tc>
          <w:tcPr>
            <w:tcW w:w="1554" w:type="dxa"/>
            <w:gridSpan w:val="2"/>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Pr>
                <w:lang w:eastAsia="uk-UA"/>
              </w:rPr>
              <w:t xml:space="preserve">Ново-Українське пісок                </w:t>
            </w:r>
          </w:p>
          <w:p w:rsidR="00D56065" w:rsidRDefault="00D56065" w:rsidP="00D56065">
            <w:pPr>
              <w:ind w:left="-113" w:right="-113"/>
              <w:jc w:val="center"/>
              <w:rPr>
                <w:lang w:eastAsia="uk-UA"/>
              </w:rPr>
            </w:pPr>
            <w:r>
              <w:rPr>
                <w:lang w:eastAsia="uk-UA"/>
              </w:rPr>
              <w:t xml:space="preserve"> Київська</w:t>
            </w:r>
          </w:p>
        </w:tc>
        <w:tc>
          <w:tcPr>
            <w:tcW w:w="2834"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Pr>
                <w:lang w:eastAsia="uk-UA"/>
              </w:rPr>
              <w:t xml:space="preserve">3150071                </w:t>
            </w:r>
          </w:p>
          <w:p w:rsidR="00D56065" w:rsidRDefault="00D56065" w:rsidP="00D56065">
            <w:pPr>
              <w:ind w:left="-113" w:right="-113"/>
              <w:jc w:val="center"/>
              <w:rPr>
                <w:lang w:eastAsia="uk-UA"/>
              </w:rPr>
            </w:pPr>
            <w:r>
              <w:rPr>
                <w:color w:val="000000"/>
              </w:rPr>
              <w:t xml:space="preserve">ПРИВАТНЕ  АКЦІОНЕРНЕ ТОВАРИСТВО </w:t>
            </w:r>
            <w:r>
              <w:rPr>
                <w:lang w:eastAsia="uk-UA"/>
              </w:rPr>
              <w:t>«КИЇВСЬКИЙ РІЧКОВИЙ ПОРТ»</w:t>
            </w:r>
          </w:p>
        </w:tc>
        <w:tc>
          <w:tcPr>
            <w:tcW w:w="1560" w:type="dxa"/>
            <w:gridSpan w:val="2"/>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color w:val="000000"/>
              </w:rPr>
            </w:pPr>
            <w:r>
              <w:rPr>
                <w:color w:val="000000"/>
              </w:rPr>
              <w:t xml:space="preserve">Абзац </w:t>
            </w:r>
          </w:p>
          <w:p w:rsidR="00D56065" w:rsidRDefault="00D56065" w:rsidP="00D56065">
            <w:pPr>
              <w:ind w:left="-113" w:right="-113"/>
              <w:jc w:val="center"/>
              <w:rPr>
                <w:color w:val="000000"/>
              </w:rPr>
            </w:pPr>
            <w:r>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bCs/>
              </w:rPr>
            </w:pPr>
            <w:r>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1006</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29.07.1997</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29.07. 2037</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Баницьке                        ділянки Північно-Східна, Південна пісковик кварцитовидний                             Сумська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14015554                                    ТОВАРИСТВО З ОБМЕЖЕНОЮ ВІДПОВІДАЛЬНІСТЮ </w:t>
            </w:r>
            <w:r>
              <w:rPr>
                <w:color w:val="000000"/>
              </w:rPr>
              <w:t>«</w:t>
            </w:r>
            <w:r w:rsidRPr="003E5F60">
              <w:rPr>
                <w:color w:val="000000"/>
              </w:rPr>
              <w:t>ГЛУХІВСЬКИЙ КАР’ЄР КВАРЦИТІВ</w:t>
            </w:r>
            <w:r>
              <w:rPr>
                <w:color w:val="000000"/>
              </w:rPr>
              <w:t>»</w:t>
            </w:r>
          </w:p>
        </w:tc>
        <w:tc>
          <w:tcPr>
            <w:tcW w:w="1560" w:type="dxa"/>
            <w:gridSpan w:val="2"/>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color w:val="000000"/>
              </w:rPr>
            </w:pPr>
            <w:r w:rsidRPr="003E5F60">
              <w:rPr>
                <w:color w:val="000000"/>
              </w:rPr>
              <w:t xml:space="preserve">Абзац </w:t>
            </w:r>
          </w:p>
          <w:p w:rsidR="00D56065" w:rsidRPr="003E5F60" w:rsidRDefault="00D56065" w:rsidP="00D56065">
            <w:pPr>
              <w:ind w:left="-113" w:right="-113"/>
              <w:jc w:val="center"/>
              <w:rPr>
                <w:color w:val="000000"/>
              </w:rPr>
            </w:pPr>
            <w:r w:rsidRPr="003E5F60">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Pr="003E5F60" w:rsidRDefault="00D56065" w:rsidP="00D56065">
            <w:pPr>
              <w:ind w:left="-113" w:right="-113"/>
              <w:jc w:val="center"/>
              <w:rPr>
                <w:bCs/>
              </w:rPr>
            </w:pPr>
            <w:r w:rsidRPr="003E5F60">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2709</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06.06. 2002</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06.06.2032</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Улашівське                  пісок                    Київська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31543258                            ТОВАРИСТВО З ОБМЕЖЕНОЮ ВІДПОВІДАЛЬНІСТЮ </w:t>
            </w:r>
            <w:r>
              <w:rPr>
                <w:color w:val="000000"/>
              </w:rPr>
              <w:t>«</w:t>
            </w:r>
            <w:r w:rsidRPr="003E5F60">
              <w:rPr>
                <w:color w:val="000000"/>
              </w:rPr>
              <w:t>ПРОМБУД</w:t>
            </w:r>
            <w:r>
              <w:rPr>
                <w:color w:val="000000"/>
              </w:rPr>
              <w:t>»</w:t>
            </w:r>
          </w:p>
        </w:tc>
        <w:tc>
          <w:tcPr>
            <w:tcW w:w="1560" w:type="dxa"/>
            <w:gridSpan w:val="2"/>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color w:val="000000"/>
              </w:rPr>
            </w:pPr>
            <w:r w:rsidRPr="003E5F60">
              <w:rPr>
                <w:color w:val="000000"/>
              </w:rPr>
              <w:t xml:space="preserve">Абзац </w:t>
            </w:r>
          </w:p>
          <w:p w:rsidR="00D56065" w:rsidRPr="003E5F60" w:rsidRDefault="00D56065" w:rsidP="00D56065">
            <w:pPr>
              <w:ind w:left="-113" w:right="-113"/>
              <w:jc w:val="center"/>
              <w:rPr>
                <w:color w:val="000000"/>
              </w:rPr>
            </w:pPr>
            <w:r w:rsidRPr="003E5F60">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Pr="003E5F60" w:rsidRDefault="00D56065" w:rsidP="00D56065">
            <w:pPr>
              <w:ind w:left="-113" w:right="-113"/>
              <w:jc w:val="center"/>
              <w:rPr>
                <w:bCs/>
              </w:rPr>
            </w:pPr>
            <w:r w:rsidRPr="003E5F60">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3363</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27.07. 2004</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27.07.2036</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Шрамківське                 суглинок                        Черкаська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32506704                                    ТОВАРИСТВО З ОБМЕЖЕНОЮ ВІДПОВІДАЛЬНІСТЮ </w:t>
            </w:r>
            <w:r>
              <w:rPr>
                <w:color w:val="000000"/>
              </w:rPr>
              <w:t>«</w:t>
            </w:r>
            <w:r w:rsidRPr="003E5F60">
              <w:rPr>
                <w:color w:val="000000"/>
              </w:rPr>
              <w:t>ШРАМКІВСЬКИЙ ЦЕГЕЛЬНИЙ                         ЗАВОД</w:t>
            </w:r>
            <w:r>
              <w:rPr>
                <w:color w:val="000000"/>
              </w:rPr>
              <w:t>»</w:t>
            </w:r>
          </w:p>
        </w:tc>
        <w:tc>
          <w:tcPr>
            <w:tcW w:w="1560" w:type="dxa"/>
            <w:gridSpan w:val="2"/>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color w:val="000000"/>
              </w:rPr>
            </w:pPr>
            <w:r w:rsidRPr="003E5F60">
              <w:rPr>
                <w:color w:val="000000"/>
              </w:rPr>
              <w:t xml:space="preserve">Абзац </w:t>
            </w:r>
          </w:p>
          <w:p w:rsidR="00D56065" w:rsidRPr="003E5F60" w:rsidRDefault="00D56065" w:rsidP="00D56065">
            <w:pPr>
              <w:ind w:left="-113" w:right="-113"/>
              <w:jc w:val="center"/>
              <w:rPr>
                <w:color w:val="000000"/>
              </w:rPr>
            </w:pPr>
            <w:r w:rsidRPr="003E5F60">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Pr="003E5F60" w:rsidRDefault="00D56065" w:rsidP="00D56065">
            <w:pPr>
              <w:ind w:left="-113" w:right="-113"/>
              <w:jc w:val="center"/>
              <w:rPr>
                <w:bCs/>
              </w:rPr>
            </w:pPr>
            <w:r w:rsidRPr="003E5F60">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rStyle w:val="FontStyle12"/>
                <w:lang w:eastAsia="uk-UA"/>
              </w:rPr>
              <w:t>3408</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rStyle w:val="FontStyle12"/>
                <w:lang w:eastAsia="uk-UA"/>
              </w:rPr>
              <w:t>02.09. 2004</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02.09.2022</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ind w:right="-1"/>
              <w:jc w:val="center"/>
              <w:rPr>
                <w:color w:val="000000"/>
              </w:rPr>
            </w:pPr>
            <w:r w:rsidRPr="003E5F60">
              <w:rPr>
                <w:color w:val="000000"/>
              </w:rPr>
              <w:t>Каранське</w:t>
            </w:r>
          </w:p>
          <w:p w:rsidR="00D56065" w:rsidRPr="003E5F60" w:rsidRDefault="00D56065" w:rsidP="00D56065">
            <w:pPr>
              <w:ind w:right="-1"/>
              <w:jc w:val="center"/>
              <w:rPr>
                <w:color w:val="000000"/>
              </w:rPr>
            </w:pPr>
            <w:r w:rsidRPr="003E5F60">
              <w:rPr>
                <w:color w:val="000000"/>
              </w:rPr>
              <w:t>граніт                              Донецька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rStyle w:val="FontStyle12"/>
                <w:lang w:eastAsia="uk-UA"/>
              </w:rPr>
              <w:t xml:space="preserve">30556292                            </w:t>
            </w:r>
            <w:r w:rsidRPr="003E5F60">
              <w:rPr>
                <w:lang w:eastAsia="uk-UA"/>
              </w:rPr>
              <w:t>ТОВАРИСТВО З ОБМЕЖЕНОЮ ВІДПОВІДАЛЬНІСТЮ</w:t>
            </w:r>
            <w:r w:rsidRPr="003E5F60">
              <w:rPr>
                <w:rStyle w:val="FontStyle12"/>
                <w:lang w:eastAsia="uk-UA"/>
              </w:rPr>
              <w:t xml:space="preserve"> </w:t>
            </w:r>
            <w:r>
              <w:rPr>
                <w:rStyle w:val="FontStyle12"/>
                <w:lang w:eastAsia="uk-UA"/>
              </w:rPr>
              <w:t>«</w:t>
            </w:r>
            <w:r w:rsidRPr="003E5F60">
              <w:rPr>
                <w:rStyle w:val="FontStyle12"/>
                <w:lang w:eastAsia="uk-UA"/>
              </w:rPr>
              <w:t>СОЦІАЛЬНЕ ВІДРОДЖЕННЯ                 ДОНБАСУ</w:t>
            </w:r>
            <w:r>
              <w:rPr>
                <w:rStyle w:val="FontStyle12"/>
                <w:lang w:eastAsia="uk-UA"/>
              </w:rPr>
              <w:t>»</w:t>
            </w:r>
            <w:r w:rsidRPr="003E5F60">
              <w:rPr>
                <w:rStyle w:val="FontStyle12"/>
                <w:lang w:eastAsia="uk-UA"/>
              </w:rPr>
              <w:t xml:space="preserve"> </w:t>
            </w:r>
          </w:p>
        </w:tc>
        <w:tc>
          <w:tcPr>
            <w:tcW w:w="1560" w:type="dxa"/>
            <w:gridSpan w:val="2"/>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color w:val="000000"/>
              </w:rPr>
            </w:pPr>
            <w:r w:rsidRPr="003E5F60">
              <w:rPr>
                <w:color w:val="000000"/>
              </w:rPr>
              <w:t xml:space="preserve">Абзац </w:t>
            </w:r>
          </w:p>
          <w:p w:rsidR="00D56065" w:rsidRPr="003E5F60" w:rsidRDefault="00D56065" w:rsidP="00D56065">
            <w:pPr>
              <w:ind w:left="-113" w:right="-113"/>
              <w:jc w:val="center"/>
              <w:rPr>
                <w:color w:val="000000"/>
              </w:rPr>
            </w:pPr>
            <w:r w:rsidRPr="003E5F60">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Pr="003E5F60" w:rsidRDefault="00D56065" w:rsidP="00D56065">
            <w:pPr>
              <w:ind w:left="-113" w:right="-113"/>
              <w:jc w:val="center"/>
              <w:rPr>
                <w:bCs/>
              </w:rPr>
            </w:pPr>
            <w:r w:rsidRPr="003E5F60">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54"/>
              <w:jc w:val="center"/>
            </w:pPr>
            <w:r w:rsidRPr="003E5F60">
              <w:t>3595</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29" w:right="-153"/>
              <w:jc w:val="center"/>
            </w:pPr>
            <w:r w:rsidRPr="003E5F60">
              <w:t>29.12. 2004</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29" w:right="-123"/>
              <w:jc w:val="center"/>
            </w:pPr>
            <w:r w:rsidRPr="003E5F60">
              <w:t>До 29.12. 2034</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jc w:val="center"/>
              <w:rPr>
                <w:lang w:eastAsia="en-US"/>
              </w:rPr>
            </w:pPr>
            <w:r w:rsidRPr="003E5F60">
              <w:rPr>
                <w:lang w:eastAsia="en-US"/>
              </w:rPr>
              <w:t>Добринське                лабрадорит                  Житомирська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19260494 </w:t>
            </w:r>
            <w:r w:rsidRPr="003E5F60">
              <w:rPr>
                <w:lang w:eastAsia="uk-UA"/>
              </w:rPr>
              <w:t xml:space="preserve">                           ТОВАРИСТВО З ОБМЕЖЕНОЮ ВІДПОВІДАЛЬНІСТЮ </w:t>
            </w:r>
            <w:r>
              <w:rPr>
                <w:lang w:eastAsia="uk-UA"/>
              </w:rPr>
              <w:t>«</w:t>
            </w:r>
            <w:r w:rsidRPr="003E5F60">
              <w:rPr>
                <w:lang w:eastAsia="uk-UA"/>
              </w:rPr>
              <w:t>ДЕКОРАТИВНИЙ КАМІНЬ УКРАЇНИ</w:t>
            </w:r>
            <w:r>
              <w:rPr>
                <w:lang w:eastAsia="uk-UA"/>
              </w:rPr>
              <w:t>»</w:t>
            </w:r>
          </w:p>
        </w:tc>
        <w:tc>
          <w:tcPr>
            <w:tcW w:w="1560" w:type="dxa"/>
            <w:gridSpan w:val="2"/>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color w:val="000000"/>
              </w:rPr>
            </w:pPr>
            <w:r w:rsidRPr="003E5F60">
              <w:rPr>
                <w:color w:val="000000"/>
              </w:rPr>
              <w:t xml:space="preserve">Абзац </w:t>
            </w:r>
          </w:p>
          <w:p w:rsidR="00D56065" w:rsidRPr="003E5F60" w:rsidRDefault="00D56065" w:rsidP="00D56065">
            <w:pPr>
              <w:ind w:left="-113" w:right="-113"/>
              <w:jc w:val="center"/>
              <w:rPr>
                <w:color w:val="000000"/>
              </w:rPr>
            </w:pPr>
            <w:r w:rsidRPr="003E5F60">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Pr="003E5F60" w:rsidRDefault="00D56065" w:rsidP="00D56065">
            <w:pPr>
              <w:ind w:left="-113" w:right="-113"/>
              <w:jc w:val="center"/>
              <w:rPr>
                <w:bCs/>
              </w:rPr>
            </w:pPr>
            <w:r w:rsidRPr="003E5F60">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4022</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12.09.   2006</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03"/>
              <w:jc w:val="center"/>
            </w:pPr>
            <w:r w:rsidRPr="003E5F60">
              <w:t>20</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Драгівське                   (св. № 9-м)                 мінеральні                   лікувально-столові води                           Закарпатська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 xml:space="preserve">30609354                                    ТОВАРИСТВО З ОБМЕЖЕНОЮ ВІДПОВІДАЛЬНІСТЮ </w:t>
            </w:r>
            <w:r>
              <w:rPr>
                <w:lang w:eastAsia="uk-UA"/>
              </w:rPr>
              <w:t>«</w:t>
            </w:r>
            <w:r w:rsidRPr="003E5F60">
              <w:rPr>
                <w:lang w:eastAsia="uk-UA"/>
              </w:rPr>
              <w:t>ШАЯНСЬКІ МІНЕРАЛЬНІ ВОДИ</w:t>
            </w:r>
            <w:r>
              <w:rPr>
                <w:lang w:eastAsia="uk-UA"/>
              </w:rPr>
              <w:t>»</w:t>
            </w:r>
          </w:p>
        </w:tc>
        <w:tc>
          <w:tcPr>
            <w:tcW w:w="1560" w:type="dxa"/>
            <w:gridSpan w:val="2"/>
            <w:tcBorders>
              <w:top w:val="single" w:sz="4" w:space="0" w:color="auto"/>
              <w:left w:val="nil"/>
              <w:bottom w:val="single" w:sz="4" w:space="0" w:color="auto"/>
              <w:right w:val="single" w:sz="4" w:space="0" w:color="auto"/>
            </w:tcBorders>
            <w:noWrap/>
            <w:hideMark/>
          </w:tcPr>
          <w:p w:rsidR="00D56065" w:rsidRDefault="00D56065" w:rsidP="00D56065">
            <w:pPr>
              <w:ind w:left="-113" w:right="-113"/>
              <w:jc w:val="center"/>
              <w:rPr>
                <w:color w:val="000000"/>
              </w:rPr>
            </w:pPr>
            <w:r w:rsidRPr="003E5F60">
              <w:rPr>
                <w:color w:val="000000"/>
              </w:rPr>
              <w:t xml:space="preserve">Абзац </w:t>
            </w:r>
          </w:p>
          <w:p w:rsidR="00D56065" w:rsidRPr="003E5F60" w:rsidRDefault="00D56065" w:rsidP="00D56065">
            <w:pPr>
              <w:ind w:left="-113" w:right="-113"/>
              <w:jc w:val="center"/>
              <w:rPr>
                <w:color w:val="000000"/>
              </w:rPr>
            </w:pPr>
            <w:r w:rsidRPr="003E5F60">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hideMark/>
          </w:tcPr>
          <w:p w:rsidR="00D56065" w:rsidRPr="003E5F60" w:rsidRDefault="00D56065" w:rsidP="00D56065">
            <w:pPr>
              <w:ind w:left="-113" w:right="-113"/>
              <w:jc w:val="center"/>
              <w:rPr>
                <w:bCs/>
              </w:rPr>
            </w:pPr>
            <w:r w:rsidRPr="003E5F60">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4753</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22.10. 2008</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Вікнянське                   пісок                    Чернівецька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70" w:right="-170"/>
              <w:jc w:val="center"/>
            </w:pPr>
            <w:r w:rsidRPr="003E5F60">
              <w:t xml:space="preserve">33861819                               ПРИВАТНЕ                               ПІДПРИЄМСТВО                     </w:t>
            </w:r>
            <w:r>
              <w:t>«</w:t>
            </w:r>
            <w:r w:rsidRPr="003E5F60">
              <w:t>ШЕДЕВР-АТ</w:t>
            </w:r>
            <w:r>
              <w:t>»</w:t>
            </w:r>
          </w:p>
        </w:tc>
        <w:tc>
          <w:tcPr>
            <w:tcW w:w="1560" w:type="dxa"/>
            <w:gridSpan w:val="2"/>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color w:val="000000"/>
              </w:rPr>
            </w:pPr>
            <w:r w:rsidRPr="003E5F60">
              <w:rPr>
                <w:color w:val="000000"/>
              </w:rPr>
              <w:t xml:space="preserve">Абзац </w:t>
            </w:r>
          </w:p>
          <w:p w:rsidR="00D56065" w:rsidRPr="003E5F60" w:rsidRDefault="00D56065" w:rsidP="00D56065">
            <w:pPr>
              <w:ind w:left="-113" w:right="-113"/>
              <w:jc w:val="center"/>
              <w:rPr>
                <w:color w:val="000000"/>
              </w:rPr>
            </w:pPr>
            <w:r w:rsidRPr="003E5F60">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Pr="003E5F60" w:rsidRDefault="00D56065" w:rsidP="00D56065">
            <w:pPr>
              <w:ind w:left="-113" w:right="-113"/>
              <w:jc w:val="center"/>
              <w:rPr>
                <w:bCs/>
              </w:rPr>
            </w:pPr>
            <w:r w:rsidRPr="003E5F60">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Default="00D56065" w:rsidP="00D56065">
            <w:pPr>
              <w:pStyle w:val="afd"/>
              <w:ind w:left="0"/>
            </w:pPr>
            <w:r>
              <w:t>4897</w:t>
            </w:r>
          </w:p>
        </w:tc>
        <w:tc>
          <w:tcPr>
            <w:tcW w:w="711" w:type="dxa"/>
            <w:tcBorders>
              <w:top w:val="single" w:sz="4" w:space="0" w:color="auto"/>
              <w:left w:val="nil"/>
              <w:bottom w:val="single" w:sz="4" w:space="0" w:color="auto"/>
              <w:right w:val="single" w:sz="4" w:space="0" w:color="auto"/>
            </w:tcBorders>
          </w:tcPr>
          <w:p w:rsidR="00D56065" w:rsidRDefault="00D56065" w:rsidP="00D56065">
            <w:pPr>
              <w:ind w:left="-113"/>
              <w:jc w:val="center"/>
            </w:pPr>
            <w:r>
              <w:t>05.02.2009</w:t>
            </w:r>
          </w:p>
        </w:tc>
        <w:tc>
          <w:tcPr>
            <w:tcW w:w="568" w:type="dxa"/>
            <w:tcBorders>
              <w:top w:val="single" w:sz="4" w:space="0" w:color="auto"/>
              <w:left w:val="nil"/>
              <w:bottom w:val="single" w:sz="4" w:space="0" w:color="auto"/>
              <w:right w:val="single" w:sz="4" w:space="0" w:color="auto"/>
            </w:tcBorders>
          </w:tcPr>
          <w:p w:rsidR="00D56065" w:rsidRDefault="00D56065" w:rsidP="00D56065">
            <w:pPr>
              <w:ind w:left="-103"/>
              <w:jc w:val="center"/>
            </w:pPr>
            <w:r>
              <w:t>20</w:t>
            </w:r>
          </w:p>
        </w:tc>
        <w:tc>
          <w:tcPr>
            <w:tcW w:w="1554" w:type="dxa"/>
            <w:gridSpan w:val="2"/>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jc w:val="center"/>
            </w:pPr>
            <w:r>
              <w:t xml:space="preserve">Малоосницьке базальт </w:t>
            </w:r>
          </w:p>
          <w:p w:rsidR="00D56065" w:rsidRDefault="00D56065" w:rsidP="00D56065">
            <w:pPr>
              <w:widowControl w:val="0"/>
              <w:autoSpaceDE w:val="0"/>
              <w:autoSpaceDN w:val="0"/>
              <w:adjustRightInd w:val="0"/>
              <w:ind w:left="-113"/>
              <w:jc w:val="center"/>
            </w:pPr>
            <w:r>
              <w:t>Волинська</w:t>
            </w:r>
          </w:p>
        </w:tc>
        <w:tc>
          <w:tcPr>
            <w:tcW w:w="2834" w:type="dxa"/>
            <w:tcBorders>
              <w:top w:val="single" w:sz="4" w:space="0" w:color="auto"/>
              <w:left w:val="nil"/>
              <w:bottom w:val="single" w:sz="4" w:space="0" w:color="auto"/>
              <w:right w:val="single" w:sz="4" w:space="0" w:color="auto"/>
            </w:tcBorders>
          </w:tcPr>
          <w:p w:rsidR="00D56065" w:rsidRDefault="00D56065" w:rsidP="00D56065">
            <w:pPr>
              <w:jc w:val="center"/>
            </w:pPr>
            <w:r>
              <w:t xml:space="preserve">32269842 </w:t>
            </w:r>
          </w:p>
          <w:p w:rsidR="00D56065" w:rsidRDefault="00D56065" w:rsidP="00D56065">
            <w:pPr>
              <w:jc w:val="center"/>
              <w:rPr>
                <w:lang w:eastAsia="uk-UA"/>
              </w:rPr>
            </w:pPr>
            <w:r>
              <w:rPr>
                <w:lang w:eastAsia="uk-UA"/>
              </w:rPr>
              <w:t xml:space="preserve">ТОВАРИСТВО З </w:t>
            </w:r>
          </w:p>
          <w:p w:rsidR="00D56065" w:rsidRDefault="00D56065" w:rsidP="00D56065">
            <w:pPr>
              <w:jc w:val="center"/>
              <w:rPr>
                <w:lang w:eastAsia="uk-UA"/>
              </w:rPr>
            </w:pPr>
            <w:r>
              <w:rPr>
                <w:lang w:eastAsia="uk-UA"/>
              </w:rPr>
              <w:t xml:space="preserve">ОБМЕЖЕНОЮ </w:t>
            </w:r>
          </w:p>
          <w:p w:rsidR="00D56065" w:rsidRDefault="00D56065" w:rsidP="00D56065">
            <w:pPr>
              <w:jc w:val="center"/>
              <w:rPr>
                <w:lang w:eastAsia="uk-UA"/>
              </w:rPr>
            </w:pPr>
            <w:r>
              <w:rPr>
                <w:lang w:eastAsia="uk-UA"/>
              </w:rPr>
              <w:t xml:space="preserve">ВІДПОВІДАЛЬНІСТЮ </w:t>
            </w:r>
          </w:p>
          <w:p w:rsidR="00D56065" w:rsidRDefault="00D56065" w:rsidP="00D56065">
            <w:pPr>
              <w:jc w:val="center"/>
            </w:pPr>
            <w:r>
              <w:rPr>
                <w:lang w:eastAsia="uk-UA"/>
              </w:rPr>
              <w:t>«АРТІЛЬ»</w:t>
            </w:r>
          </w:p>
        </w:tc>
        <w:tc>
          <w:tcPr>
            <w:tcW w:w="1560" w:type="dxa"/>
            <w:gridSpan w:val="2"/>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color w:val="000000"/>
              </w:rPr>
            </w:pPr>
            <w:r>
              <w:rPr>
                <w:color w:val="000000"/>
              </w:rPr>
              <w:t xml:space="preserve">Абзац </w:t>
            </w:r>
          </w:p>
          <w:p w:rsidR="00D56065" w:rsidRDefault="00D56065" w:rsidP="00D56065">
            <w:pPr>
              <w:ind w:left="-113" w:right="-113"/>
              <w:jc w:val="center"/>
              <w:rPr>
                <w:color w:val="000000"/>
              </w:rPr>
            </w:pPr>
            <w:r>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bCs/>
              </w:rPr>
            </w:pPr>
            <w:r>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t>5146</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10.02.2010</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Ратуське                      ділянка Південна    пісок                                   Київська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70" w:right="-170"/>
              <w:jc w:val="center"/>
            </w:pPr>
            <w:r w:rsidRPr="003E5F60">
              <w:t>2155022367                                 ФІЗИЧНА ОСОБА-ПІД-ПРИЄМЕЦЬ  ЛІЩЕНКО МАРІЯ ВІКТОРІВНА</w:t>
            </w:r>
          </w:p>
        </w:tc>
        <w:tc>
          <w:tcPr>
            <w:tcW w:w="1560" w:type="dxa"/>
            <w:gridSpan w:val="2"/>
            <w:tcBorders>
              <w:top w:val="single" w:sz="4" w:space="0" w:color="auto"/>
              <w:left w:val="nil"/>
              <w:bottom w:val="single" w:sz="4" w:space="0" w:color="auto"/>
              <w:right w:val="single" w:sz="4" w:space="0" w:color="auto"/>
            </w:tcBorders>
            <w:noWrap/>
            <w:hideMark/>
          </w:tcPr>
          <w:p w:rsidR="00D56065" w:rsidRDefault="00D56065" w:rsidP="00D56065">
            <w:pPr>
              <w:ind w:left="-113" w:right="-113"/>
              <w:jc w:val="center"/>
              <w:rPr>
                <w:color w:val="000000"/>
              </w:rPr>
            </w:pPr>
            <w:r w:rsidRPr="003E5F60">
              <w:rPr>
                <w:color w:val="000000"/>
              </w:rPr>
              <w:t xml:space="preserve">Абзац </w:t>
            </w:r>
          </w:p>
          <w:p w:rsidR="00D56065" w:rsidRPr="003E5F60" w:rsidRDefault="00D56065" w:rsidP="00D56065">
            <w:pPr>
              <w:ind w:left="-113" w:right="-113"/>
              <w:jc w:val="center"/>
              <w:rPr>
                <w:color w:val="000000"/>
              </w:rPr>
            </w:pPr>
            <w:r w:rsidRPr="003E5F60">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hideMark/>
          </w:tcPr>
          <w:p w:rsidR="00D56065" w:rsidRPr="003E5F60" w:rsidRDefault="00D56065" w:rsidP="00D56065">
            <w:pPr>
              <w:ind w:left="-113" w:right="-113"/>
              <w:jc w:val="center"/>
              <w:rPr>
                <w:bCs/>
              </w:rPr>
            </w:pPr>
            <w:r w:rsidRPr="003E5F60">
              <w:rPr>
                <w:bCs/>
              </w:rPr>
              <w:t>Поновити</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5853</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15.10. 2013</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Херсонське                 ділянка                         Херсонська 2                (св. № 20-507)                питні підземні води                      Херсонська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32725469                         ТОВАРИСТВО З                  ОБМЕЖЕНОЮ                 ВІДПОВІДАЛЬНІСТЮ </w:t>
            </w:r>
            <w:r>
              <w:t>«</w:t>
            </w:r>
            <w:r w:rsidRPr="003E5F60">
              <w:t>МІКОН-Е</w:t>
            </w:r>
            <w:r>
              <w:t>»</w:t>
            </w:r>
          </w:p>
        </w:tc>
        <w:tc>
          <w:tcPr>
            <w:tcW w:w="1560" w:type="dxa"/>
            <w:gridSpan w:val="2"/>
            <w:tcBorders>
              <w:top w:val="single" w:sz="4" w:space="0" w:color="auto"/>
              <w:left w:val="nil"/>
              <w:bottom w:val="single" w:sz="4" w:space="0" w:color="auto"/>
              <w:right w:val="single" w:sz="4" w:space="0" w:color="auto"/>
            </w:tcBorders>
            <w:noWrap/>
          </w:tcPr>
          <w:p w:rsidR="00D56065" w:rsidRDefault="00D56065" w:rsidP="00D56065">
            <w:pPr>
              <w:ind w:left="-113" w:right="-113"/>
              <w:jc w:val="center"/>
              <w:rPr>
                <w:color w:val="000000"/>
              </w:rPr>
            </w:pPr>
            <w:r w:rsidRPr="003E5F60">
              <w:rPr>
                <w:color w:val="000000"/>
              </w:rPr>
              <w:t xml:space="preserve">Абзац </w:t>
            </w:r>
          </w:p>
          <w:p w:rsidR="00D56065" w:rsidRPr="003E5F60" w:rsidRDefault="00D56065" w:rsidP="00D56065">
            <w:pPr>
              <w:ind w:left="-113" w:right="-113"/>
              <w:jc w:val="center"/>
              <w:rPr>
                <w:color w:val="000000"/>
              </w:rPr>
            </w:pPr>
            <w:r w:rsidRPr="003E5F60">
              <w:rPr>
                <w:color w:val="000000"/>
              </w:rPr>
              <w:t>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Pr="003E5F60" w:rsidRDefault="00D56065" w:rsidP="00D56065">
            <w:pPr>
              <w:ind w:left="-113" w:right="-113"/>
              <w:jc w:val="center"/>
              <w:rPr>
                <w:bCs/>
              </w:rPr>
            </w:pPr>
            <w:r w:rsidRPr="003E5F60">
              <w:rPr>
                <w:bCs/>
              </w:rPr>
              <w:t>Поновити після внесення змін до дозволу та отримання бланку дозвола</w:t>
            </w:r>
          </w:p>
        </w:tc>
      </w:tr>
      <w:tr w:rsidR="00D56065" w:rsidRPr="003E5F60" w:rsidTr="00D56065">
        <w:trPr>
          <w:cantSplit/>
          <w:trHeight w:val="297"/>
        </w:trPr>
        <w:tc>
          <w:tcPr>
            <w:tcW w:w="565"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13"/>
              </w:numPr>
              <w:ind w:left="360"/>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6151</w:t>
            </w:r>
          </w:p>
        </w:tc>
        <w:tc>
          <w:tcPr>
            <w:tcW w:w="711"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01.11. 2016</w:t>
            </w:r>
          </w:p>
        </w:tc>
        <w:tc>
          <w:tcPr>
            <w:tcW w:w="568"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20</w:t>
            </w:r>
          </w:p>
        </w:tc>
        <w:tc>
          <w:tcPr>
            <w:tcW w:w="1554" w:type="dxa"/>
            <w:gridSpan w:val="2"/>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Вишківське                   (св. № 07-07-мт) мінеральні               природні столові води                       Закарпатська</w:t>
            </w:r>
          </w:p>
        </w:tc>
        <w:tc>
          <w:tcPr>
            <w:tcW w:w="283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 xml:space="preserve">30609354                               ТОВАРИСТВО З ОБМЕЖЕНОЮ ВІДПОВІДАЛЬНІСТЮ </w:t>
            </w:r>
            <w:r>
              <w:rPr>
                <w:lang w:eastAsia="uk-UA"/>
              </w:rPr>
              <w:t>«</w:t>
            </w:r>
            <w:r w:rsidRPr="003E5F60">
              <w:rPr>
                <w:lang w:eastAsia="uk-UA"/>
              </w:rPr>
              <w:t>ШАЯНСЬКІ МІНЕРАЛЬНІ ВОДИ</w:t>
            </w:r>
            <w:r>
              <w:rPr>
                <w:lang w:eastAsia="uk-UA"/>
              </w:rPr>
              <w:t>»</w:t>
            </w:r>
          </w:p>
        </w:tc>
        <w:tc>
          <w:tcPr>
            <w:tcW w:w="1560" w:type="dxa"/>
            <w:gridSpan w:val="2"/>
            <w:tcBorders>
              <w:top w:val="single" w:sz="4" w:space="0" w:color="auto"/>
              <w:left w:val="nil"/>
              <w:bottom w:val="single" w:sz="4" w:space="0" w:color="auto"/>
              <w:right w:val="single" w:sz="4" w:space="0" w:color="auto"/>
            </w:tcBorders>
            <w:noWrap/>
          </w:tcPr>
          <w:p w:rsidR="00D56065" w:rsidRPr="003E5F60" w:rsidRDefault="00D56065" w:rsidP="00D56065">
            <w:pPr>
              <w:ind w:left="-113" w:right="-113"/>
              <w:jc w:val="center"/>
              <w:rPr>
                <w:color w:val="000000"/>
              </w:rPr>
            </w:pPr>
            <w:r w:rsidRPr="003E5F60">
              <w:rPr>
                <w:color w:val="000000"/>
              </w:rPr>
              <w:t>Абзац дванад-цятий пункту 21</w:t>
            </w:r>
          </w:p>
        </w:tc>
        <w:tc>
          <w:tcPr>
            <w:tcW w:w="1129" w:type="dxa"/>
            <w:tcBorders>
              <w:top w:val="single" w:sz="4" w:space="0" w:color="auto"/>
              <w:left w:val="nil"/>
              <w:bottom w:val="single" w:sz="4" w:space="0" w:color="auto"/>
              <w:right w:val="single" w:sz="4" w:space="0" w:color="auto"/>
            </w:tcBorders>
            <w:noWrap/>
          </w:tcPr>
          <w:p w:rsidR="00D56065" w:rsidRPr="003E5F60" w:rsidRDefault="00D56065" w:rsidP="00D56065">
            <w:pPr>
              <w:ind w:left="-113" w:right="-113"/>
              <w:jc w:val="center"/>
              <w:rPr>
                <w:bCs/>
              </w:rPr>
            </w:pPr>
            <w:r w:rsidRPr="003E5F60">
              <w:rPr>
                <w:bCs/>
              </w:rPr>
              <w:t>Поновити</w:t>
            </w:r>
          </w:p>
        </w:tc>
      </w:tr>
    </w:tbl>
    <w:p w:rsidR="00D56065" w:rsidRPr="003E5F60" w:rsidRDefault="00D56065" w:rsidP="00D56065">
      <w:pPr>
        <w:ind w:left="-113" w:right="-113" w:firstLine="708"/>
        <w:rPr>
          <w:b/>
          <w:sz w:val="28"/>
          <w:szCs w:val="28"/>
        </w:rPr>
      </w:pPr>
    </w:p>
    <w:p w:rsidR="00D56065" w:rsidRPr="003E5F60" w:rsidRDefault="00D56065" w:rsidP="00D56065">
      <w:pPr>
        <w:ind w:left="-113" w:right="-113" w:firstLine="708"/>
        <w:rPr>
          <w:b/>
          <w:sz w:val="28"/>
          <w:szCs w:val="28"/>
        </w:rPr>
      </w:pPr>
      <w:r>
        <w:rPr>
          <w:b/>
          <w:sz w:val="28"/>
          <w:szCs w:val="28"/>
        </w:rPr>
        <w:t>10</w:t>
      </w:r>
      <w:r w:rsidRPr="003E5F60">
        <w:rPr>
          <w:b/>
          <w:sz w:val="28"/>
          <w:szCs w:val="28"/>
        </w:rPr>
        <w:t>.РІЗНЕ</w:t>
      </w:r>
    </w:p>
    <w:p w:rsidR="00D56065" w:rsidRPr="003E5F60" w:rsidRDefault="00D56065" w:rsidP="00D56065">
      <w:pPr>
        <w:ind w:left="-113" w:right="-113" w:firstLine="709"/>
        <w:jc w:val="both"/>
        <w:rPr>
          <w:sz w:val="28"/>
          <w:szCs w:val="28"/>
        </w:rPr>
      </w:pPr>
      <w:r w:rsidRPr="00D56065">
        <w:rPr>
          <w:b/>
          <w:sz w:val="28"/>
          <w:szCs w:val="28"/>
        </w:rPr>
        <w:t>10.1.</w:t>
      </w:r>
      <w:r w:rsidRPr="003E5F60">
        <w:rPr>
          <w:sz w:val="28"/>
          <w:szCs w:val="28"/>
        </w:rPr>
        <w:t xml:space="preserve"> Інформацію </w:t>
      </w:r>
      <w:r w:rsidRPr="003E5F60">
        <w:rPr>
          <w:sz w:val="28"/>
        </w:rPr>
        <w:t xml:space="preserve">директора Департаменту державного геологічного контролю Гончаренка В. В. </w:t>
      </w:r>
      <w:r w:rsidRPr="003E5F60">
        <w:rPr>
          <w:sz w:val="28"/>
          <w:szCs w:val="28"/>
        </w:rPr>
        <w:t>стосовно надходження листів надрокористувачів з клопотанням продовжити терміни на усунення порушень.</w:t>
      </w:r>
    </w:p>
    <w:p w:rsidR="00D56065" w:rsidRPr="003E5F60" w:rsidRDefault="00D56065" w:rsidP="00D56065">
      <w:pPr>
        <w:ind w:left="-113" w:right="-113" w:firstLine="709"/>
        <w:jc w:val="both"/>
        <w:rPr>
          <w:sz w:val="28"/>
          <w:szCs w:val="28"/>
        </w:rPr>
      </w:pPr>
      <w:r>
        <w:rPr>
          <w:rFonts w:eastAsia="Calibri"/>
          <w:b/>
          <w:sz w:val="28"/>
          <w:szCs w:val="28"/>
        </w:rPr>
        <w:t>УХВАЛИЛИ</w:t>
      </w:r>
      <w:r w:rsidRPr="003E5F60">
        <w:rPr>
          <w:b/>
          <w:sz w:val="28"/>
          <w:szCs w:val="28"/>
        </w:rPr>
        <w:t>:</w:t>
      </w:r>
      <w:r w:rsidRPr="003E5F60">
        <w:rPr>
          <w:b/>
          <w:bCs/>
          <w:sz w:val="28"/>
        </w:rPr>
        <w:t xml:space="preserve"> </w:t>
      </w:r>
      <w:r w:rsidRPr="003E5F60">
        <w:rPr>
          <w:sz w:val="28"/>
        </w:rPr>
        <w:t>рекомендувати Держгеонадрам врахувати пропозиції Робочої групи</w:t>
      </w:r>
      <w:r w:rsidRPr="003E5F60">
        <w:rPr>
          <w:sz w:val="28"/>
          <w:szCs w:val="28"/>
        </w:rPr>
        <w:t>, відповідно до переліку</w:t>
      </w:r>
    </w:p>
    <w:p w:rsidR="00D56065" w:rsidRPr="003E5F60" w:rsidRDefault="00D56065" w:rsidP="00D56065">
      <w:pPr>
        <w:ind w:left="-113" w:right="-113" w:firstLine="709"/>
        <w:jc w:val="both"/>
        <w:rPr>
          <w:sz w:val="28"/>
          <w:szCs w:val="28"/>
        </w:rPr>
      </w:pPr>
    </w:p>
    <w:p w:rsidR="00D56065" w:rsidRPr="003E5F60" w:rsidRDefault="00D56065" w:rsidP="00D56065">
      <w:pPr>
        <w:ind w:left="-113" w:right="-113"/>
        <w:jc w:val="center"/>
        <w:rPr>
          <w:sz w:val="28"/>
          <w:szCs w:val="28"/>
        </w:rPr>
      </w:pPr>
      <w:r>
        <w:rPr>
          <w:sz w:val="28"/>
          <w:szCs w:val="28"/>
        </w:rPr>
        <w:t>Перелік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644"/>
        <w:gridCol w:w="714"/>
        <w:gridCol w:w="1619"/>
        <w:gridCol w:w="2835"/>
        <w:gridCol w:w="2977"/>
      </w:tblGrid>
      <w:tr w:rsidR="00D56065" w:rsidRPr="003E5F60" w:rsidTr="00D56065">
        <w:trPr>
          <w:cantSplit/>
          <w:trHeight w:val="1131"/>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t>№№ п/п</w:t>
            </w:r>
          </w:p>
        </w:tc>
        <w:tc>
          <w:tcPr>
            <w:tcW w:w="1352" w:type="dxa"/>
            <w:gridSpan w:val="2"/>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pStyle w:val="21"/>
              <w:spacing w:line="240" w:lineRule="auto"/>
              <w:ind w:left="-113" w:right="-113"/>
              <w:jc w:val="center"/>
              <w:rPr>
                <w:lang w:val="uk-UA"/>
              </w:rPr>
            </w:pPr>
            <w:r w:rsidRPr="003E5F60">
              <w:t>Спеціальні дозволи на користування надрами</w:t>
            </w:r>
          </w:p>
        </w:tc>
        <w:tc>
          <w:tcPr>
            <w:tcW w:w="714" w:type="dxa"/>
            <w:vMerge w:val="restart"/>
            <w:tcBorders>
              <w:top w:val="single" w:sz="4" w:space="0" w:color="auto"/>
              <w:left w:val="single" w:sz="4" w:space="0" w:color="auto"/>
              <w:bottom w:val="single" w:sz="4" w:space="0" w:color="auto"/>
              <w:right w:val="single" w:sz="4" w:space="0" w:color="auto"/>
            </w:tcBorders>
            <w:textDirection w:val="btLr"/>
            <w:hideMark/>
          </w:tcPr>
          <w:p w:rsidR="00D56065" w:rsidRPr="003E5F60" w:rsidRDefault="00D56065" w:rsidP="00D56065">
            <w:pPr>
              <w:ind w:left="-113" w:right="-113"/>
              <w:jc w:val="center"/>
            </w:pPr>
            <w:r w:rsidRPr="003E5F60">
              <w:rPr>
                <w:bCs/>
              </w:rPr>
              <w:t>Термін дії</w:t>
            </w:r>
          </w:p>
        </w:tc>
        <w:tc>
          <w:tcPr>
            <w:tcW w:w="1619"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bCs/>
              </w:rPr>
            </w:pPr>
            <w:r w:rsidRPr="003E5F60">
              <w:rPr>
                <w:bCs/>
              </w:rPr>
              <w:t>Назва</w:t>
            </w:r>
          </w:p>
          <w:p w:rsidR="00D56065" w:rsidRPr="003E5F60" w:rsidRDefault="00D56065" w:rsidP="00D56065">
            <w:pPr>
              <w:ind w:left="-113" w:right="-113"/>
              <w:jc w:val="center"/>
              <w:rPr>
                <w:bCs/>
              </w:rPr>
            </w:pPr>
            <w:r w:rsidRPr="003E5F60">
              <w:rPr>
                <w:bCs/>
              </w:rPr>
              <w:t>родовища,</w:t>
            </w:r>
          </w:p>
          <w:p w:rsidR="00D56065" w:rsidRPr="003E5F60" w:rsidRDefault="00D56065" w:rsidP="00D56065">
            <w:pPr>
              <w:ind w:left="-113" w:right="-113"/>
              <w:jc w:val="center"/>
              <w:rPr>
                <w:bCs/>
              </w:rPr>
            </w:pPr>
            <w:r w:rsidRPr="003E5F60">
              <w:rPr>
                <w:bCs/>
              </w:rPr>
              <w:t>корисна копалина, місцезнаходження</w:t>
            </w:r>
          </w:p>
          <w:p w:rsidR="00D56065" w:rsidRPr="003E5F60" w:rsidRDefault="00D56065" w:rsidP="00D56065">
            <w:pPr>
              <w:ind w:left="-113" w:right="-113"/>
              <w:jc w:val="center"/>
            </w:pPr>
            <w:r w:rsidRPr="003E5F60">
              <w:rPr>
                <w:bCs/>
              </w:rPr>
              <w:t>(область)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rPr>
                <w:lang w:eastAsia="uk-UA"/>
              </w:rPr>
              <w:t xml:space="preserve">Код згідно з ЄДРПОУ,  </w:t>
            </w:r>
            <w:r w:rsidRPr="003E5F60">
              <w:t>власник спеціального дозволу на користування надрами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bCs/>
              </w:rPr>
            </w:pPr>
            <w:r>
              <w:t>П</w:t>
            </w:r>
            <w:r w:rsidRPr="003E5F60">
              <w:t>ропозиції</w:t>
            </w:r>
          </w:p>
        </w:tc>
      </w:tr>
      <w:tr w:rsidR="00D56065" w:rsidRPr="003E5F60" w:rsidTr="00D56065">
        <w:trPr>
          <w:cantSplit/>
          <w:trHeight w:val="64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70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340"/>
              </w:tabs>
              <w:ind w:left="-113" w:right="-113"/>
              <w:jc w:val="center"/>
            </w:pPr>
            <w:r w:rsidRPr="003E5F60">
              <w:rPr>
                <w:bCs/>
              </w:rPr>
              <w:t>№</w:t>
            </w:r>
          </w:p>
        </w:tc>
        <w:tc>
          <w:tcPr>
            <w:tcW w:w="64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rPr>
                <w:bCs/>
              </w:rPr>
            </w:pPr>
            <w:r w:rsidRPr="003E5F60">
              <w:rPr>
                <w:bCs/>
              </w:rPr>
              <w:t xml:space="preserve">Дата </w:t>
            </w:r>
          </w:p>
          <w:p w:rsidR="00D56065" w:rsidRPr="003E5F60" w:rsidRDefault="00D56065" w:rsidP="00D56065">
            <w:pPr>
              <w:ind w:left="-113" w:right="-113"/>
              <w:jc w:val="center"/>
            </w:pPr>
            <w:r w:rsidRPr="003E5F60">
              <w:rPr>
                <w:bCs/>
              </w:rPr>
              <w:t>видачі</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1619"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2835"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56065" w:rsidRPr="003E5F60" w:rsidRDefault="00D56065" w:rsidP="00D56065">
            <w:pPr>
              <w:rPr>
                <w:bCs/>
              </w:rPr>
            </w:pPr>
          </w:p>
        </w:tc>
      </w:tr>
      <w:tr w:rsidR="00D56065" w:rsidRPr="003E5F60" w:rsidTr="00D56065">
        <w:trPr>
          <w:trHeight w:val="145"/>
        </w:trPr>
        <w:tc>
          <w:tcPr>
            <w:tcW w:w="421"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1</w:t>
            </w:r>
          </w:p>
        </w:tc>
        <w:tc>
          <w:tcPr>
            <w:tcW w:w="708"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tabs>
                <w:tab w:val="left" w:pos="340"/>
              </w:tabs>
              <w:ind w:left="-113" w:right="-113"/>
              <w:jc w:val="center"/>
            </w:pPr>
            <w:r w:rsidRPr="003E5F60">
              <w:t>2</w:t>
            </w:r>
          </w:p>
        </w:tc>
        <w:tc>
          <w:tcPr>
            <w:tcW w:w="64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3</w:t>
            </w:r>
          </w:p>
        </w:tc>
        <w:tc>
          <w:tcPr>
            <w:tcW w:w="714"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4</w:t>
            </w:r>
          </w:p>
        </w:tc>
        <w:tc>
          <w:tcPr>
            <w:tcW w:w="1619"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5</w:t>
            </w:r>
          </w:p>
        </w:tc>
        <w:tc>
          <w:tcPr>
            <w:tcW w:w="2835"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6</w:t>
            </w:r>
          </w:p>
        </w:tc>
        <w:tc>
          <w:tcPr>
            <w:tcW w:w="2977" w:type="dxa"/>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jc w:val="center"/>
            </w:pPr>
            <w:r w:rsidRPr="003E5F60">
              <w:t>7</w:t>
            </w:r>
          </w:p>
        </w:tc>
      </w:tr>
      <w:tr w:rsidR="00D56065" w:rsidRPr="003E5F60" w:rsidTr="00D56065">
        <w:trPr>
          <w:trHeight w:val="271"/>
        </w:trPr>
        <w:tc>
          <w:tcPr>
            <w:tcW w:w="9918" w:type="dxa"/>
            <w:gridSpan w:val="7"/>
            <w:tcBorders>
              <w:top w:val="single" w:sz="4" w:space="0" w:color="auto"/>
              <w:left w:val="single" w:sz="4" w:space="0" w:color="auto"/>
              <w:bottom w:val="single" w:sz="4" w:space="0" w:color="auto"/>
              <w:right w:val="single" w:sz="4" w:space="0" w:color="auto"/>
            </w:tcBorders>
            <w:hideMark/>
          </w:tcPr>
          <w:p w:rsidR="00D56065" w:rsidRPr="003E5F60" w:rsidRDefault="00D56065" w:rsidP="00D56065">
            <w:pPr>
              <w:ind w:left="-113" w:right="-113"/>
            </w:pPr>
            <w:r w:rsidRPr="003E5F60">
              <w:rPr>
                <w:sz w:val="22"/>
                <w:szCs w:val="22"/>
              </w:rPr>
              <w:t>а) експлуатація</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1255</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27.02.1998</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38</w:t>
            </w:r>
          </w:p>
        </w:tc>
        <w:tc>
          <w:tcPr>
            <w:tcW w:w="1619" w:type="dxa"/>
            <w:tcBorders>
              <w:top w:val="single" w:sz="4" w:space="0" w:color="auto"/>
              <w:left w:val="nil"/>
              <w:bottom w:val="single" w:sz="4" w:space="0" w:color="auto"/>
              <w:right w:val="single" w:sz="4" w:space="0" w:color="auto"/>
            </w:tcBorders>
          </w:tcPr>
          <w:p w:rsidR="00D56065" w:rsidRPr="003E5F60" w:rsidRDefault="00D56065" w:rsidP="00D56065">
            <w:pPr>
              <w:jc w:val="center"/>
              <w:rPr>
                <w:color w:val="000000"/>
              </w:rPr>
            </w:pPr>
            <w:r w:rsidRPr="003E5F60">
              <w:rPr>
                <w:color w:val="000000"/>
              </w:rPr>
              <w:t>Веренчанське   гіпс                    Чернівецька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70" w:right="-170"/>
              <w:jc w:val="center"/>
              <w:rPr>
                <w:color w:val="000000"/>
              </w:rPr>
            </w:pPr>
            <w:r w:rsidRPr="003E5F60">
              <w:rPr>
                <w:color w:val="000000"/>
              </w:rPr>
              <w:t xml:space="preserve">5383282 ПУБЛІЧНЕ АКЦІОНЕРНЕ ТОВАРИСТВО  </w:t>
            </w:r>
            <w:r>
              <w:rPr>
                <w:color w:val="000000"/>
              </w:rPr>
              <w:t>«</w:t>
            </w:r>
            <w:r w:rsidRPr="003E5F60">
              <w:rPr>
                <w:color w:val="000000"/>
              </w:rPr>
              <w:t>КОСТРИЖІВСЬКИЙ КОМБІНАТ БУДІВЕЛЬНИХ МАТЕРІАЛІВ</w:t>
            </w:r>
            <w:r>
              <w:rPr>
                <w:color w:val="000000"/>
              </w:rPr>
              <w:t>»</w:t>
            </w:r>
          </w:p>
        </w:tc>
        <w:tc>
          <w:tcPr>
            <w:tcW w:w="2977" w:type="dxa"/>
            <w:tcBorders>
              <w:top w:val="single" w:sz="4" w:space="0" w:color="auto"/>
              <w:left w:val="nil"/>
              <w:bottom w:val="single" w:sz="4" w:space="0" w:color="auto"/>
              <w:right w:val="single" w:sz="4" w:space="0" w:color="auto"/>
            </w:tcBorders>
            <w:hideMark/>
          </w:tcPr>
          <w:p w:rsidR="00D56065" w:rsidRPr="003E5F60" w:rsidRDefault="00D56065" w:rsidP="00D56065">
            <w:pPr>
              <w:ind w:left="-113" w:right="-110"/>
              <w:jc w:val="center"/>
              <w:rPr>
                <w:lang w:eastAsia="uk-UA"/>
              </w:rPr>
            </w:pPr>
            <w:r w:rsidRPr="003E5F60">
              <w:rPr>
                <w:lang w:eastAsia="uk-UA"/>
              </w:rPr>
              <w:t xml:space="preserve">Продовжити до 01.12.2020 термін усунення порушень, встановлений  наказом Держгеонадр від </w:t>
            </w:r>
            <w:r w:rsidRPr="003E5F60">
              <w:t>24.04.2020 № 138</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1770</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05.03.1999</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До 11.12.2038</w:t>
            </w:r>
          </w:p>
        </w:tc>
        <w:tc>
          <w:tcPr>
            <w:tcW w:w="1619"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Застіноченське (Теребовлянське) пісковик Тернопільська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291552 ПРИВАТНЕ АКЦІОНЕРНЕ ТОВАРИСТВО ТЕРЕБОВЛЯНСЬКЕ ЗАВОДОУПРАВЛІННЯ БУДІВЕЛЬНИХ МАТЕРІАЛІВ </w:t>
            </w:r>
            <w:r>
              <w:rPr>
                <w:color w:val="000000"/>
              </w:rPr>
              <w:t>«</w:t>
            </w:r>
            <w:r w:rsidRPr="003E5F60">
              <w:rPr>
                <w:color w:val="000000"/>
              </w:rPr>
              <w:t>БУДІВЕЛЬНИК</w:t>
            </w:r>
            <w:r>
              <w:rPr>
                <w:color w:val="000000"/>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bCs/>
              </w:rPr>
            </w:pPr>
            <w:r w:rsidRPr="003E5F60">
              <w:rPr>
                <w:bCs/>
              </w:rPr>
              <w:t>Продовжити до 01.12.2020 термін усунення порушень, встановлений  наказом Держгеонадр від 03.06.2020 № 196</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1781</w:t>
            </w:r>
          </w:p>
        </w:tc>
        <w:tc>
          <w:tcPr>
            <w:tcW w:w="644"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16.03.</w:t>
            </w:r>
          </w:p>
          <w:p w:rsidR="00D56065" w:rsidRPr="003E5F60" w:rsidRDefault="00D56065" w:rsidP="00D56065">
            <w:pPr>
              <w:ind w:left="-113" w:right="-113"/>
              <w:jc w:val="center"/>
              <w:rPr>
                <w:color w:val="000000"/>
              </w:rPr>
            </w:pPr>
            <w:r w:rsidRPr="003E5F60">
              <w:rPr>
                <w:color w:val="000000"/>
              </w:rPr>
              <w:t>1999</w:t>
            </w:r>
          </w:p>
        </w:tc>
        <w:tc>
          <w:tcPr>
            <w:tcW w:w="714"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До 11.12.</w:t>
            </w:r>
          </w:p>
          <w:p w:rsidR="00D56065" w:rsidRPr="003E5F60" w:rsidRDefault="00D56065" w:rsidP="00D56065">
            <w:pPr>
              <w:ind w:left="-113" w:right="-113"/>
              <w:jc w:val="center"/>
              <w:rPr>
                <w:color w:val="000000"/>
              </w:rPr>
            </w:pPr>
            <w:r w:rsidRPr="003E5F60">
              <w:rPr>
                <w:color w:val="000000"/>
              </w:rPr>
              <w:t>2038</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sz w:val="22"/>
                <w:szCs w:val="22"/>
              </w:rPr>
            </w:pPr>
            <w:r w:rsidRPr="003E5F60">
              <w:rPr>
                <w:sz w:val="22"/>
                <w:szCs w:val="22"/>
              </w:rPr>
              <w:t xml:space="preserve">Буданівське </w:t>
            </w:r>
          </w:p>
          <w:p w:rsidR="00D56065" w:rsidRPr="003E5F60" w:rsidRDefault="00D56065" w:rsidP="00D56065">
            <w:pPr>
              <w:ind w:left="-113" w:right="-113"/>
              <w:jc w:val="center"/>
              <w:rPr>
                <w:sz w:val="22"/>
                <w:szCs w:val="22"/>
              </w:rPr>
            </w:pPr>
            <w:r w:rsidRPr="003E5F60">
              <w:rPr>
                <w:sz w:val="22"/>
                <w:szCs w:val="22"/>
              </w:rPr>
              <w:t xml:space="preserve">пісковик </w:t>
            </w:r>
          </w:p>
          <w:p w:rsidR="00D56065" w:rsidRPr="003E5F60" w:rsidRDefault="00D56065" w:rsidP="00D56065">
            <w:pPr>
              <w:ind w:left="-113" w:right="-113"/>
              <w:jc w:val="center"/>
              <w:rPr>
                <w:color w:val="000000"/>
              </w:rPr>
            </w:pPr>
            <w:r w:rsidRPr="003E5F60">
              <w:rPr>
                <w:sz w:val="22"/>
                <w:szCs w:val="22"/>
              </w:rPr>
              <w:t>Тернопильська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t xml:space="preserve">00291552 ПРИВАТНЕ АКЦІОНЕРНЕ ТОВАРИСТВО </w:t>
            </w:r>
            <w:r>
              <w:t>«</w:t>
            </w:r>
            <w:r w:rsidRPr="003E5F60">
              <w:t xml:space="preserve">ТЕРЕБОВЛЯНСЬКЕ ЗАВОДОУПРАВЛІННЯ БУДІВЕЛЬНИХ МАТЕРІАЛІВ </w:t>
            </w:r>
            <w:r>
              <w:t>«</w:t>
            </w:r>
            <w:r w:rsidRPr="003E5F60">
              <w:t>БУДІВЕЛЬНИК</w:t>
            </w:r>
            <w: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lang w:eastAsia="uk-UA"/>
              </w:rPr>
            </w:pPr>
            <w:r w:rsidRPr="003E5F60">
              <w:rPr>
                <w:bCs/>
              </w:rPr>
              <w:t>Продовжити до 01.12.2020 термін усунення порушень, встановлений  наказом Держгеонадр від 03.06.2020 № 196</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2305</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13.11. 2000</w:t>
            </w:r>
          </w:p>
        </w:tc>
        <w:tc>
          <w:tcPr>
            <w:tcW w:w="714"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До 13.11.</w:t>
            </w:r>
          </w:p>
          <w:p w:rsidR="00D56065" w:rsidRPr="003E5F60" w:rsidRDefault="00D56065" w:rsidP="00D56065">
            <w:pPr>
              <w:ind w:left="-113" w:right="-113"/>
              <w:jc w:val="center"/>
            </w:pPr>
            <w:r w:rsidRPr="003E5F60">
              <w:t>2030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Капустинське                 ділянка </w:t>
            </w:r>
          </w:p>
          <w:p w:rsidR="00D56065" w:rsidRDefault="00D56065" w:rsidP="00D56065">
            <w:pPr>
              <w:ind w:left="-113" w:right="-113"/>
              <w:jc w:val="center"/>
            </w:pPr>
            <w:r w:rsidRPr="003E5F60">
              <w:t xml:space="preserve">Лівобережна </w:t>
            </w:r>
          </w:p>
          <w:p w:rsidR="00D56065" w:rsidRPr="003E5F60" w:rsidRDefault="00D56065" w:rsidP="00D56065">
            <w:pPr>
              <w:ind w:left="-113" w:right="-113"/>
              <w:jc w:val="center"/>
            </w:pPr>
            <w:r w:rsidRPr="003E5F60">
              <w:t>граніт                  Кіровоградська</w:t>
            </w:r>
          </w:p>
        </w:tc>
        <w:tc>
          <w:tcPr>
            <w:tcW w:w="2835"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02803795 ПРИВАТНЕ АКЦІОНЕРНЕ ТОВАРИСТВО </w:t>
            </w:r>
            <w:r>
              <w:t>«</w:t>
            </w:r>
            <w:r w:rsidRPr="003E5F60">
              <w:t xml:space="preserve">КАПУСТИНСЬКИЙ ГРАНІТНИЙ </w:t>
            </w:r>
          </w:p>
          <w:p w:rsidR="00D56065" w:rsidRPr="003E5F60" w:rsidRDefault="00D56065" w:rsidP="00D56065">
            <w:pPr>
              <w:ind w:left="-113" w:right="-113"/>
              <w:jc w:val="center"/>
            </w:pPr>
            <w:r w:rsidRPr="003E5F60">
              <w:t>КАР'ЄР</w:t>
            </w:r>
            <w: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Продовжити до 01.12.2020 термін усунення порушень, встановлений  наказом               Держгеонадр від 24.04.2020 № 138</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2995</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12.05.2003</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20</w:t>
            </w:r>
          </w:p>
        </w:tc>
        <w:tc>
          <w:tcPr>
            <w:tcW w:w="1619" w:type="dxa"/>
            <w:tcBorders>
              <w:top w:val="single" w:sz="4" w:space="0" w:color="auto"/>
              <w:left w:val="nil"/>
              <w:bottom w:val="single" w:sz="4" w:space="0" w:color="auto"/>
              <w:right w:val="single" w:sz="4" w:space="0" w:color="auto"/>
            </w:tcBorders>
          </w:tcPr>
          <w:p w:rsidR="00D56065" w:rsidRPr="003E5F60" w:rsidRDefault="00D56065" w:rsidP="00D56065">
            <w:pPr>
              <w:ind w:left="-170" w:right="-170"/>
              <w:jc w:val="center"/>
              <w:rPr>
                <w:lang w:eastAsia="uk-UA"/>
              </w:rPr>
            </w:pPr>
            <w:r w:rsidRPr="003E5F60">
              <w:rPr>
                <w:lang w:eastAsia="uk-UA"/>
              </w:rPr>
              <w:t xml:space="preserve">Поле шахти  № 10                  </w:t>
            </w:r>
            <w:r>
              <w:rPr>
                <w:lang w:eastAsia="uk-UA"/>
              </w:rPr>
              <w:t>«</w:t>
            </w:r>
            <w:r w:rsidRPr="003E5F60">
              <w:rPr>
                <w:lang w:eastAsia="uk-UA"/>
              </w:rPr>
              <w:t>Нововолинська</w:t>
            </w:r>
            <w:r>
              <w:rPr>
                <w:lang w:eastAsia="uk-UA"/>
              </w:rPr>
              <w:t>»</w:t>
            </w:r>
            <w:r w:rsidRPr="003E5F60">
              <w:rPr>
                <w:lang w:eastAsia="uk-UA"/>
              </w:rPr>
              <w:t xml:space="preserve">                    вугілля кам’яне            Волинська</w:t>
            </w:r>
          </w:p>
        </w:tc>
        <w:tc>
          <w:tcPr>
            <w:tcW w:w="2835"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00179737   ДЕРЖАВНЕ                   ПІДПРИЄМСТВО </w:t>
            </w:r>
          </w:p>
          <w:p w:rsidR="00D56065" w:rsidRPr="003E5F60" w:rsidRDefault="00D56065" w:rsidP="00D56065">
            <w:pPr>
              <w:ind w:left="-113" w:right="-113"/>
              <w:jc w:val="center"/>
              <w:rPr>
                <w:lang w:eastAsia="uk-UA"/>
              </w:rPr>
            </w:pPr>
            <w:r>
              <w:rPr>
                <w:lang w:eastAsia="uk-UA"/>
              </w:rPr>
              <w:t>«</w:t>
            </w:r>
            <w:r w:rsidRPr="003E5F60">
              <w:rPr>
                <w:lang w:eastAsia="uk-UA"/>
              </w:rPr>
              <w:t>ДИРЕКЦІЯ ПО БУДІВНИЦТВУ ОБ’ЄКТІВ</w:t>
            </w:r>
            <w:r>
              <w:rPr>
                <w:lang w:eastAsia="uk-UA"/>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lang w:eastAsia="uk-UA"/>
              </w:rPr>
            </w:pPr>
            <w:r w:rsidRPr="003E5F60">
              <w:rPr>
                <w:bCs/>
              </w:rPr>
              <w:t>Продовжити до 01.12.2020 термін усунення порушень, встановлений  наказом Держгеонадр від 03.06.2020 № 196</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3629</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29.12.2004</w:t>
            </w:r>
          </w:p>
        </w:tc>
        <w:tc>
          <w:tcPr>
            <w:tcW w:w="714"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До 29.12.</w:t>
            </w:r>
          </w:p>
          <w:p w:rsidR="00D56065" w:rsidRPr="003E5F60" w:rsidRDefault="00D56065" w:rsidP="00D56065">
            <w:pPr>
              <w:ind w:left="-113" w:right="-113"/>
              <w:jc w:val="center"/>
            </w:pPr>
            <w:r w:rsidRPr="003E5F60">
              <w:t>2034</w:t>
            </w:r>
          </w:p>
        </w:tc>
        <w:tc>
          <w:tcPr>
            <w:tcW w:w="1619"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Малофедорiвське             граніт                           Миколаївська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 xml:space="preserve">13864162 ТОВАРИСТВО З ОБМЕЖЕНОЮ ВІДПОВІДАЛЬНІСТЮ </w:t>
            </w:r>
            <w:r>
              <w:t>«</w:t>
            </w:r>
            <w:r w:rsidRPr="003E5F60">
              <w:t>НАДРИ</w:t>
            </w:r>
            <w: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rPr>
                <w:bCs/>
              </w:rPr>
              <w:t>Продовжити до 01.10.2020 термін усунення порушень, встановлений  наказом Держгеонадр від 24.04.2020 № 138</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4032</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12.09.2006</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en-US"/>
              </w:rPr>
              <w:t>20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en-US"/>
              </w:rPr>
            </w:pPr>
            <w:r w:rsidRPr="003E5F60">
              <w:rPr>
                <w:lang w:eastAsia="en-US"/>
              </w:rPr>
              <w:t xml:space="preserve">Ділянка надр, де розташовано </w:t>
            </w:r>
          </w:p>
          <w:p w:rsidR="00D56065" w:rsidRDefault="00D56065" w:rsidP="00D56065">
            <w:pPr>
              <w:ind w:left="-113" w:right="-113"/>
              <w:jc w:val="center"/>
              <w:rPr>
                <w:lang w:eastAsia="en-US"/>
              </w:rPr>
            </w:pPr>
            <w:r w:rsidRPr="003E5F60">
              <w:rPr>
                <w:lang w:eastAsia="en-US"/>
              </w:rPr>
              <w:t xml:space="preserve">водозабір Пологівський </w:t>
            </w:r>
          </w:p>
          <w:p w:rsidR="00D56065" w:rsidRDefault="00D56065" w:rsidP="00D56065">
            <w:pPr>
              <w:ind w:left="-113" w:right="-113"/>
              <w:jc w:val="center"/>
              <w:rPr>
                <w:lang w:eastAsia="en-US"/>
              </w:rPr>
            </w:pPr>
            <w:r w:rsidRPr="003E5F60">
              <w:rPr>
                <w:lang w:eastAsia="en-US"/>
              </w:rPr>
              <w:t xml:space="preserve">питні підземні води </w:t>
            </w:r>
          </w:p>
          <w:p w:rsidR="00D56065" w:rsidRPr="003E5F60" w:rsidRDefault="00D56065" w:rsidP="00D56065">
            <w:pPr>
              <w:ind w:left="-113" w:right="-113"/>
              <w:jc w:val="center"/>
              <w:rPr>
                <w:lang w:eastAsia="en-US"/>
              </w:rPr>
            </w:pPr>
            <w:r>
              <w:rPr>
                <w:lang w:eastAsia="en-US"/>
              </w:rPr>
              <w:t>З</w:t>
            </w:r>
            <w:r w:rsidRPr="003E5F60">
              <w:rPr>
                <w:lang w:eastAsia="en-US"/>
              </w:rPr>
              <w:t>апорізька</w:t>
            </w:r>
          </w:p>
        </w:tc>
        <w:tc>
          <w:tcPr>
            <w:tcW w:w="2835" w:type="dxa"/>
            <w:tcBorders>
              <w:top w:val="single" w:sz="4" w:space="0" w:color="auto"/>
              <w:left w:val="nil"/>
              <w:bottom w:val="single" w:sz="4" w:space="0" w:color="auto"/>
              <w:right w:val="single" w:sz="4" w:space="0" w:color="auto"/>
            </w:tcBorders>
          </w:tcPr>
          <w:p w:rsidR="00D56065" w:rsidRDefault="00D56065" w:rsidP="00D56065">
            <w:pPr>
              <w:ind w:left="-113" w:right="-113"/>
              <w:jc w:val="center"/>
            </w:pPr>
            <w:r w:rsidRPr="003E5F60">
              <w:t xml:space="preserve">40075815 АКЦІОНЕРНЕ ТОВАРИСТВО </w:t>
            </w:r>
          </w:p>
          <w:p w:rsidR="00D56065" w:rsidRDefault="00D56065" w:rsidP="00D56065">
            <w:pPr>
              <w:ind w:left="-113" w:right="-113"/>
              <w:jc w:val="center"/>
            </w:pPr>
            <w:r>
              <w:t>«</w:t>
            </w:r>
            <w:r w:rsidRPr="003E5F60">
              <w:t xml:space="preserve">УКРАЇНСЬКА </w:t>
            </w:r>
          </w:p>
          <w:p w:rsidR="00D56065" w:rsidRPr="003E5F60" w:rsidRDefault="00D56065" w:rsidP="00D56065">
            <w:pPr>
              <w:ind w:left="-113" w:right="-113"/>
              <w:jc w:val="center"/>
            </w:pPr>
            <w:r w:rsidRPr="003E5F60">
              <w:t>ЗАЛІЗНИЦЯ</w:t>
            </w:r>
            <w: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en-US"/>
              </w:rPr>
            </w:pPr>
            <w:r w:rsidRPr="003E5F60">
              <w:rPr>
                <w:lang w:eastAsia="uk-UA"/>
              </w:rPr>
              <w:t xml:space="preserve">Продовжити до 01.11.2020 термін усунення порушень, встановлений наказом Держгеонадр від </w:t>
            </w:r>
            <w:r w:rsidRPr="003E5F60">
              <w:rPr>
                <w:bCs/>
              </w:rPr>
              <w:t>03.06.2020 № 196</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bCs/>
                <w:color w:val="000000"/>
              </w:rPr>
            </w:pPr>
            <w:r w:rsidRPr="003E5F60">
              <w:rPr>
                <w:bCs/>
                <w:color w:val="000000"/>
              </w:rPr>
              <w:t>4354</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color w:val="000000"/>
              </w:rPr>
            </w:pPr>
            <w:r w:rsidRPr="003E5F60">
              <w:rPr>
                <w:bCs/>
                <w:color w:val="000000"/>
              </w:rPr>
              <w:t>31.08.2007</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bCs/>
                <w:color w:val="000000"/>
              </w:rPr>
            </w:pPr>
            <w:r w:rsidRPr="003E5F60">
              <w:rPr>
                <w:bCs/>
                <w:color w:val="000000"/>
              </w:rPr>
              <w:t>20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jc w:val="center"/>
              <w:rPr>
                <w:bCs/>
                <w:color w:val="000000"/>
              </w:rPr>
            </w:pPr>
            <w:r w:rsidRPr="003E5F60">
              <w:rPr>
                <w:bCs/>
                <w:color w:val="000000"/>
              </w:rPr>
              <w:t xml:space="preserve">Новокаховське 3 пісок </w:t>
            </w:r>
          </w:p>
          <w:p w:rsidR="00D56065" w:rsidRPr="003E5F60" w:rsidRDefault="00D56065" w:rsidP="00D56065">
            <w:pPr>
              <w:ind w:left="-113"/>
              <w:jc w:val="center"/>
              <w:rPr>
                <w:bCs/>
                <w:color w:val="000000"/>
              </w:rPr>
            </w:pPr>
            <w:r w:rsidRPr="003E5F60">
              <w:rPr>
                <w:bCs/>
                <w:color w:val="000000"/>
              </w:rPr>
              <w:t>Херсонська</w:t>
            </w:r>
          </w:p>
        </w:tc>
        <w:tc>
          <w:tcPr>
            <w:tcW w:w="2835" w:type="dxa"/>
            <w:tcBorders>
              <w:top w:val="single" w:sz="4" w:space="0" w:color="auto"/>
              <w:left w:val="nil"/>
              <w:bottom w:val="single" w:sz="4" w:space="0" w:color="auto"/>
              <w:right w:val="single" w:sz="4" w:space="0" w:color="auto"/>
            </w:tcBorders>
          </w:tcPr>
          <w:p w:rsidR="00D56065" w:rsidRDefault="00D56065" w:rsidP="00D56065">
            <w:pPr>
              <w:ind w:left="-113"/>
              <w:jc w:val="center"/>
              <w:rPr>
                <w:color w:val="000000"/>
              </w:rPr>
            </w:pPr>
            <w:r w:rsidRPr="003E5F60">
              <w:rPr>
                <w:color w:val="000000"/>
              </w:rPr>
              <w:t xml:space="preserve">32928526 ТОВАРИСТВО З ОБМЕЖЕНОЮ ВІДПОВІДАЛЬНІСТЮ </w:t>
            </w:r>
            <w:r>
              <w:rPr>
                <w:color w:val="000000"/>
              </w:rPr>
              <w:t>«</w:t>
            </w:r>
            <w:r w:rsidRPr="003E5F60">
              <w:rPr>
                <w:color w:val="000000"/>
              </w:rPr>
              <w:t xml:space="preserve">ВИРОБНИЧО-ПРОЕКТНЕ ПІДПРИЄМСТВО </w:t>
            </w:r>
          </w:p>
          <w:p w:rsidR="00D56065" w:rsidRPr="003E5F60" w:rsidRDefault="00D56065" w:rsidP="00D56065">
            <w:pPr>
              <w:ind w:left="-113"/>
              <w:jc w:val="center"/>
              <w:rPr>
                <w:color w:val="000000"/>
              </w:rPr>
            </w:pPr>
            <w:r>
              <w:rPr>
                <w:color w:val="000000"/>
              </w:rPr>
              <w:t>«</w:t>
            </w:r>
            <w:r w:rsidRPr="003E5F60">
              <w:rPr>
                <w:color w:val="000000"/>
              </w:rPr>
              <w:t>ВІЗИР</w:t>
            </w:r>
            <w:r>
              <w:rPr>
                <w:color w:val="000000"/>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lang w:eastAsia="uk-UA"/>
              </w:rPr>
            </w:pPr>
            <w:r w:rsidRPr="003E5F60">
              <w:rPr>
                <w:lang w:eastAsia="uk-UA"/>
              </w:rPr>
              <w:t xml:space="preserve">Продовжити до 01.12.2020 термін усунення порушень, встановлений наказом Держгеонадр від </w:t>
            </w:r>
            <w:r w:rsidRPr="003E5F60">
              <w:rPr>
                <w:bCs/>
              </w:rPr>
              <w:t>03.06.2020 № 201</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4539</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13.12.2007</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20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jc w:val="center"/>
              <w:rPr>
                <w:color w:val="000000"/>
              </w:rPr>
            </w:pPr>
            <w:r w:rsidRPr="003E5F60">
              <w:rPr>
                <w:color w:val="000000"/>
              </w:rPr>
              <w:t xml:space="preserve">Білоусівське чарнокіт </w:t>
            </w:r>
          </w:p>
          <w:p w:rsidR="00D56065" w:rsidRPr="003E5F60" w:rsidRDefault="00D56065" w:rsidP="00D56065">
            <w:pPr>
              <w:ind w:left="-113"/>
              <w:jc w:val="center"/>
              <w:rPr>
                <w:color w:val="000000"/>
              </w:rPr>
            </w:pPr>
            <w:r w:rsidRPr="003E5F60">
              <w:rPr>
                <w:color w:val="000000"/>
              </w:rPr>
              <w:t>Вінницька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 xml:space="preserve">34826843 </w:t>
            </w:r>
            <w:r w:rsidRPr="003E5F60">
              <w:rPr>
                <w:lang w:eastAsia="uk-UA"/>
              </w:rPr>
              <w:t xml:space="preserve">ТОВАРИСТВО З ОБМЕЖЕНОЮ ВІДПОВІДАЛЬНІСТЮ </w:t>
            </w:r>
            <w:r>
              <w:rPr>
                <w:lang w:eastAsia="uk-UA"/>
              </w:rPr>
              <w:t>«</w:t>
            </w:r>
            <w:r w:rsidRPr="003E5F60">
              <w:rPr>
                <w:lang w:eastAsia="uk-UA"/>
              </w:rPr>
              <w:t>ЧАРНОКІТ-К</w:t>
            </w:r>
            <w:r>
              <w:rPr>
                <w:lang w:eastAsia="uk-UA"/>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bCs/>
              </w:rPr>
            </w:pPr>
            <w:r w:rsidRPr="003E5F60">
              <w:rPr>
                <w:lang w:eastAsia="uk-UA"/>
              </w:rPr>
              <w:t xml:space="preserve">Продовжити до 01.11.2020 термін усунення порушень, встановлений наказом Держгеонадр від </w:t>
            </w:r>
            <w:r w:rsidRPr="003E5F60">
              <w:rPr>
                <w:bCs/>
              </w:rPr>
              <w:t>03.06.2020 № 201</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jc w:val="center"/>
            </w:pPr>
            <w:r w:rsidRPr="003E5F60">
              <w:t>4542</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widowControl w:val="0"/>
              <w:autoSpaceDE w:val="0"/>
              <w:autoSpaceDN w:val="0"/>
              <w:adjustRightInd w:val="0"/>
              <w:ind w:left="-113" w:right="-113"/>
              <w:jc w:val="center"/>
            </w:pPr>
            <w:r w:rsidRPr="003E5F60">
              <w:t>17.12.2007</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03"/>
              <w:jc w:val="center"/>
            </w:pPr>
            <w:r w:rsidRPr="003E5F60">
              <w:t>20</w:t>
            </w:r>
          </w:p>
        </w:tc>
        <w:tc>
          <w:tcPr>
            <w:tcW w:w="1619"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jc w:val="center"/>
            </w:pPr>
            <w:r w:rsidRPr="003E5F60">
              <w:t xml:space="preserve">Кутищенське ділянки Західна, Східна </w:t>
            </w:r>
          </w:p>
          <w:p w:rsidR="00D56065" w:rsidRDefault="00D56065" w:rsidP="00D56065">
            <w:pPr>
              <w:widowControl w:val="0"/>
              <w:autoSpaceDE w:val="0"/>
              <w:autoSpaceDN w:val="0"/>
              <w:adjustRightInd w:val="0"/>
              <w:ind w:left="-113"/>
              <w:jc w:val="center"/>
            </w:pPr>
            <w:r w:rsidRPr="003E5F60">
              <w:t xml:space="preserve">граніти, мігматити, гнейси </w:t>
            </w:r>
          </w:p>
          <w:p w:rsidR="00D56065" w:rsidRPr="003E5F60" w:rsidRDefault="00D56065" w:rsidP="00D56065">
            <w:pPr>
              <w:widowControl w:val="0"/>
              <w:autoSpaceDE w:val="0"/>
              <w:autoSpaceDN w:val="0"/>
              <w:adjustRightInd w:val="0"/>
              <w:ind w:left="-113"/>
              <w:jc w:val="center"/>
            </w:pPr>
            <w:r w:rsidRPr="003E5F60">
              <w:t>Житомирська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pStyle w:val="Style4"/>
              <w:widowControl/>
              <w:spacing w:line="240" w:lineRule="auto"/>
              <w:ind w:left="-113" w:right="-113" w:firstLine="0"/>
              <w:jc w:val="center"/>
              <w:rPr>
                <w:rStyle w:val="FontStyle13"/>
                <w:lang w:val="uk-UA"/>
              </w:rPr>
            </w:pPr>
            <w:r w:rsidRPr="003E5F60">
              <w:rPr>
                <w:lang w:val="uk-UA"/>
              </w:rPr>
              <w:t xml:space="preserve">34403295 ТОВАРИСТВО З ОБМЕЖЕНОЮ ВІДПО-ВІДАЛЬНІСТЮ </w:t>
            </w:r>
            <w:r>
              <w:rPr>
                <w:lang w:val="uk-UA"/>
              </w:rPr>
              <w:t>«</w:t>
            </w:r>
            <w:r w:rsidRPr="003E5F60">
              <w:rPr>
                <w:lang w:val="uk-UA"/>
              </w:rPr>
              <w:t>КУТИЩАНСЬКИЙ ГРАНІТНИЙ КАР’ЄР</w:t>
            </w:r>
            <w:r>
              <w:rPr>
                <w:lang w:val="uk-UA"/>
              </w:rPr>
              <w:t>»</w:t>
            </w:r>
            <w:r w:rsidRPr="003E5F60">
              <w:rPr>
                <w:lang w:val="uk-UA"/>
              </w:rPr>
              <w:t xml:space="preserve"> </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lang w:eastAsia="uk-UA"/>
              </w:rPr>
            </w:pPr>
            <w:r w:rsidRPr="003E5F60">
              <w:rPr>
                <w:lang w:eastAsia="uk-UA"/>
              </w:rPr>
              <w:t>Продовжити до 01.1</w:t>
            </w:r>
            <w:r>
              <w:rPr>
                <w:lang w:eastAsia="uk-UA"/>
              </w:rPr>
              <w:t>2</w:t>
            </w:r>
            <w:r w:rsidRPr="003E5F60">
              <w:rPr>
                <w:lang w:eastAsia="uk-UA"/>
              </w:rPr>
              <w:t xml:space="preserve">.2020 термін усунення порушень, встановлений наказом Держгеонадр від </w:t>
            </w:r>
            <w:r w:rsidRPr="003E5F60">
              <w:rPr>
                <w:bCs/>
              </w:rPr>
              <w:t>03.06.2020 № 201</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4623</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suppressAutoHyphens/>
              <w:autoSpaceDE w:val="0"/>
              <w:ind w:left="-113" w:right="-113"/>
              <w:jc w:val="both"/>
              <w:rPr>
                <w:color w:val="000000"/>
                <w:lang w:eastAsia="ar-SA"/>
              </w:rPr>
            </w:pPr>
            <w:r w:rsidRPr="003E5F60">
              <w:rPr>
                <w:color w:val="000000"/>
                <w:lang w:eastAsia="ar-SA"/>
              </w:rPr>
              <w:t>18.12.2007</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До 18.12.2030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70"/>
              <w:jc w:val="center"/>
              <w:rPr>
                <w:color w:val="000000"/>
              </w:rPr>
            </w:pPr>
            <w:r w:rsidRPr="003E5F60">
              <w:rPr>
                <w:color w:val="000000"/>
              </w:rPr>
              <w:t xml:space="preserve">Сичівське </w:t>
            </w:r>
          </w:p>
          <w:p w:rsidR="00D56065" w:rsidRDefault="00D56065" w:rsidP="00D56065">
            <w:pPr>
              <w:ind w:left="-170"/>
              <w:jc w:val="center"/>
              <w:rPr>
                <w:color w:val="000000"/>
              </w:rPr>
            </w:pPr>
            <w:r w:rsidRPr="003E5F60">
              <w:rPr>
                <w:color w:val="000000"/>
              </w:rPr>
              <w:t xml:space="preserve">граніт </w:t>
            </w:r>
          </w:p>
          <w:p w:rsidR="00D56065" w:rsidRPr="003E5F60" w:rsidRDefault="00D56065" w:rsidP="00D56065">
            <w:pPr>
              <w:ind w:left="-170"/>
              <w:jc w:val="center"/>
              <w:rPr>
                <w:color w:val="000000"/>
              </w:rPr>
            </w:pPr>
            <w:r w:rsidRPr="003E5F60">
              <w:rPr>
                <w:color w:val="000000"/>
              </w:rPr>
              <w:t>Житомирська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bCs/>
                <w:color w:val="000000"/>
                <w:lang w:eastAsia="uk-UA"/>
              </w:rPr>
            </w:pPr>
            <w:r w:rsidRPr="003E5F60">
              <w:rPr>
                <w:bCs/>
                <w:color w:val="000000"/>
                <w:lang w:eastAsia="uk-UA"/>
              </w:rPr>
              <w:t xml:space="preserve">30154916 </w:t>
            </w:r>
            <w:r w:rsidRPr="003E5F60">
              <w:rPr>
                <w:color w:val="000000"/>
              </w:rPr>
              <w:t xml:space="preserve">ТОВАРИСТВО З ОБМЕЖЕНОЮ ВІДПОВІДАЛЬНІСТЮ </w:t>
            </w:r>
            <w:r>
              <w:rPr>
                <w:color w:val="000000"/>
              </w:rPr>
              <w:t>«</w:t>
            </w:r>
            <w:r w:rsidRPr="003E5F60">
              <w:rPr>
                <w:color w:val="000000"/>
              </w:rPr>
              <w:t>СВІТЯЗЬ</w:t>
            </w:r>
            <w:r>
              <w:rPr>
                <w:color w:val="000000"/>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lang w:eastAsia="uk-UA"/>
              </w:rPr>
            </w:pPr>
            <w:r w:rsidRPr="003E5F60">
              <w:rPr>
                <w:lang w:eastAsia="uk-UA"/>
              </w:rPr>
              <w:t xml:space="preserve">Продовжити до 01.12.2020 термін усунення порушень, встановлений наказом Держгеонадр від </w:t>
            </w:r>
            <w:r w:rsidRPr="003E5F60">
              <w:t>03.06.2020 № 201</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pPr>
            <w:r w:rsidRPr="003E5F60">
              <w:t>4702</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19.09.2008</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pPr>
            <w:r w:rsidRPr="003E5F60">
              <w:t>До 16.09.2036</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jc w:val="center"/>
            </w:pPr>
            <w:r w:rsidRPr="003E5F60">
              <w:t xml:space="preserve">Єрківське </w:t>
            </w:r>
          </w:p>
          <w:p w:rsidR="00D56065" w:rsidRPr="003E5F60" w:rsidRDefault="00D56065" w:rsidP="00D56065">
            <w:pPr>
              <w:ind w:left="-113"/>
              <w:jc w:val="center"/>
            </w:pPr>
            <w:r w:rsidRPr="003E5F60">
              <w:t>гнейс, пісок Черкаська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pPr>
            <w:r w:rsidRPr="003E5F60">
              <w:t xml:space="preserve">31141625 ДОЧІРНЕ ПІДПРИЄМСТВО </w:t>
            </w:r>
            <w:r>
              <w:t>«</w:t>
            </w:r>
            <w:r w:rsidRPr="003E5F60">
              <w:t>ЧЕРКАСЬКИЙ ОБЛАВТОДОР</w:t>
            </w:r>
            <w:r>
              <w:t>»</w:t>
            </w:r>
          </w:p>
        </w:tc>
        <w:tc>
          <w:tcPr>
            <w:tcW w:w="2977" w:type="dxa"/>
            <w:tcBorders>
              <w:top w:val="single" w:sz="4" w:space="0" w:color="auto"/>
              <w:left w:val="nil"/>
              <w:bottom w:val="single" w:sz="4" w:space="0" w:color="auto"/>
              <w:right w:val="single" w:sz="4" w:space="0" w:color="auto"/>
            </w:tcBorders>
            <w:hideMark/>
          </w:tcPr>
          <w:p w:rsidR="00D56065" w:rsidRPr="003E5F60" w:rsidRDefault="00D56065" w:rsidP="00D56065">
            <w:pPr>
              <w:ind w:left="-113" w:right="-113"/>
              <w:jc w:val="center"/>
              <w:rPr>
                <w:bCs/>
              </w:rPr>
            </w:pPr>
            <w:r w:rsidRPr="003E5F60">
              <w:rPr>
                <w:lang w:eastAsia="uk-UA"/>
              </w:rPr>
              <w:t xml:space="preserve">Продовжити до 01.12.2020 термін усунення порушень, встановлений  наказом Держгеонадр від </w:t>
            </w:r>
            <w:r w:rsidRPr="003E5F60">
              <w:t>03.06.2020 № 201</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lang w:eastAsia="uk-UA"/>
              </w:rPr>
            </w:pPr>
            <w:r w:rsidRPr="003E5F60">
              <w:rPr>
                <w:lang w:eastAsia="uk-UA"/>
              </w:rPr>
              <w:t>5131</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03.02.2010</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lang w:eastAsia="uk-UA"/>
              </w:rPr>
            </w:pPr>
            <w:r w:rsidRPr="003E5F60">
              <w:rPr>
                <w:lang w:eastAsia="uk-UA"/>
              </w:rPr>
              <w:t>11</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jc w:val="center"/>
              <w:rPr>
                <w:lang w:eastAsia="uk-UA"/>
              </w:rPr>
            </w:pPr>
            <w:r w:rsidRPr="003E5F60">
              <w:rPr>
                <w:lang w:eastAsia="uk-UA"/>
              </w:rPr>
              <w:t xml:space="preserve">Замостівське пісок </w:t>
            </w:r>
          </w:p>
          <w:p w:rsidR="00D56065" w:rsidRPr="003E5F60" w:rsidRDefault="00D56065" w:rsidP="00D56065">
            <w:pPr>
              <w:ind w:left="-113"/>
              <w:jc w:val="center"/>
              <w:rPr>
                <w:lang w:eastAsia="uk-UA"/>
              </w:rPr>
            </w:pPr>
            <w:r w:rsidRPr="003E5F60">
              <w:rPr>
                <w:lang w:eastAsia="uk-UA"/>
              </w:rPr>
              <w:t>Волинська</w:t>
            </w:r>
          </w:p>
        </w:tc>
        <w:tc>
          <w:tcPr>
            <w:tcW w:w="2835" w:type="dxa"/>
            <w:tcBorders>
              <w:top w:val="single" w:sz="4" w:space="0" w:color="auto"/>
              <w:left w:val="nil"/>
              <w:bottom w:val="single" w:sz="4" w:space="0" w:color="auto"/>
              <w:right w:val="single" w:sz="4" w:space="0" w:color="auto"/>
            </w:tcBorders>
          </w:tcPr>
          <w:p w:rsidR="00D56065" w:rsidRDefault="00D56065" w:rsidP="00D56065">
            <w:pPr>
              <w:ind w:left="-113"/>
              <w:jc w:val="center"/>
              <w:rPr>
                <w:lang w:eastAsia="uk-UA"/>
              </w:rPr>
            </w:pPr>
            <w:r w:rsidRPr="003E5F60">
              <w:rPr>
                <w:lang w:eastAsia="uk-UA"/>
              </w:rPr>
              <w:t xml:space="preserve">13349767 ПРИВАТНЕ АКЦІОНЕРНЕ </w:t>
            </w:r>
          </w:p>
          <w:p w:rsidR="00D56065" w:rsidRDefault="00D56065" w:rsidP="00D56065">
            <w:pPr>
              <w:ind w:left="-113"/>
              <w:jc w:val="center"/>
              <w:rPr>
                <w:lang w:eastAsia="uk-UA"/>
              </w:rPr>
            </w:pPr>
            <w:r w:rsidRPr="003E5F60">
              <w:rPr>
                <w:lang w:eastAsia="uk-UA"/>
              </w:rPr>
              <w:t xml:space="preserve">ТОВАРИСТВО </w:t>
            </w:r>
          </w:p>
          <w:p w:rsidR="00D56065" w:rsidRPr="003E5F60" w:rsidRDefault="00D56065" w:rsidP="00D56065">
            <w:pPr>
              <w:ind w:left="-113"/>
              <w:jc w:val="center"/>
              <w:rPr>
                <w:lang w:eastAsia="uk-UA"/>
              </w:rPr>
            </w:pPr>
            <w:r>
              <w:rPr>
                <w:lang w:eastAsia="uk-UA"/>
              </w:rPr>
              <w:t>«</w:t>
            </w:r>
            <w:r w:rsidRPr="003E5F60">
              <w:rPr>
                <w:lang w:eastAsia="uk-UA"/>
              </w:rPr>
              <w:t>ЛУЦЬКАВТОДОР</w:t>
            </w:r>
            <w:r>
              <w:rPr>
                <w:lang w:eastAsia="uk-UA"/>
              </w:rPr>
              <w:t>»</w:t>
            </w:r>
            <w:r w:rsidRPr="003E5F60">
              <w:rPr>
                <w:lang w:eastAsia="uk-UA"/>
              </w:rPr>
              <w:t xml:space="preserve"> </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bCs/>
              </w:rPr>
            </w:pPr>
            <w:r w:rsidRPr="003E5F60">
              <w:rPr>
                <w:lang w:eastAsia="uk-UA"/>
              </w:rPr>
              <w:t xml:space="preserve">Продовжити до 01.12.2020 термін усунення порушень, встановлений наказом Держгеонадр від </w:t>
            </w:r>
            <w:r w:rsidRPr="003E5F60">
              <w:t>03.06.2020 № 201</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5173</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21.06.2010</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ВеликоКам`янецьке </w:t>
            </w:r>
          </w:p>
          <w:p w:rsidR="00D56065" w:rsidRPr="003E5F60" w:rsidRDefault="00D56065" w:rsidP="00D56065">
            <w:pPr>
              <w:ind w:left="-113" w:right="-113"/>
              <w:jc w:val="center"/>
              <w:rPr>
                <w:color w:val="000000"/>
              </w:rPr>
            </w:pPr>
            <w:r w:rsidRPr="003E5F60">
              <w:rPr>
                <w:color w:val="000000"/>
              </w:rPr>
              <w:t>вапняк                             Закарпатська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70" w:right="-170"/>
              <w:jc w:val="center"/>
              <w:rPr>
                <w:color w:val="000000"/>
              </w:rPr>
            </w:pPr>
            <w:r w:rsidRPr="003E5F60">
              <w:rPr>
                <w:color w:val="000000"/>
              </w:rPr>
              <w:t xml:space="preserve">290311 ПРИВАТНЕ АКЦІОНЕРНЕ ТОВАРИСТВО </w:t>
            </w:r>
            <w:r>
              <w:rPr>
                <w:color w:val="000000"/>
              </w:rPr>
              <w:t>«</w:t>
            </w:r>
            <w:r w:rsidRPr="003E5F60">
              <w:rPr>
                <w:color w:val="000000"/>
              </w:rPr>
              <w:t>НОВОСЕЛИЦЬКИЙ КАР'ЄР</w:t>
            </w:r>
            <w:r>
              <w:rPr>
                <w:color w:val="000000"/>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rPr>
            </w:pPr>
            <w:r w:rsidRPr="003E5F60">
              <w:rPr>
                <w:bCs/>
              </w:rPr>
              <w:t xml:space="preserve">Продовжити до 01.12.2020 термін усунення порушень, встановлений  наказом Держгеонадр від </w:t>
            </w:r>
            <w:r w:rsidRPr="003E5F60">
              <w:t>03.06.2020 № 201</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widowControl w:val="0"/>
              <w:autoSpaceDE w:val="0"/>
              <w:autoSpaceDN w:val="0"/>
              <w:adjustRightInd w:val="0"/>
              <w:ind w:left="-113"/>
              <w:jc w:val="center"/>
            </w:pPr>
            <w:r w:rsidRPr="003E5F60">
              <w:t>5476</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02.02.2012</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pPr>
            <w:r w:rsidRPr="003E5F60">
              <w:t>15</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jc w:val="center"/>
            </w:pPr>
            <w:r w:rsidRPr="003E5F60">
              <w:t xml:space="preserve">Улянівське </w:t>
            </w:r>
          </w:p>
          <w:p w:rsidR="00D56065" w:rsidRDefault="00D56065" w:rsidP="00D56065">
            <w:pPr>
              <w:ind w:left="-113"/>
              <w:jc w:val="center"/>
            </w:pPr>
            <w:r w:rsidRPr="003E5F60">
              <w:t xml:space="preserve">пісок </w:t>
            </w:r>
          </w:p>
          <w:p w:rsidR="00D56065" w:rsidRPr="003E5F60" w:rsidRDefault="00D56065" w:rsidP="00D56065">
            <w:pPr>
              <w:ind w:left="-113"/>
              <w:jc w:val="center"/>
            </w:pPr>
            <w:r w:rsidRPr="003E5F60">
              <w:t>Житомирська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color w:val="000000"/>
              </w:rPr>
            </w:pPr>
            <w:r w:rsidRPr="003E5F60">
              <w:t xml:space="preserve">34125721 ТОВАРИСТВО З ОБМЕЖЕНОЮ ВІДПОВІДАЛЬНІСТЮ </w:t>
            </w:r>
            <w:r>
              <w:t>«</w:t>
            </w:r>
            <w:r w:rsidRPr="003E5F60">
              <w:t>УЛЯНІВСЬКИЙ КАР’ЄР</w:t>
            </w:r>
            <w:r>
              <w:t>»</w:t>
            </w:r>
            <w:r w:rsidRPr="003E5F60">
              <w:t xml:space="preserve"> </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lang w:eastAsia="uk-UA"/>
              </w:rPr>
            </w:pPr>
            <w:r w:rsidRPr="003E5F60">
              <w:rPr>
                <w:lang w:eastAsia="uk-UA"/>
              </w:rPr>
              <w:t xml:space="preserve">Продовжити до 01.11.2020 термін усунення порушень, встановлений наказом Держгеонадр від </w:t>
            </w:r>
            <w:r w:rsidRPr="003E5F60">
              <w:rPr>
                <w:bCs/>
              </w:rPr>
              <w:t>03.06.2020 № 201</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5843</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25.09.2013</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Херсонське </w:t>
            </w:r>
          </w:p>
          <w:p w:rsidR="00D56065" w:rsidRDefault="00D56065" w:rsidP="00D56065">
            <w:pPr>
              <w:ind w:left="-113" w:right="-113"/>
              <w:jc w:val="center"/>
              <w:rPr>
                <w:color w:val="000000"/>
              </w:rPr>
            </w:pPr>
            <w:r w:rsidRPr="003E5F60">
              <w:rPr>
                <w:color w:val="000000"/>
              </w:rPr>
              <w:t xml:space="preserve">ділянка </w:t>
            </w:r>
          </w:p>
          <w:p w:rsidR="00D56065" w:rsidRDefault="00D56065" w:rsidP="00D56065">
            <w:pPr>
              <w:ind w:left="-113" w:right="-113"/>
              <w:jc w:val="center"/>
              <w:rPr>
                <w:color w:val="000000"/>
              </w:rPr>
            </w:pPr>
            <w:r w:rsidRPr="003E5F60">
              <w:rPr>
                <w:color w:val="000000"/>
              </w:rPr>
              <w:t xml:space="preserve">Херсонська-2 питні підземні води </w:t>
            </w:r>
          </w:p>
          <w:p w:rsidR="00D56065" w:rsidRPr="003E5F60" w:rsidRDefault="00D56065" w:rsidP="00D56065">
            <w:pPr>
              <w:ind w:left="-113" w:right="-113"/>
              <w:jc w:val="center"/>
              <w:rPr>
                <w:color w:val="000000"/>
              </w:rPr>
            </w:pPr>
            <w:r w:rsidRPr="003E5F60">
              <w:rPr>
                <w:color w:val="000000"/>
              </w:rPr>
              <w:t>Херсонська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 xml:space="preserve">33391226 </w:t>
            </w:r>
            <w:r w:rsidRPr="003E5F60">
              <w:t xml:space="preserve">КОМУНАЛЬНЕ ПІДПРИЄМСТВО </w:t>
            </w:r>
            <w:r>
              <w:t>«</w:t>
            </w:r>
            <w:r w:rsidRPr="003E5F60">
              <w:t>ТЕПЛОКОМУНГОСП</w:t>
            </w:r>
            <w: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rPr>
            </w:pPr>
            <w:r w:rsidRPr="003E5F60">
              <w:rPr>
                <w:bCs/>
              </w:rPr>
              <w:t>Продовжити до 01.12.2020 термін усунення порушень, встановлений  наказом Держгеонадр від 03.06.2020 № 196</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5854</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17.10.2013</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Шклівське </w:t>
            </w:r>
          </w:p>
          <w:p w:rsidR="00D56065" w:rsidRDefault="00D56065" w:rsidP="00D56065">
            <w:pPr>
              <w:ind w:left="-113" w:right="-113"/>
              <w:jc w:val="center"/>
              <w:rPr>
                <w:color w:val="000000"/>
              </w:rPr>
            </w:pPr>
            <w:r w:rsidRPr="003E5F60">
              <w:rPr>
                <w:color w:val="000000"/>
              </w:rPr>
              <w:t xml:space="preserve">колодязь № 1 мінеральні лікувальні води </w:t>
            </w:r>
          </w:p>
          <w:p w:rsidR="00D56065" w:rsidRPr="003E5F60" w:rsidRDefault="00D56065" w:rsidP="00D56065">
            <w:pPr>
              <w:ind w:left="-113" w:right="-113"/>
              <w:jc w:val="center"/>
              <w:rPr>
                <w:color w:val="000000"/>
              </w:rPr>
            </w:pPr>
            <w:r w:rsidRPr="003E5F60">
              <w:rPr>
                <w:color w:val="000000"/>
              </w:rPr>
              <w:t>Львівська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32673458</w:t>
            </w:r>
            <w:r w:rsidRPr="003E5F60">
              <w:t xml:space="preserve"> ДЕРЖАВНЕ ПІДПРИЄМСТВО </w:t>
            </w:r>
            <w:r>
              <w:t>«</w:t>
            </w:r>
            <w:r w:rsidRPr="003E5F60">
              <w:t xml:space="preserve">САНАТОРНО-КУРОРТНИЙ ЛІКУВАЛЬНИЙ ЦЕНТР </w:t>
            </w:r>
            <w:r>
              <w:t>«</w:t>
            </w:r>
            <w:r w:rsidRPr="003E5F60">
              <w:t>ШКЛО</w:t>
            </w:r>
            <w: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rPr>
            </w:pPr>
            <w:r w:rsidRPr="003E5F60">
              <w:rPr>
                <w:bCs/>
              </w:rPr>
              <w:t>Продовжити до 01.12.2020 термін усунення порушень, встановлений  наказом Держгеонадр від 03.06.2020 № 196</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5941</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20.05.2014</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Ковельське </w:t>
            </w:r>
          </w:p>
          <w:p w:rsidR="00D56065" w:rsidRDefault="00D56065" w:rsidP="00D56065">
            <w:pPr>
              <w:ind w:left="-113" w:right="-113"/>
              <w:jc w:val="center"/>
              <w:rPr>
                <w:lang w:eastAsia="uk-UA"/>
              </w:rPr>
            </w:pPr>
            <w:r w:rsidRPr="003E5F60">
              <w:rPr>
                <w:lang w:eastAsia="uk-UA"/>
              </w:rPr>
              <w:t xml:space="preserve">Ковельська 2 </w:t>
            </w:r>
          </w:p>
          <w:p w:rsidR="00D56065" w:rsidRDefault="00D56065" w:rsidP="00D56065">
            <w:pPr>
              <w:ind w:left="-113" w:right="-113"/>
              <w:jc w:val="center"/>
              <w:rPr>
                <w:lang w:eastAsia="uk-UA"/>
              </w:rPr>
            </w:pPr>
            <w:r w:rsidRPr="003E5F60">
              <w:rPr>
                <w:lang w:eastAsia="uk-UA"/>
              </w:rPr>
              <w:t xml:space="preserve">(св №№ 1-5) </w:t>
            </w:r>
          </w:p>
          <w:p w:rsidR="00D56065" w:rsidRDefault="00D56065" w:rsidP="00D56065">
            <w:pPr>
              <w:ind w:left="-113" w:right="-113"/>
              <w:jc w:val="center"/>
              <w:rPr>
                <w:lang w:eastAsia="uk-UA"/>
              </w:rPr>
            </w:pPr>
            <w:r w:rsidRPr="003E5F60">
              <w:rPr>
                <w:lang w:eastAsia="uk-UA"/>
              </w:rPr>
              <w:t xml:space="preserve">питні підземні води </w:t>
            </w:r>
          </w:p>
          <w:p w:rsidR="00D56065" w:rsidRPr="003E5F60" w:rsidRDefault="00D56065" w:rsidP="00D56065">
            <w:pPr>
              <w:ind w:left="-113" w:right="-113"/>
              <w:jc w:val="center"/>
              <w:rPr>
                <w:lang w:eastAsia="uk-UA"/>
              </w:rPr>
            </w:pPr>
            <w:r w:rsidRPr="003E5F60">
              <w:rPr>
                <w:lang w:eastAsia="uk-UA"/>
              </w:rPr>
              <w:t xml:space="preserve">Волинська </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lang w:eastAsia="uk-UA"/>
              </w:rPr>
            </w:pPr>
            <w:r w:rsidRPr="003E5F60">
              <w:rPr>
                <w:bCs/>
                <w:lang w:eastAsia="uk-UA"/>
              </w:rPr>
              <w:t xml:space="preserve">40075815 АКЦІОНЕРНЕ ТОВАРИСТВО </w:t>
            </w:r>
            <w:r>
              <w:rPr>
                <w:bCs/>
                <w:lang w:eastAsia="uk-UA"/>
              </w:rPr>
              <w:t>«</w:t>
            </w:r>
            <w:r w:rsidRPr="003E5F60">
              <w:rPr>
                <w:bCs/>
                <w:lang w:eastAsia="uk-UA"/>
              </w:rPr>
              <w:t>УКРАЇНСЬКА ЗАЛІЗНИЦЯ</w:t>
            </w:r>
            <w:r>
              <w:rPr>
                <w:bCs/>
                <w:lang w:eastAsia="uk-UA"/>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rPr>
            </w:pPr>
            <w:r w:rsidRPr="003E5F60">
              <w:rPr>
                <w:bCs/>
              </w:rPr>
              <w:t>Продовжити до 01.12.2020 термін усунення порушень, встановлений  наказом Держгеонадр від 03.06.2020 № 196</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5992</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04.11.2014</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03"/>
              <w:jc w:val="center"/>
            </w:pPr>
            <w:r w:rsidRPr="003E5F60">
              <w:t>20</w:t>
            </w:r>
          </w:p>
        </w:tc>
        <w:tc>
          <w:tcPr>
            <w:tcW w:w="1619"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Родовище </w:t>
            </w:r>
          </w:p>
          <w:p w:rsidR="00D56065" w:rsidRDefault="00D56065" w:rsidP="00D56065">
            <w:pPr>
              <w:widowControl w:val="0"/>
              <w:autoSpaceDE w:val="0"/>
              <w:autoSpaceDN w:val="0"/>
              <w:adjustRightInd w:val="0"/>
              <w:ind w:left="-113" w:right="-113"/>
              <w:jc w:val="center"/>
            </w:pPr>
            <w:r>
              <w:t>«</w:t>
            </w:r>
            <w:r w:rsidRPr="003E5F60">
              <w:t>Гуляй поле</w:t>
            </w:r>
            <w:r>
              <w:t>»</w:t>
            </w:r>
            <w:r w:rsidRPr="003E5F60">
              <w:t xml:space="preserve"> (джерело </w:t>
            </w:r>
            <w:r>
              <w:t>«</w:t>
            </w:r>
            <w:r w:rsidRPr="003E5F60">
              <w:t>Гуляй поле</w:t>
            </w:r>
            <w:r>
              <w:t>»</w:t>
            </w:r>
            <w:r w:rsidRPr="003E5F60">
              <w:t xml:space="preserve">) </w:t>
            </w:r>
          </w:p>
          <w:p w:rsidR="00D56065" w:rsidRPr="003E5F60" w:rsidRDefault="00D56065" w:rsidP="00D56065">
            <w:pPr>
              <w:widowControl w:val="0"/>
              <w:autoSpaceDE w:val="0"/>
              <w:autoSpaceDN w:val="0"/>
              <w:adjustRightInd w:val="0"/>
              <w:ind w:left="-113" w:right="-113"/>
              <w:jc w:val="center"/>
            </w:pPr>
            <w:r w:rsidRPr="003E5F60">
              <w:t>підземні мінеральні природні столові води                      Черкаська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3168405</w:t>
            </w:r>
            <w:r>
              <w:t xml:space="preserve"> </w:t>
            </w:r>
            <w:r w:rsidRPr="003E5F60">
              <w:t xml:space="preserve"> ПРИВАТНЕ                            ПІДПРИЄМСТВО </w:t>
            </w:r>
          </w:p>
          <w:p w:rsidR="00D56065" w:rsidRPr="003E5F60" w:rsidRDefault="00D56065" w:rsidP="00D56065">
            <w:pPr>
              <w:ind w:left="-113" w:right="-113"/>
              <w:jc w:val="center"/>
            </w:pPr>
            <w:r>
              <w:t>«</w:t>
            </w:r>
            <w:r w:rsidRPr="003E5F60">
              <w:t>ДРУЖБА</w:t>
            </w:r>
            <w: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rPr>
            </w:pPr>
            <w:r w:rsidRPr="003E5F60">
              <w:rPr>
                <w:bCs/>
              </w:rPr>
              <w:t>Продовжити до 01.</w:t>
            </w:r>
            <w:r>
              <w:rPr>
                <w:bCs/>
              </w:rPr>
              <w:t>11</w:t>
            </w:r>
            <w:r w:rsidRPr="003E5F60">
              <w:rPr>
                <w:bCs/>
              </w:rPr>
              <w:t>.2020 термін усунення порушень, встановлений  наказом Держгеонадр від 24.04.2020 № 138</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5993</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05.11.2014</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rPr>
            </w:pPr>
            <w:r w:rsidRPr="003E5F60">
              <w:rPr>
                <w:color w:val="000000"/>
              </w:rPr>
              <w:t>20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Новокаховське питні підземні води </w:t>
            </w:r>
          </w:p>
          <w:p w:rsidR="00D56065" w:rsidRPr="003E5F60" w:rsidRDefault="00D56065" w:rsidP="00D56065">
            <w:pPr>
              <w:ind w:left="-113" w:right="-113"/>
              <w:jc w:val="center"/>
              <w:rPr>
                <w:color w:val="000000"/>
              </w:rPr>
            </w:pPr>
            <w:r w:rsidRPr="003E5F60">
              <w:rPr>
                <w:color w:val="000000"/>
              </w:rPr>
              <w:t>Херсонська</w:t>
            </w:r>
          </w:p>
        </w:tc>
        <w:tc>
          <w:tcPr>
            <w:tcW w:w="2835"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color w:val="000000"/>
              </w:rPr>
            </w:pPr>
            <w:r w:rsidRPr="003E5F60">
              <w:rPr>
                <w:color w:val="000000"/>
              </w:rPr>
              <w:t xml:space="preserve">37787048 КОМУНАЛЬНЕ ПІДПРИЄМСТВО </w:t>
            </w:r>
          </w:p>
          <w:p w:rsidR="00D56065" w:rsidRPr="003E5F60" w:rsidRDefault="00D56065" w:rsidP="00D56065">
            <w:pPr>
              <w:ind w:left="-113" w:right="-113"/>
              <w:jc w:val="center"/>
              <w:rPr>
                <w:color w:val="000000"/>
              </w:rPr>
            </w:pPr>
            <w:r>
              <w:rPr>
                <w:color w:val="000000"/>
              </w:rPr>
              <w:t>«</w:t>
            </w:r>
            <w:r w:rsidRPr="003E5F60">
              <w:rPr>
                <w:color w:val="000000"/>
              </w:rPr>
              <w:t>ТАВРІЙСЬКИЙ ВОДОКАНАЛ</w:t>
            </w:r>
            <w:r>
              <w:rPr>
                <w:color w:val="000000"/>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rPr>
            </w:pPr>
            <w:r w:rsidRPr="003E5F60">
              <w:rPr>
                <w:bCs/>
              </w:rPr>
              <w:t>Продовжити до 01.12.2020 термін усунення порушень, встановлений  наказом Держгеонадр від 03.06.2020 № 196</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6131</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14.06.2016</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w:t>
            </w:r>
          </w:p>
        </w:tc>
        <w:tc>
          <w:tcPr>
            <w:tcW w:w="1619"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Розвадівське-1             пісок                                  Львівська</w:t>
            </w:r>
          </w:p>
        </w:tc>
        <w:tc>
          <w:tcPr>
            <w:tcW w:w="2835" w:type="dxa"/>
            <w:tcBorders>
              <w:top w:val="single" w:sz="4" w:space="0" w:color="auto"/>
              <w:left w:val="nil"/>
              <w:bottom w:val="single" w:sz="4" w:space="0" w:color="auto"/>
              <w:right w:val="single" w:sz="4" w:space="0" w:color="auto"/>
            </w:tcBorders>
          </w:tcPr>
          <w:p w:rsidR="00D56065" w:rsidRDefault="00D56065" w:rsidP="00D56065">
            <w:pPr>
              <w:ind w:left="-170" w:right="-170"/>
              <w:jc w:val="center"/>
            </w:pPr>
            <w:r w:rsidRPr="003E5F60">
              <w:t xml:space="preserve">1331041   ПРИВАТНЕ </w:t>
            </w:r>
          </w:p>
          <w:p w:rsidR="00D56065" w:rsidRDefault="00D56065" w:rsidP="00D56065">
            <w:pPr>
              <w:ind w:left="-227" w:right="-227"/>
              <w:jc w:val="center"/>
            </w:pPr>
            <w:r w:rsidRPr="003E5F60">
              <w:t xml:space="preserve">АКЦІОНЕРНЕ ТОВАРИСТВО </w:t>
            </w:r>
            <w:r>
              <w:t>«</w:t>
            </w:r>
            <w:r w:rsidRPr="003E5F60">
              <w:t xml:space="preserve">МИКОЛАЇВ-ЛЬВІВСЬКИЙ КОМБІНАТ БУДІВЕЛЬНИХ </w:t>
            </w:r>
          </w:p>
          <w:p w:rsidR="00D56065" w:rsidRPr="003E5F60" w:rsidRDefault="00D56065" w:rsidP="00D56065">
            <w:pPr>
              <w:ind w:left="-227" w:right="-227"/>
              <w:jc w:val="center"/>
            </w:pPr>
            <w:r w:rsidRPr="003E5F60">
              <w:t>КОНСТРУКЦІЙ</w:t>
            </w:r>
            <w: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rPr>
            </w:pPr>
            <w:r w:rsidRPr="003E5F60">
              <w:rPr>
                <w:bCs/>
              </w:rPr>
              <w:t>Продовжити до 01.12.2020 термін усунення порушень, встановлений  наказом Держгеонадр від 24.04.2020 № 138</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6138</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05.08. 2016</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lang w:eastAsia="uk-UA"/>
              </w:rPr>
              <w:t>20</w:t>
            </w:r>
          </w:p>
        </w:tc>
        <w:tc>
          <w:tcPr>
            <w:tcW w:w="1619"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rPr>
                <w:lang w:eastAsia="uk-UA"/>
              </w:rPr>
              <w:t xml:space="preserve">Буденецьке </w:t>
            </w:r>
          </w:p>
          <w:p w:rsidR="00D56065" w:rsidRPr="003E5F60" w:rsidRDefault="00D56065" w:rsidP="00D56065">
            <w:pPr>
              <w:ind w:left="-113" w:right="-113"/>
              <w:jc w:val="center"/>
              <w:rPr>
                <w:lang w:eastAsia="uk-UA"/>
              </w:rPr>
            </w:pPr>
            <w:r w:rsidRPr="003E5F60">
              <w:rPr>
                <w:lang w:eastAsia="uk-UA"/>
              </w:rPr>
              <w:t>(св. № 3 МВ) мінеральні природні столові води Чернівецька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lang w:eastAsia="uk-UA"/>
              </w:rPr>
            </w:pPr>
            <w:r w:rsidRPr="003E5F60">
              <w:rPr>
                <w:bCs/>
                <w:lang w:eastAsia="uk-UA"/>
              </w:rPr>
              <w:t xml:space="preserve"> 5510817 ТОВАРИСТВО З ОБМЕЖЕНОЮ ВІДПОВІДАЛЬНІСТЮ </w:t>
            </w:r>
            <w:r>
              <w:rPr>
                <w:bCs/>
                <w:lang w:eastAsia="uk-UA"/>
              </w:rPr>
              <w:t>«</w:t>
            </w:r>
            <w:r w:rsidRPr="003E5F60">
              <w:rPr>
                <w:bCs/>
                <w:lang w:eastAsia="uk-UA"/>
              </w:rPr>
              <w:t>БУДЕНЕЦЬКИЙ ЗАВОД МІНЕ</w:t>
            </w:r>
            <w:r>
              <w:rPr>
                <w:bCs/>
                <w:lang w:eastAsia="uk-UA"/>
              </w:rPr>
              <w:t>-</w:t>
            </w:r>
            <w:r w:rsidRPr="003E5F60">
              <w:rPr>
                <w:bCs/>
                <w:lang w:eastAsia="uk-UA"/>
              </w:rPr>
              <w:t>РАЛЬНИХ ВОД</w:t>
            </w:r>
            <w:r>
              <w:rPr>
                <w:bCs/>
                <w:lang w:eastAsia="uk-UA"/>
              </w:rPr>
              <w:t>»</w:t>
            </w:r>
          </w:p>
        </w:tc>
        <w:tc>
          <w:tcPr>
            <w:tcW w:w="2977" w:type="dxa"/>
            <w:tcBorders>
              <w:top w:val="single" w:sz="4" w:space="0" w:color="auto"/>
              <w:left w:val="nil"/>
              <w:bottom w:val="single" w:sz="4" w:space="0" w:color="auto"/>
              <w:right w:val="single" w:sz="4" w:space="0" w:color="auto"/>
            </w:tcBorders>
            <w:hideMark/>
          </w:tcPr>
          <w:p w:rsidR="00D56065" w:rsidRPr="003E5F60" w:rsidRDefault="00D56065" w:rsidP="00D56065">
            <w:pPr>
              <w:ind w:left="-113" w:right="-113"/>
              <w:jc w:val="center"/>
              <w:rPr>
                <w:bCs/>
              </w:rPr>
            </w:pPr>
            <w:r w:rsidRPr="003E5F60">
              <w:rPr>
                <w:bCs/>
              </w:rPr>
              <w:t xml:space="preserve">Продовжити до 01.12.2020 термін усунення порушень, встановлений  наказом Держгеонадр від </w:t>
            </w:r>
            <w:r w:rsidRPr="003E5F60">
              <w:t>03.06.2020 № 196</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jc w:val="center"/>
              <w:rPr>
                <w:color w:val="000000"/>
              </w:rPr>
            </w:pPr>
            <w:r w:rsidRPr="003E5F60">
              <w:rPr>
                <w:color w:val="000000"/>
              </w:rPr>
              <w:t>6269</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color w:val="000000"/>
                <w:shd w:val="clear" w:color="auto" w:fill="FFFFFF"/>
              </w:rPr>
            </w:pPr>
            <w:r w:rsidRPr="003E5F60">
              <w:rPr>
                <w:color w:val="000000"/>
                <w:shd w:val="clear" w:color="auto" w:fill="FFFFFF"/>
              </w:rPr>
              <w:t>18.07.2018</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pPr>
            <w:r w:rsidRPr="003E5F60">
              <w:t>20</w:t>
            </w:r>
          </w:p>
        </w:tc>
        <w:tc>
          <w:tcPr>
            <w:tcW w:w="1619"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jc w:val="center"/>
              <w:rPr>
                <w:color w:val="000000"/>
                <w:shd w:val="clear" w:color="auto" w:fill="FFFFFF"/>
              </w:rPr>
            </w:pPr>
            <w:r w:rsidRPr="003E5F60">
              <w:rPr>
                <w:color w:val="000000"/>
                <w:shd w:val="clear" w:color="auto" w:fill="FFFFFF"/>
              </w:rPr>
              <w:t>Кам</w:t>
            </w:r>
            <w:r w:rsidRPr="003E5F60">
              <w:rPr>
                <w:color w:val="000000"/>
                <w:shd w:val="clear" w:color="auto" w:fill="FFFFFF"/>
                <w:lang w:val="en-US"/>
              </w:rPr>
              <w:t>’</w:t>
            </w:r>
            <w:r w:rsidRPr="003E5F60">
              <w:rPr>
                <w:color w:val="000000"/>
                <w:shd w:val="clear" w:color="auto" w:fill="FFFFFF"/>
              </w:rPr>
              <w:t xml:space="preserve">янецьке пісковик </w:t>
            </w:r>
          </w:p>
          <w:p w:rsidR="00D56065" w:rsidRPr="003E5F60" w:rsidRDefault="00D56065" w:rsidP="00D56065">
            <w:pPr>
              <w:widowControl w:val="0"/>
              <w:autoSpaceDE w:val="0"/>
              <w:autoSpaceDN w:val="0"/>
              <w:adjustRightInd w:val="0"/>
              <w:ind w:left="-113"/>
              <w:jc w:val="center"/>
              <w:rPr>
                <w:color w:val="000000"/>
                <w:shd w:val="clear" w:color="auto" w:fill="FFFFFF"/>
              </w:rPr>
            </w:pPr>
            <w:r w:rsidRPr="003E5F60">
              <w:rPr>
                <w:color w:val="000000"/>
                <w:shd w:val="clear" w:color="auto" w:fill="FFFFFF"/>
              </w:rPr>
              <w:t>Тернопільська</w:t>
            </w:r>
          </w:p>
        </w:tc>
        <w:tc>
          <w:tcPr>
            <w:tcW w:w="2835"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color w:val="000000"/>
                <w:lang w:val="ru-RU"/>
              </w:rPr>
            </w:pPr>
            <w:r w:rsidRPr="003E5F60">
              <w:rPr>
                <w:color w:val="000000"/>
                <w:lang w:val="ru-RU"/>
              </w:rPr>
              <w:t xml:space="preserve">31422319 ПРИВАТНЕ ПІДПРИЄМСТВО </w:t>
            </w:r>
            <w:r>
              <w:rPr>
                <w:color w:val="000000"/>
                <w:lang w:val="ru-RU"/>
              </w:rPr>
              <w:t>«</w:t>
            </w:r>
            <w:r w:rsidRPr="003E5F60">
              <w:rPr>
                <w:color w:val="000000"/>
                <w:lang w:val="ru-RU"/>
              </w:rPr>
              <w:t>КАМ’ЯНЕЦЬКИЙ ПІСКОВИК</w:t>
            </w:r>
            <w:r>
              <w:rPr>
                <w:color w:val="000000"/>
                <w:lang w:val="ru-RU"/>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jc w:val="center"/>
              <w:rPr>
                <w:lang w:eastAsia="uk-UA"/>
              </w:rPr>
            </w:pPr>
            <w:r w:rsidRPr="003E5F60">
              <w:rPr>
                <w:bCs/>
              </w:rPr>
              <w:t>Продовжити до 01.12.2020 термін усунення порушень, встановлений наказом Держгеонадр від 03.06.2020 № 201</w:t>
            </w:r>
          </w:p>
        </w:tc>
      </w:tr>
      <w:tr w:rsidR="00D56065" w:rsidRPr="003E5F60" w:rsidTr="00D56065">
        <w:trPr>
          <w:trHeight w:val="364"/>
        </w:trPr>
        <w:tc>
          <w:tcPr>
            <w:tcW w:w="9918" w:type="dxa"/>
            <w:gridSpan w:val="7"/>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rPr>
                <w:bCs/>
              </w:rPr>
            </w:pPr>
            <w:r w:rsidRPr="003E5F60">
              <w:rPr>
                <w:lang w:eastAsia="uk-UA"/>
              </w:rPr>
              <w:t>б) геологічне вивчення, в тому числі дослідно-промислова розробка</w:t>
            </w:r>
          </w:p>
        </w:tc>
      </w:tr>
      <w:tr w:rsidR="00D56065" w:rsidRPr="003E5F60" w:rsidTr="00D56065">
        <w:trPr>
          <w:trHeight w:val="364"/>
        </w:trPr>
        <w:tc>
          <w:tcPr>
            <w:tcW w:w="421"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D56065" w:rsidRPr="003E5F60" w:rsidRDefault="00D56065" w:rsidP="00D56065">
            <w:pPr>
              <w:ind w:left="-113" w:right="-113"/>
              <w:jc w:val="center"/>
            </w:pPr>
            <w:r w:rsidRPr="003E5F60">
              <w:t>4697</w:t>
            </w:r>
          </w:p>
        </w:tc>
        <w:tc>
          <w:tcPr>
            <w:tcW w:w="64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20.11.2015</w:t>
            </w:r>
          </w:p>
        </w:tc>
        <w:tc>
          <w:tcPr>
            <w:tcW w:w="714"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pPr>
            <w:r w:rsidRPr="003E5F60">
              <w:t>5</w:t>
            </w:r>
          </w:p>
        </w:tc>
        <w:tc>
          <w:tcPr>
            <w:tcW w:w="1619" w:type="dxa"/>
            <w:tcBorders>
              <w:top w:val="single" w:sz="4" w:space="0" w:color="auto"/>
              <w:left w:val="nil"/>
              <w:bottom w:val="single" w:sz="4" w:space="0" w:color="auto"/>
              <w:right w:val="single" w:sz="4" w:space="0" w:color="auto"/>
            </w:tcBorders>
          </w:tcPr>
          <w:p w:rsidR="00D56065" w:rsidRDefault="00D56065" w:rsidP="00D56065">
            <w:pPr>
              <w:widowControl w:val="0"/>
              <w:autoSpaceDE w:val="0"/>
              <w:autoSpaceDN w:val="0"/>
              <w:adjustRightInd w:val="0"/>
              <w:ind w:left="-113" w:right="-113"/>
              <w:jc w:val="center"/>
            </w:pPr>
            <w:r w:rsidRPr="003E5F60">
              <w:t xml:space="preserve">Водозабір </w:t>
            </w:r>
          </w:p>
          <w:p w:rsidR="00D56065" w:rsidRPr="003E5F60" w:rsidRDefault="00D56065" w:rsidP="00D56065">
            <w:pPr>
              <w:widowControl w:val="0"/>
              <w:autoSpaceDE w:val="0"/>
              <w:autoSpaceDN w:val="0"/>
              <w:adjustRightInd w:val="0"/>
              <w:ind w:left="-113" w:right="-113"/>
              <w:jc w:val="center"/>
            </w:pPr>
            <w:r w:rsidRPr="003E5F60">
              <w:t xml:space="preserve">підприємства (джерело № 1) підземні мінеральні природні столові води Львівська </w:t>
            </w:r>
          </w:p>
        </w:tc>
        <w:tc>
          <w:tcPr>
            <w:tcW w:w="2835" w:type="dxa"/>
            <w:tcBorders>
              <w:top w:val="single" w:sz="4" w:space="0" w:color="auto"/>
              <w:left w:val="nil"/>
              <w:bottom w:val="single" w:sz="4" w:space="0" w:color="auto"/>
              <w:right w:val="single" w:sz="4" w:space="0" w:color="auto"/>
            </w:tcBorders>
          </w:tcPr>
          <w:p w:rsidR="00D56065" w:rsidRDefault="00D56065" w:rsidP="00D56065">
            <w:pPr>
              <w:ind w:left="-113" w:right="-113"/>
              <w:jc w:val="center"/>
              <w:rPr>
                <w:lang w:eastAsia="uk-UA"/>
              </w:rPr>
            </w:pPr>
            <w:r w:rsidRPr="003E5F60">
              <w:t xml:space="preserve">32684784 ДОЧІРНЄ ПІДПРИЄМСТВО </w:t>
            </w:r>
            <w:r>
              <w:t>«</w:t>
            </w:r>
            <w:r w:rsidRPr="003E5F60">
              <w:t>ПЕРЛИНА</w:t>
            </w:r>
            <w:r>
              <w:t>»</w:t>
            </w:r>
            <w:r w:rsidRPr="003E5F60">
              <w:rPr>
                <w:lang w:eastAsia="uk-UA"/>
              </w:rPr>
              <w:t xml:space="preserve"> ТОВАРИСТВА З ОБМЕЖЕНОЮ ВІДПОВІДАЛЬНІСТЮ </w:t>
            </w:r>
          </w:p>
          <w:p w:rsidR="00D56065" w:rsidRPr="003E5F60" w:rsidRDefault="00D56065" w:rsidP="00D56065">
            <w:pPr>
              <w:ind w:left="-113" w:right="-113"/>
              <w:jc w:val="center"/>
            </w:pPr>
            <w:r>
              <w:rPr>
                <w:lang w:eastAsia="uk-UA"/>
              </w:rPr>
              <w:t>«</w:t>
            </w:r>
            <w:r w:rsidRPr="003E5F60">
              <w:rPr>
                <w:lang w:eastAsia="uk-UA"/>
              </w:rPr>
              <w:t>САЛАНГ-СЕРВІС</w:t>
            </w:r>
            <w:r>
              <w:rPr>
                <w:lang w:eastAsia="uk-UA"/>
              </w:rPr>
              <w:t>»</w:t>
            </w:r>
          </w:p>
        </w:tc>
        <w:tc>
          <w:tcPr>
            <w:tcW w:w="2977" w:type="dxa"/>
            <w:tcBorders>
              <w:top w:val="single" w:sz="4" w:space="0" w:color="auto"/>
              <w:left w:val="nil"/>
              <w:bottom w:val="single" w:sz="4" w:space="0" w:color="auto"/>
              <w:right w:val="single" w:sz="4" w:space="0" w:color="auto"/>
            </w:tcBorders>
          </w:tcPr>
          <w:p w:rsidR="00D56065" w:rsidRPr="003E5F60" w:rsidRDefault="00D56065" w:rsidP="00D56065">
            <w:pPr>
              <w:ind w:left="-113" w:right="-113"/>
              <w:jc w:val="center"/>
              <w:rPr>
                <w:bCs/>
              </w:rPr>
            </w:pPr>
            <w:r w:rsidRPr="003E5F60">
              <w:rPr>
                <w:bCs/>
              </w:rPr>
              <w:t>Продовжити до 01.1</w:t>
            </w:r>
            <w:r>
              <w:rPr>
                <w:bCs/>
              </w:rPr>
              <w:t>1</w:t>
            </w:r>
            <w:r w:rsidRPr="003E5F60">
              <w:rPr>
                <w:bCs/>
              </w:rPr>
              <w:t>.2020 термін усунення порушень, встановлений  наказом Держгеонадр від 03.06.2020 № 196</w:t>
            </w:r>
          </w:p>
        </w:tc>
      </w:tr>
    </w:tbl>
    <w:p w:rsidR="00D56065" w:rsidRPr="003E5F60" w:rsidRDefault="00D56065" w:rsidP="00D56065"/>
    <w:p w:rsidR="00D56065" w:rsidRPr="003E5F60" w:rsidRDefault="00D56065" w:rsidP="00D56065">
      <w:pPr>
        <w:ind w:right="-1" w:firstLine="567"/>
        <w:jc w:val="both"/>
        <w:rPr>
          <w:sz w:val="28"/>
          <w:szCs w:val="28"/>
        </w:rPr>
      </w:pPr>
      <w:r w:rsidRPr="00D56065">
        <w:rPr>
          <w:b/>
          <w:sz w:val="28"/>
          <w:szCs w:val="28"/>
        </w:rPr>
        <w:t>10.2.</w:t>
      </w:r>
      <w:r w:rsidRPr="003E5F60">
        <w:rPr>
          <w:sz w:val="28"/>
          <w:szCs w:val="28"/>
        </w:rPr>
        <w:t xml:space="preserve"> Інформацію </w:t>
      </w:r>
      <w:r w:rsidRPr="003E5F60">
        <w:rPr>
          <w:sz w:val="28"/>
        </w:rPr>
        <w:t>директора Департаменту державного геологічного контролю Гончаренка В. В. стосовно</w:t>
      </w:r>
      <w:r>
        <w:rPr>
          <w:sz w:val="28"/>
        </w:rPr>
        <w:t xml:space="preserve"> дії</w:t>
      </w:r>
      <w:r w:rsidRPr="003E5F60">
        <w:rPr>
          <w:sz w:val="28"/>
        </w:rPr>
        <w:t xml:space="preserve"> </w:t>
      </w:r>
      <w:r w:rsidRPr="003E5F60">
        <w:rPr>
          <w:iCs/>
          <w:sz w:val="28"/>
          <w:szCs w:val="28"/>
        </w:rPr>
        <w:t>спеціального дозволу на користування надрами № 1806 від</w:t>
      </w:r>
      <w:r w:rsidRPr="003E5F60">
        <w:rPr>
          <w:sz w:val="28"/>
          <w:szCs w:val="28"/>
        </w:rPr>
        <w:t xml:space="preserve"> </w:t>
      </w:r>
      <w:r w:rsidRPr="003E5F60">
        <w:rPr>
          <w:iCs/>
          <w:sz w:val="28"/>
          <w:szCs w:val="28"/>
        </w:rPr>
        <w:t xml:space="preserve">25.03.1999, наданого </w:t>
      </w:r>
      <w:r w:rsidRPr="003E5F60">
        <w:rPr>
          <w:sz w:val="28"/>
          <w:szCs w:val="28"/>
        </w:rPr>
        <w:t xml:space="preserve">АТ </w:t>
      </w:r>
      <w:r>
        <w:rPr>
          <w:sz w:val="28"/>
          <w:szCs w:val="28"/>
        </w:rPr>
        <w:t>«</w:t>
      </w:r>
      <w:r w:rsidRPr="003E5F60">
        <w:rPr>
          <w:sz w:val="28"/>
          <w:szCs w:val="28"/>
        </w:rPr>
        <w:t>Укргазвидобування</w:t>
      </w:r>
      <w:r>
        <w:rPr>
          <w:sz w:val="28"/>
          <w:szCs w:val="28"/>
        </w:rPr>
        <w:t>»</w:t>
      </w:r>
      <w:r w:rsidRPr="003E5F60">
        <w:rPr>
          <w:sz w:val="28"/>
          <w:szCs w:val="28"/>
        </w:rPr>
        <w:t xml:space="preserve"> з метою видобування газу природного Летнянського родовища.  </w:t>
      </w:r>
    </w:p>
    <w:p w:rsidR="00D56065" w:rsidRPr="003E5F60" w:rsidRDefault="00D56065" w:rsidP="00D56065">
      <w:pPr>
        <w:ind w:right="-1" w:firstLine="567"/>
        <w:jc w:val="both"/>
        <w:rPr>
          <w:sz w:val="28"/>
          <w:szCs w:val="28"/>
        </w:rPr>
      </w:pPr>
      <w:r w:rsidRPr="003E5F60">
        <w:rPr>
          <w:sz w:val="28"/>
          <w:szCs w:val="28"/>
        </w:rPr>
        <w:t xml:space="preserve">До Державної служби геології та надр України надійшов лист Головного управління ДПС у Львівській області від 18.12.2019 № 17119/10/13-01-12-03-09 стосовно розбіжностей у документах обов’язкової звітності щодо обсягів видобутку природного газу. Так, за результатами звірки, проведеної ГУ ДПС у Львівській області, встановлено розбіжності у документах обов’язкової звітності щодо обсягів видобутку природного газу за 2018 рік по Летнянському родовищу: згідно податкової звітності – 53,0 млн.куб.м, згідно форми звітності 6-гр – 63,0 млн.куб.м, розбіжність – 10 млн.куб.м. </w:t>
      </w:r>
      <w:r w:rsidRPr="003E5F60">
        <w:rPr>
          <w:sz w:val="28"/>
          <w:szCs w:val="28"/>
        </w:rPr>
        <w:tab/>
      </w:r>
    </w:p>
    <w:p w:rsidR="00D56065" w:rsidRPr="003E5F60" w:rsidRDefault="00D56065" w:rsidP="00D56065">
      <w:pPr>
        <w:ind w:right="-1" w:firstLine="567"/>
        <w:jc w:val="both"/>
        <w:rPr>
          <w:sz w:val="28"/>
          <w:szCs w:val="28"/>
        </w:rPr>
      </w:pPr>
      <w:r w:rsidRPr="003E5F60">
        <w:rPr>
          <w:sz w:val="28"/>
          <w:szCs w:val="28"/>
        </w:rPr>
        <w:t>Наказом Держгеонадр від 24.04.2020 № 139 надано АТ </w:t>
      </w:r>
      <w:r>
        <w:rPr>
          <w:sz w:val="28"/>
          <w:szCs w:val="28"/>
        </w:rPr>
        <w:t xml:space="preserve"> «</w:t>
      </w:r>
      <w:r w:rsidRPr="003E5F60">
        <w:rPr>
          <w:sz w:val="28"/>
          <w:szCs w:val="28"/>
        </w:rPr>
        <w:t>Укргазвидобування</w:t>
      </w:r>
      <w:r>
        <w:rPr>
          <w:sz w:val="28"/>
          <w:szCs w:val="28"/>
        </w:rPr>
        <w:t>»</w:t>
      </w:r>
      <w:r w:rsidRPr="003E5F60">
        <w:rPr>
          <w:sz w:val="28"/>
          <w:szCs w:val="28"/>
        </w:rPr>
        <w:t xml:space="preserve"> 30 робочих днів з дня отримання повідомлення для надання до Держгеонадр пояснень та підтверджуючих матеріалів стосовно розбіжностей у документах обов’язкової звітності щодо обсягів видобутку, природного газу по зазначеному родовищу за 2018 рік, а також внесення змін до відповідних звітних документів (у разі необхідності). </w:t>
      </w:r>
    </w:p>
    <w:p w:rsidR="00D56065" w:rsidRPr="003E5F60" w:rsidRDefault="00D56065" w:rsidP="00D56065">
      <w:pPr>
        <w:ind w:right="-1" w:firstLine="567"/>
        <w:jc w:val="both"/>
        <w:rPr>
          <w:sz w:val="28"/>
          <w:szCs w:val="28"/>
        </w:rPr>
      </w:pPr>
      <w:r w:rsidRPr="003E5F60">
        <w:rPr>
          <w:sz w:val="28"/>
          <w:szCs w:val="28"/>
        </w:rPr>
        <w:t xml:space="preserve">АТ </w:t>
      </w:r>
      <w:r>
        <w:rPr>
          <w:sz w:val="28"/>
          <w:szCs w:val="28"/>
        </w:rPr>
        <w:t>«</w:t>
      </w:r>
      <w:r w:rsidRPr="003E5F60">
        <w:rPr>
          <w:sz w:val="28"/>
          <w:szCs w:val="28"/>
        </w:rPr>
        <w:t>Укргазвидобування</w:t>
      </w:r>
      <w:r>
        <w:rPr>
          <w:sz w:val="28"/>
          <w:szCs w:val="28"/>
        </w:rPr>
        <w:t>»</w:t>
      </w:r>
      <w:r w:rsidRPr="003E5F60">
        <w:rPr>
          <w:sz w:val="28"/>
          <w:szCs w:val="28"/>
        </w:rPr>
        <w:t xml:space="preserve"> листом від 24.06.2020 № 16.206-2863 звертається щодо продовження терміну на усунення порушень, встановленого наказом Держгеонадр від 24.04.2020 № 139, у зв’язку з продовженням на території України карантину для запобігання поширення гострої респіраторної хвороби </w:t>
      </w:r>
      <w:r w:rsidRPr="003E5F60">
        <w:rPr>
          <w:sz w:val="28"/>
          <w:szCs w:val="28"/>
          <w:lang w:val="en-US"/>
        </w:rPr>
        <w:t>COVID</w:t>
      </w:r>
      <w:r w:rsidRPr="003E5F60">
        <w:rPr>
          <w:sz w:val="28"/>
          <w:szCs w:val="28"/>
        </w:rPr>
        <w:t xml:space="preserve">-19, спричиненої коронавірусом  </w:t>
      </w:r>
      <w:r w:rsidRPr="003E5F60">
        <w:rPr>
          <w:sz w:val="28"/>
          <w:szCs w:val="28"/>
          <w:lang w:val="en-US"/>
        </w:rPr>
        <w:t>SARS</w:t>
      </w:r>
      <w:r w:rsidRPr="003E5F60">
        <w:rPr>
          <w:sz w:val="28"/>
          <w:szCs w:val="28"/>
        </w:rPr>
        <w:t>-</w:t>
      </w:r>
      <w:r w:rsidRPr="003E5F60">
        <w:rPr>
          <w:sz w:val="28"/>
          <w:szCs w:val="28"/>
          <w:lang w:val="en-US"/>
        </w:rPr>
        <w:t>CoV</w:t>
      </w:r>
      <w:r w:rsidRPr="003E5F60">
        <w:rPr>
          <w:sz w:val="28"/>
          <w:szCs w:val="28"/>
        </w:rPr>
        <w:t>-2.</w:t>
      </w:r>
    </w:p>
    <w:p w:rsidR="00D56065" w:rsidRPr="003E5F60" w:rsidRDefault="00D56065" w:rsidP="00D56065">
      <w:pPr>
        <w:pStyle w:val="a9"/>
        <w:spacing w:before="0" w:beforeAutospacing="0" w:after="0" w:afterAutospacing="0"/>
        <w:ind w:firstLine="709"/>
        <w:jc w:val="both"/>
        <w:rPr>
          <w:sz w:val="28"/>
          <w:szCs w:val="28"/>
        </w:rPr>
      </w:pPr>
      <w:r>
        <w:rPr>
          <w:rFonts w:eastAsia="Calibri"/>
          <w:b/>
          <w:sz w:val="28"/>
          <w:szCs w:val="28"/>
        </w:rPr>
        <w:t>УХВАЛИЛИ</w:t>
      </w:r>
      <w:r w:rsidRPr="003E5F60">
        <w:rPr>
          <w:b/>
          <w:sz w:val="28"/>
          <w:szCs w:val="28"/>
        </w:rPr>
        <w:t xml:space="preserve">: </w:t>
      </w:r>
      <w:r w:rsidRPr="003E5F60">
        <w:rPr>
          <w:rStyle w:val="FontStyle12"/>
          <w:sz w:val="28"/>
          <w:szCs w:val="28"/>
          <w:lang w:eastAsia="uk-UA"/>
        </w:rPr>
        <w:t>рекомендувати Держгеонадрам врахувати пропозиції Робочої групи щодо</w:t>
      </w:r>
      <w:r w:rsidRPr="003E5F60">
        <w:rPr>
          <w:sz w:val="28"/>
          <w:szCs w:val="28"/>
        </w:rPr>
        <w:t xml:space="preserve"> продовження до 01.1</w:t>
      </w:r>
      <w:r>
        <w:rPr>
          <w:sz w:val="28"/>
          <w:szCs w:val="28"/>
        </w:rPr>
        <w:t>1</w:t>
      </w:r>
      <w:r w:rsidRPr="003E5F60">
        <w:rPr>
          <w:sz w:val="28"/>
          <w:szCs w:val="28"/>
        </w:rPr>
        <w:t>.2020 терміну на усунення порушень, встановлен</w:t>
      </w:r>
      <w:r>
        <w:rPr>
          <w:sz w:val="28"/>
          <w:szCs w:val="28"/>
        </w:rPr>
        <w:t>ий</w:t>
      </w:r>
      <w:r w:rsidRPr="003E5F60">
        <w:rPr>
          <w:sz w:val="28"/>
          <w:szCs w:val="28"/>
        </w:rPr>
        <w:t xml:space="preserve"> наказом Держгеонадр від 24.04.2020 № 139, а саме: надання АТ </w:t>
      </w:r>
      <w:r>
        <w:rPr>
          <w:sz w:val="28"/>
          <w:szCs w:val="28"/>
        </w:rPr>
        <w:t>»</w:t>
      </w:r>
      <w:r w:rsidRPr="003E5F60">
        <w:rPr>
          <w:sz w:val="28"/>
          <w:szCs w:val="28"/>
        </w:rPr>
        <w:t>Укргазвидобування</w:t>
      </w:r>
      <w:r>
        <w:rPr>
          <w:sz w:val="28"/>
          <w:szCs w:val="28"/>
        </w:rPr>
        <w:t>»</w:t>
      </w:r>
      <w:r w:rsidRPr="003E5F60">
        <w:rPr>
          <w:sz w:val="28"/>
          <w:szCs w:val="28"/>
        </w:rPr>
        <w:t xml:space="preserve"> пояснень та підтверджуючих матеріалів стосовно розбіжностей у документах обов’язкової звітності щодо обсягів видобутку природного газу по зазначеному родовищу за 2018 рік, а також внесення змін до відповідних звітних документів (у разі необхідності).</w:t>
      </w:r>
    </w:p>
    <w:p w:rsidR="00D56065" w:rsidRPr="003E5F60" w:rsidRDefault="00D56065" w:rsidP="00D56065">
      <w:pPr>
        <w:pStyle w:val="a9"/>
        <w:spacing w:before="0" w:beforeAutospacing="0" w:after="0" w:afterAutospacing="0"/>
        <w:jc w:val="both"/>
        <w:rPr>
          <w:sz w:val="28"/>
          <w:szCs w:val="28"/>
        </w:rPr>
      </w:pPr>
    </w:p>
    <w:p w:rsidR="00D56065" w:rsidRPr="00D56065" w:rsidRDefault="00D56065" w:rsidP="00D56065">
      <w:pPr>
        <w:adjustRightInd w:val="0"/>
        <w:spacing w:line="276" w:lineRule="auto"/>
        <w:ind w:firstLine="709"/>
        <w:jc w:val="both"/>
        <w:rPr>
          <w:rFonts w:eastAsia="Calibri"/>
          <w:sz w:val="28"/>
          <w:szCs w:val="28"/>
          <w:lang w:eastAsia="en-US"/>
        </w:rPr>
      </w:pPr>
      <w:r w:rsidRPr="00D56065">
        <w:rPr>
          <w:b/>
          <w:sz w:val="28"/>
          <w:szCs w:val="28"/>
        </w:rPr>
        <w:t>10.3.</w:t>
      </w:r>
      <w:r>
        <w:rPr>
          <w:sz w:val="28"/>
          <w:szCs w:val="28"/>
        </w:rPr>
        <w:t xml:space="preserve"> </w:t>
      </w:r>
      <w:r w:rsidRPr="007E40CA">
        <w:rPr>
          <w:sz w:val="28"/>
          <w:szCs w:val="28"/>
        </w:rPr>
        <w:t>Інформацію директора Департаменту державного геологічного контролю Гончаренка В. В. щодо</w:t>
      </w:r>
      <w:r w:rsidRPr="007E40CA">
        <w:rPr>
          <w:rFonts w:eastAsia="Calibri"/>
          <w:sz w:val="28"/>
          <w:szCs w:val="28"/>
        </w:rPr>
        <w:t xml:space="preserve"> надходження листа від 26.03.2020 № 2320/2.10/6-20 Державної екологічної інспекції України до листа Державної екологічної інспекції у Львівській області від 11.03.2020 № 02-1084 з поданням на зупинення дії спеціального дозволу на користування надрами  №5181 від 05.07.2010, наданого ТзОВ </w:t>
      </w:r>
      <w:r w:rsidRPr="00D56065">
        <w:rPr>
          <w:rFonts w:eastAsia="Calibri"/>
          <w:sz w:val="28"/>
          <w:szCs w:val="28"/>
        </w:rPr>
        <w:t>«Моріон +».</w:t>
      </w:r>
    </w:p>
    <w:p w:rsidR="00D56065" w:rsidRPr="00D56065" w:rsidRDefault="00D56065" w:rsidP="00D56065">
      <w:pPr>
        <w:adjustRightInd w:val="0"/>
        <w:spacing w:line="276" w:lineRule="auto"/>
        <w:ind w:firstLine="709"/>
        <w:jc w:val="both"/>
        <w:rPr>
          <w:rFonts w:eastAsia="Calibri"/>
          <w:sz w:val="28"/>
          <w:szCs w:val="28"/>
        </w:rPr>
      </w:pPr>
      <w:r w:rsidRPr="00D56065">
        <w:rPr>
          <w:rFonts w:eastAsia="Calibri"/>
          <w:sz w:val="28"/>
          <w:szCs w:val="28"/>
        </w:rPr>
        <w:t>Листом Державної екологічної інспекції у Львівській області від 11.03.2020            № 02-1084 поінформовано про виявлення порушень вимог законодавства у сфері охорони навколишнього природного середовища:</w:t>
      </w:r>
    </w:p>
    <w:p w:rsidR="00D56065" w:rsidRPr="00D56065" w:rsidRDefault="00D56065" w:rsidP="00D56065">
      <w:pPr>
        <w:adjustRightInd w:val="0"/>
        <w:spacing w:line="276" w:lineRule="auto"/>
        <w:ind w:firstLine="709"/>
        <w:jc w:val="both"/>
        <w:rPr>
          <w:rFonts w:eastAsia="Calibri"/>
          <w:sz w:val="28"/>
          <w:szCs w:val="28"/>
        </w:rPr>
      </w:pPr>
      <w:r w:rsidRPr="00D56065">
        <w:rPr>
          <w:rFonts w:eastAsia="Calibri"/>
          <w:sz w:val="28"/>
          <w:szCs w:val="28"/>
        </w:rPr>
        <w:t>- ТзОВ «Моріон +» порушуються вимоги законодавства у сфері оцінки впливу на довкілля, а саме: всупереч вимог абзацу другого пункту 3 висновку державної екологічної експертизи на робочий проект «Розробка та рекультивація Верчанського родовища в т.ч. Південно – Західної ділянки гравійно – піщаних порід в Стрийському районі Львівської області» від 10.06.2011 року №11-3770 (відповідно до пункту 3 статті 17 Закону України «Про оцінку впливу на довкілля» державна екологічна експертиза має статус висновку з оцінки впливу на довкілля) ТзОВ «Моріон +» здійснювалися викиди забруднюючих речовин в атмосферу неорганізованими стаціонарними джерелами викидів при функціонуванні кар’єру:  при виконанні розкривних робіт; навантажувально – перевантажувальних робіт; двигуни автотранспорту в кар’єрі без дозволу спеціально уповноваженого органу виконавчої влади, що є недотриманням під час провадження господарської діяльності, експлуатації об’єктів, екологічних умов, передбачених у висновку з оцінки впливу на довкілля;</w:t>
      </w:r>
    </w:p>
    <w:p w:rsidR="00D56065" w:rsidRPr="00D56065" w:rsidRDefault="00D56065" w:rsidP="00D56065">
      <w:pPr>
        <w:adjustRightInd w:val="0"/>
        <w:spacing w:line="276" w:lineRule="auto"/>
        <w:ind w:firstLine="709"/>
        <w:jc w:val="both"/>
        <w:rPr>
          <w:rFonts w:eastAsia="Calibri"/>
          <w:sz w:val="28"/>
          <w:szCs w:val="28"/>
        </w:rPr>
      </w:pPr>
      <w:r w:rsidRPr="00D56065">
        <w:rPr>
          <w:rFonts w:eastAsia="Calibri"/>
          <w:sz w:val="28"/>
          <w:szCs w:val="28"/>
        </w:rPr>
        <w:t>- ТзОВ «Моріон+» порушується порядок здійснення викиду забруднюючих речовин в атмосферу, а саме: здійснюються викиди забруднюючих речовин в атмосферне повітря від неорганізованого стаціонарного джерела складу сипучих матеріалів (склад гравію) розміщених на земельній ділянці із кадастровим № 4625385200:07:000:0111 за межами с. Верчани Стрийського району Львівської області, без дозволу спеціально уповноваженого органу виконавчої влади;</w:t>
      </w:r>
    </w:p>
    <w:p w:rsidR="00D56065" w:rsidRPr="00D56065" w:rsidRDefault="00D56065" w:rsidP="00D56065">
      <w:pPr>
        <w:adjustRightInd w:val="0"/>
        <w:spacing w:line="276" w:lineRule="auto"/>
        <w:ind w:firstLine="709"/>
        <w:jc w:val="both"/>
        <w:rPr>
          <w:rFonts w:eastAsia="Calibri"/>
          <w:sz w:val="28"/>
          <w:szCs w:val="28"/>
        </w:rPr>
      </w:pPr>
      <w:r w:rsidRPr="00D56065">
        <w:rPr>
          <w:rFonts w:eastAsia="Calibri"/>
          <w:sz w:val="28"/>
          <w:szCs w:val="28"/>
        </w:rPr>
        <w:t xml:space="preserve">- не здійснюються заходи під час здійснення господарської діяльності щодо запобігання шкідливій дії вод, а саме: </w:t>
      </w:r>
      <w:r w:rsidRPr="00D56065">
        <w:rPr>
          <w:rFonts w:eastAsia="Calibri"/>
          <w:sz w:val="28"/>
          <w:szCs w:val="28"/>
          <w:u w:val="single"/>
        </w:rPr>
        <w:t>не зведено протиповиневий вал (захисну дамбу)</w:t>
      </w:r>
      <w:r w:rsidRPr="00D56065">
        <w:rPr>
          <w:rFonts w:eastAsia="Calibri"/>
          <w:sz w:val="28"/>
          <w:szCs w:val="28"/>
        </w:rPr>
        <w:t xml:space="preserve"> відповідно до «Корегування робочого проекту розробки і рекультивації Верчанського родовища…», що під час повені на р. Стрий 03.02.2020 року </w:t>
      </w:r>
      <w:r w:rsidRPr="00D56065">
        <w:rPr>
          <w:rFonts w:eastAsia="Calibri"/>
          <w:sz w:val="28"/>
          <w:szCs w:val="28"/>
          <w:u w:val="single"/>
        </w:rPr>
        <w:t>призвело до затоплення і підтоплення кар`єру</w:t>
      </w:r>
      <w:r w:rsidRPr="00D56065">
        <w:rPr>
          <w:rFonts w:eastAsia="Calibri"/>
          <w:sz w:val="28"/>
          <w:szCs w:val="28"/>
        </w:rPr>
        <w:t xml:space="preserve"> (земельної ділянки, що перебуває у користуванні ТзОВ «Моріон+»);</w:t>
      </w:r>
    </w:p>
    <w:p w:rsidR="00D56065" w:rsidRPr="00D56065" w:rsidRDefault="00D56065" w:rsidP="00D56065">
      <w:pPr>
        <w:adjustRightInd w:val="0"/>
        <w:spacing w:line="276" w:lineRule="auto"/>
        <w:ind w:firstLine="709"/>
        <w:jc w:val="both"/>
        <w:rPr>
          <w:rFonts w:eastAsia="Calibri"/>
          <w:sz w:val="28"/>
          <w:szCs w:val="28"/>
        </w:rPr>
      </w:pPr>
      <w:r w:rsidRPr="00D56065">
        <w:rPr>
          <w:rFonts w:eastAsia="Calibri"/>
          <w:sz w:val="28"/>
          <w:szCs w:val="28"/>
        </w:rPr>
        <w:t>- відсутні засобами вимірювальної техніки, у тому числі автоматизованими, обліку забору та використання вод;</w:t>
      </w:r>
    </w:p>
    <w:p w:rsidR="00D56065" w:rsidRPr="00D56065" w:rsidRDefault="00D56065" w:rsidP="00D56065">
      <w:pPr>
        <w:adjustRightInd w:val="0"/>
        <w:spacing w:line="276" w:lineRule="auto"/>
        <w:ind w:firstLine="709"/>
        <w:jc w:val="both"/>
        <w:rPr>
          <w:rFonts w:eastAsia="Calibri"/>
          <w:sz w:val="28"/>
          <w:szCs w:val="28"/>
        </w:rPr>
      </w:pPr>
      <w:r w:rsidRPr="00D56065">
        <w:rPr>
          <w:rFonts w:eastAsia="Calibri"/>
          <w:sz w:val="28"/>
          <w:szCs w:val="28"/>
        </w:rPr>
        <w:t>- ТзОВ «Моріон+» порушується режим використання територій, що підлягають особливій охороні, а саме  відсутня огорожа І поясу (зони суворого режиму) свердловини №1 на території Підгірцівської сільської ради Стрийського району (в межах ділянки за кад. номером 4625385200:07:000:0109);</w:t>
      </w:r>
    </w:p>
    <w:p w:rsidR="00D56065" w:rsidRPr="00D56065" w:rsidRDefault="00D56065" w:rsidP="00D56065">
      <w:pPr>
        <w:adjustRightInd w:val="0"/>
        <w:spacing w:line="276" w:lineRule="auto"/>
        <w:ind w:firstLine="709"/>
        <w:jc w:val="both"/>
        <w:rPr>
          <w:rFonts w:eastAsia="Calibri"/>
          <w:sz w:val="28"/>
          <w:szCs w:val="28"/>
        </w:rPr>
      </w:pPr>
      <w:r w:rsidRPr="00D56065">
        <w:rPr>
          <w:rFonts w:eastAsia="Calibri"/>
          <w:sz w:val="28"/>
          <w:szCs w:val="28"/>
        </w:rPr>
        <w:t>- ТзОВ «Моріон+» не дотримується умов дозволу на спеціальне водокористування №614/ЛВ/49д- 19 в частині невиконання п.3 природоохоронних заходів умов дозволу та п.3 умов висновку Державної служби геології та надр України від 10.06.2019 №10664/10/10-19– перший пояс зони санітарної охорони водозабору – свердловини  №1 на території Підгірцівської сільської ради Стрийського району не обгороджений, не виконується п.8 умов висновку Державної служби геології та надр України від 10.06.2019 №10664/10/10-19 умов дозволу – не подано звітність за формою 7-гр.;</w:t>
      </w:r>
    </w:p>
    <w:p w:rsidR="00D56065" w:rsidRPr="00D56065" w:rsidRDefault="00D56065" w:rsidP="00D56065">
      <w:pPr>
        <w:adjustRightInd w:val="0"/>
        <w:spacing w:line="276" w:lineRule="auto"/>
        <w:ind w:firstLine="709"/>
        <w:jc w:val="both"/>
        <w:rPr>
          <w:rFonts w:eastAsia="Calibri"/>
          <w:sz w:val="28"/>
          <w:szCs w:val="28"/>
        </w:rPr>
      </w:pPr>
      <w:r w:rsidRPr="00D56065">
        <w:rPr>
          <w:rFonts w:eastAsia="Calibri"/>
          <w:sz w:val="28"/>
          <w:szCs w:val="28"/>
        </w:rPr>
        <w:t>- ТзОВ «Моріон+» не вжито заходи щодо запобігання негативному і екологонебезпечному впливу на земельні ділянки та ліквідації наслідків такого впливу, не вжито заходів щодо зведення протиповиневого валу (захисної дамби) відповідно до «Корегування робочого проекту розробки і рекультивації Верчанського родовища в т.ч. Південно-Західної ділянки, валунно-гравійно-піщаних порід у Стрийському районі Львівської області», що під час повені на р. Стрий призвело до затоплення кар`єру та зміни русла річки Стрий (на даний час  один із рукавів русла річки Стрий проходить через земельні ділянки що перебувають у користуванні ТзОВ «Моріон+» (через ділянки за кадастровими номерами 4625385200:07:000:0118, 4625385200:07:000:0119, 4625385200:07:000:0120) та суміжні ділянки що примикають до вищевказаних ділянок  та  через земельну ділянку за кадастровими номером 4625385200:07:000:0104 що входить у межі Верчанського родовища в т.ч. Південно-Західної ділянки. Речові права на земельну ділянку необхідну для спорудження протиповиневого валу не розроблялись. На даний час зміна русла річки призводить до деградації земель на межі із земельною ділянкою за кадастровими номером 4625385200:07:000:0116 на території Підгірцівської сільської ради Стрийського району (що також розташована у межах родовища), відбувається водна ерозія, під впливом течії річки підмивається правий берег річки, що призводить до змивання не лише верхнього шару грунту, а й корисних копалин по всій глибині залягання. На території з координатами 49°16'12.2»N 23°53'49.3»E внаслідок розмивання берегу та обсипання грунтово-піщано-гравійної суміші наявний крутий уступ (з кутом 90 градусів) висотою від 5 до 8 метрів від берега (верхньої відмітки) до водного плеса на орієнтовній відстані 20-30м вздовж русла річки, що свідчить про руйнівну дію води та створює небезпеку для перебування людей в даному місці. Заходи щодо консервації земель, що зазнали впливу внаслідок зсувів також не вживались;</w:t>
      </w:r>
    </w:p>
    <w:p w:rsidR="00D56065" w:rsidRPr="007E40CA" w:rsidRDefault="00D56065" w:rsidP="00D56065">
      <w:pPr>
        <w:adjustRightInd w:val="0"/>
        <w:spacing w:line="276" w:lineRule="auto"/>
        <w:ind w:firstLine="709"/>
        <w:jc w:val="both"/>
        <w:rPr>
          <w:rFonts w:eastAsia="Calibri"/>
          <w:sz w:val="28"/>
          <w:szCs w:val="28"/>
        </w:rPr>
      </w:pPr>
      <w:r w:rsidRPr="00D56065">
        <w:rPr>
          <w:rFonts w:eastAsia="Calibri"/>
          <w:sz w:val="28"/>
          <w:szCs w:val="28"/>
        </w:rPr>
        <w:t>- ТзОВ «Моріон+» не дотримується режим використання територій, що підлягають особливій охороні, порушується режим використання водоохоронної зони річки Стрий. Згідно екологічної картки №59/10 від 11.10.2010р. (п.4) з врахуванням  якої видано спецдозвіл на користування надрами №5181 від 05.07.2010р., висновку державної екологічної експертизи на робочий проект «Розробка і рекультивації Верчанського</w:t>
      </w:r>
      <w:r w:rsidRPr="007E40CA">
        <w:rPr>
          <w:rFonts w:eastAsia="Calibri"/>
          <w:sz w:val="28"/>
          <w:szCs w:val="28"/>
        </w:rPr>
        <w:t xml:space="preserve"> родовища в т.ч. Південно-Західної ділянки, гравійно-піщаних порід у Стрийському районі Львівської області…» №11-3770 від 10.06.2011р. та технічних умов (щодо відведення земельних ділянок ТзОВ «Моріон+» в межах Верчанського родовища) виданих Львівським обласним управлінням водних ресурсів від 02.09.2013р. за №05/2968 територія Верчанського родовища, в т.ч. Південно-Західної ділянки не знаходиться у водоохоронній зоні та розташована у межах ІІ та ІІІ надзаплавної тераси р. Стрий;</w:t>
      </w:r>
    </w:p>
    <w:p w:rsidR="00D56065" w:rsidRPr="00D56065" w:rsidRDefault="00D56065" w:rsidP="00D56065">
      <w:pPr>
        <w:adjustRightInd w:val="0"/>
        <w:spacing w:line="276" w:lineRule="auto"/>
        <w:ind w:firstLine="709"/>
        <w:jc w:val="both"/>
        <w:rPr>
          <w:rFonts w:eastAsia="Calibri"/>
          <w:sz w:val="28"/>
          <w:szCs w:val="28"/>
        </w:rPr>
      </w:pPr>
      <w:r w:rsidRPr="00D56065">
        <w:rPr>
          <w:rFonts w:eastAsia="Calibri"/>
          <w:sz w:val="28"/>
          <w:szCs w:val="28"/>
        </w:rPr>
        <w:t>- з 2016 року ТзОВ «Моріон+» здійснювалось використання родовища (видобуток корисних копалин та інші роботи), яке розташоване у водоохоронній зоні за відсутності спеціально розробленого проекту землеустрою щодо встановлення меж водоохоронних зон та визначення режиму діяльності в межах водоохоронної зони.</w:t>
      </w:r>
    </w:p>
    <w:p w:rsidR="00D56065" w:rsidRPr="007E40CA" w:rsidRDefault="00D56065" w:rsidP="00D56065">
      <w:pPr>
        <w:spacing w:line="276" w:lineRule="auto"/>
        <w:ind w:firstLine="708"/>
        <w:jc w:val="both"/>
        <w:rPr>
          <w:rFonts w:eastAsia="Calibri"/>
          <w:sz w:val="28"/>
          <w:szCs w:val="28"/>
        </w:rPr>
      </w:pPr>
      <w:r w:rsidRPr="00D56065">
        <w:rPr>
          <w:rFonts w:eastAsia="Calibri"/>
          <w:sz w:val="28"/>
          <w:szCs w:val="28"/>
        </w:rPr>
        <w:t>Наказом Держгеонадр від 03.06.20 № 200 зупинено дію дозволу та надано надрокористувачу 30 календарних днів для усунення порушень. Станом</w:t>
      </w:r>
      <w:r w:rsidRPr="007E40CA">
        <w:rPr>
          <w:rFonts w:eastAsia="Calibri"/>
          <w:sz w:val="28"/>
          <w:szCs w:val="28"/>
        </w:rPr>
        <w:t xml:space="preserve"> на 13.08.2020 надрокористувач не надсилав листів Держгеонадрам.</w:t>
      </w:r>
    </w:p>
    <w:p w:rsidR="00D56065" w:rsidRPr="007E40CA" w:rsidRDefault="00D56065" w:rsidP="00D56065">
      <w:pPr>
        <w:pStyle w:val="a9"/>
        <w:spacing w:before="0" w:beforeAutospacing="0" w:after="0" w:afterAutospacing="0"/>
        <w:ind w:firstLine="567"/>
        <w:jc w:val="both"/>
        <w:rPr>
          <w:sz w:val="28"/>
          <w:szCs w:val="28"/>
        </w:rPr>
      </w:pPr>
      <w:r>
        <w:rPr>
          <w:rFonts w:eastAsia="Calibri"/>
          <w:b/>
          <w:sz w:val="28"/>
          <w:szCs w:val="28"/>
        </w:rPr>
        <w:t>УХВАЛИЛИ</w:t>
      </w:r>
      <w:r>
        <w:rPr>
          <w:rStyle w:val="FontStyle12"/>
          <w:sz w:val="28"/>
          <w:szCs w:val="28"/>
          <w:lang w:eastAsia="uk-UA"/>
        </w:rPr>
        <w:t>:</w:t>
      </w:r>
      <w:r w:rsidRPr="003972DD">
        <w:rPr>
          <w:rStyle w:val="FontStyle12"/>
          <w:sz w:val="28"/>
          <w:szCs w:val="28"/>
          <w:lang w:eastAsia="uk-UA"/>
        </w:rPr>
        <w:t xml:space="preserve"> </w:t>
      </w:r>
      <w:r w:rsidRPr="007E40CA">
        <w:rPr>
          <w:rStyle w:val="FontStyle12"/>
          <w:sz w:val="28"/>
          <w:szCs w:val="28"/>
          <w:lang w:eastAsia="uk-UA"/>
        </w:rPr>
        <w:t xml:space="preserve">рекомендувати Держгеонадрам врахувати пропозиції Робочої групи щодо анулювання у судовому порядку </w:t>
      </w:r>
      <w:r w:rsidRPr="007E40CA">
        <w:rPr>
          <w:rFonts w:eastAsia="Calibri"/>
          <w:sz w:val="28"/>
          <w:szCs w:val="28"/>
        </w:rPr>
        <w:t>спеціальний дозвіл на користування надрами  №5181 від 05.07.2010, наданий ТзОВ «Моріон +».</w:t>
      </w:r>
    </w:p>
    <w:p w:rsidR="00D56065" w:rsidRPr="003E5F60" w:rsidRDefault="00D56065" w:rsidP="00D56065">
      <w:pPr>
        <w:pStyle w:val="a9"/>
        <w:spacing w:before="0" w:beforeAutospacing="0" w:after="0" w:afterAutospacing="0"/>
        <w:jc w:val="both"/>
        <w:rPr>
          <w:sz w:val="28"/>
          <w:szCs w:val="28"/>
        </w:rPr>
      </w:pPr>
    </w:p>
    <w:p w:rsidR="00D56065" w:rsidRPr="003E5F60" w:rsidRDefault="00D56065" w:rsidP="00D56065">
      <w:pPr>
        <w:ind w:right="-1" w:firstLine="567"/>
        <w:jc w:val="both"/>
        <w:rPr>
          <w:sz w:val="28"/>
          <w:szCs w:val="28"/>
        </w:rPr>
      </w:pPr>
      <w:r w:rsidRPr="00D56065">
        <w:rPr>
          <w:b/>
          <w:sz w:val="28"/>
          <w:szCs w:val="28"/>
        </w:rPr>
        <w:t>10.4.</w:t>
      </w:r>
      <w:r>
        <w:rPr>
          <w:sz w:val="28"/>
          <w:szCs w:val="28"/>
        </w:rPr>
        <w:t xml:space="preserve"> </w:t>
      </w:r>
      <w:r w:rsidRPr="003E5F60">
        <w:rPr>
          <w:sz w:val="28"/>
          <w:szCs w:val="28"/>
        </w:rPr>
        <w:t xml:space="preserve">Інформацію директора Департаменту державного геологічного контролю Гончаренка В. В. щодо надходження листа Коритнянської  сільської ради Ужгородського району Закарпатської області від 18.03.2020 № 193/02-31, яким надіслано звернення депутатів Коритнянської сільської ради VII скликання затвердженого 38 сесією Коритнянської сільської ради Ужгородського району щодо порушень КП </w:t>
      </w:r>
      <w:r>
        <w:rPr>
          <w:sz w:val="28"/>
          <w:szCs w:val="28"/>
        </w:rPr>
        <w:t>«</w:t>
      </w:r>
      <w:r w:rsidRPr="003E5F60">
        <w:rPr>
          <w:sz w:val="28"/>
          <w:szCs w:val="28"/>
        </w:rPr>
        <w:t>Виробниче управління водопровідно-каналізаційного господарства міста Ужгорода</w:t>
      </w:r>
      <w:r>
        <w:rPr>
          <w:sz w:val="28"/>
          <w:szCs w:val="28"/>
        </w:rPr>
        <w:t>», якому надано спеціального дозволу на користування надрами від 09.10.2003 року № 3237,</w:t>
      </w:r>
      <w:r w:rsidRPr="003E5F60">
        <w:rPr>
          <w:sz w:val="28"/>
          <w:szCs w:val="28"/>
        </w:rPr>
        <w:t xml:space="preserve"> норм чинного законодавства про надра.</w:t>
      </w:r>
    </w:p>
    <w:p w:rsidR="00D56065" w:rsidRPr="003E5F60" w:rsidRDefault="00D56065" w:rsidP="00D56065">
      <w:pPr>
        <w:ind w:right="-1" w:firstLine="567"/>
        <w:jc w:val="both"/>
        <w:rPr>
          <w:sz w:val="28"/>
          <w:szCs w:val="28"/>
        </w:rPr>
      </w:pPr>
      <w:r w:rsidRPr="003E5F60">
        <w:rPr>
          <w:sz w:val="28"/>
          <w:szCs w:val="28"/>
        </w:rPr>
        <w:t xml:space="preserve">Наказом Держгеонадр від 03.06.2020 № 145 КП </w:t>
      </w:r>
      <w:r>
        <w:rPr>
          <w:sz w:val="28"/>
          <w:szCs w:val="28"/>
        </w:rPr>
        <w:t>«</w:t>
      </w:r>
      <w:r w:rsidRPr="003E5F60">
        <w:rPr>
          <w:sz w:val="28"/>
          <w:szCs w:val="28"/>
        </w:rPr>
        <w:t>Виробниче управління водопровідно-каналізаційного господарства міста Ужгорода</w:t>
      </w:r>
      <w:r>
        <w:rPr>
          <w:sz w:val="28"/>
          <w:szCs w:val="28"/>
        </w:rPr>
        <w:t>»</w:t>
      </w:r>
      <w:r w:rsidRPr="003E5F60">
        <w:rPr>
          <w:sz w:val="28"/>
          <w:szCs w:val="28"/>
        </w:rPr>
        <w:t>, власнику спеціального дозволу на користування надрами від 09.10.2003 року № 3237 надано 30 календарних днів для надання інформації щодо питань, зазначених у зверненні депутатів Коритнянської сільської ради VII скликання.</w:t>
      </w:r>
    </w:p>
    <w:p w:rsidR="00D56065" w:rsidRPr="00D56065" w:rsidRDefault="00D56065" w:rsidP="00D56065">
      <w:pPr>
        <w:ind w:right="-1" w:firstLine="567"/>
        <w:jc w:val="both"/>
        <w:rPr>
          <w:sz w:val="28"/>
          <w:szCs w:val="28"/>
        </w:rPr>
      </w:pPr>
      <w:r w:rsidRPr="003E5F60">
        <w:rPr>
          <w:sz w:val="28"/>
          <w:szCs w:val="28"/>
        </w:rPr>
        <w:t xml:space="preserve">Проведений аналіз матеріалів, наданих надрокористувачем вказує на не повний об’єм інформації, </w:t>
      </w:r>
      <w:r>
        <w:rPr>
          <w:sz w:val="28"/>
          <w:szCs w:val="28"/>
        </w:rPr>
        <w:t>окреми</w:t>
      </w:r>
      <w:r w:rsidRPr="003E5F60">
        <w:rPr>
          <w:sz w:val="28"/>
          <w:szCs w:val="28"/>
        </w:rPr>
        <w:t xml:space="preserve"> питання потребують додаткового пояснення та обґрунтування</w:t>
      </w:r>
      <w:r>
        <w:rPr>
          <w:sz w:val="28"/>
          <w:szCs w:val="28"/>
        </w:rPr>
        <w:t>.</w:t>
      </w:r>
    </w:p>
    <w:p w:rsidR="00D56065" w:rsidRPr="003E5F60" w:rsidRDefault="00D56065" w:rsidP="00D56065">
      <w:pPr>
        <w:ind w:right="-1" w:firstLine="567"/>
        <w:jc w:val="both"/>
        <w:rPr>
          <w:color w:val="FF0000"/>
          <w:sz w:val="28"/>
          <w:szCs w:val="28"/>
        </w:rPr>
      </w:pPr>
      <w:r w:rsidRPr="003E5F60">
        <w:rPr>
          <w:b/>
          <w:sz w:val="28"/>
          <w:szCs w:val="28"/>
        </w:rPr>
        <w:t xml:space="preserve">УХВАЛИЛИ: </w:t>
      </w:r>
      <w:r w:rsidRPr="003E5F60">
        <w:rPr>
          <w:rStyle w:val="FontStyle12"/>
          <w:sz w:val="28"/>
          <w:szCs w:val="28"/>
          <w:lang w:eastAsia="uk-UA"/>
        </w:rPr>
        <w:t>рекомендувати Держгеонадрам врахувати пропозиції Робочої групи</w:t>
      </w:r>
      <w:r w:rsidRPr="003E5F60">
        <w:rPr>
          <w:sz w:val="28"/>
          <w:szCs w:val="28"/>
        </w:rPr>
        <w:t xml:space="preserve"> щодо зобов’язання</w:t>
      </w:r>
      <w:r w:rsidRPr="003E5F60">
        <w:rPr>
          <w:b/>
          <w:sz w:val="28"/>
          <w:szCs w:val="28"/>
        </w:rPr>
        <w:t xml:space="preserve"> </w:t>
      </w:r>
      <w:r w:rsidRPr="003E5F60">
        <w:rPr>
          <w:sz w:val="28"/>
          <w:szCs w:val="28"/>
        </w:rPr>
        <w:t xml:space="preserve">КП </w:t>
      </w:r>
      <w:r>
        <w:rPr>
          <w:sz w:val="28"/>
          <w:szCs w:val="28"/>
        </w:rPr>
        <w:t>«</w:t>
      </w:r>
      <w:r w:rsidRPr="003E5F60">
        <w:rPr>
          <w:sz w:val="28"/>
          <w:szCs w:val="28"/>
        </w:rPr>
        <w:t>Виробниче управління водопровідно-каналізаційного господарства міста Ужгорода</w:t>
      </w:r>
      <w:r>
        <w:rPr>
          <w:sz w:val="28"/>
          <w:szCs w:val="28"/>
        </w:rPr>
        <w:t>»</w:t>
      </w:r>
      <w:r w:rsidRPr="003E5F60">
        <w:rPr>
          <w:sz w:val="28"/>
          <w:szCs w:val="28"/>
        </w:rPr>
        <w:t xml:space="preserve"> у </w:t>
      </w:r>
      <w:r>
        <w:rPr>
          <w:sz w:val="28"/>
          <w:szCs w:val="28"/>
        </w:rPr>
        <w:t>30</w:t>
      </w:r>
      <w:r w:rsidRPr="003E5F60">
        <w:rPr>
          <w:sz w:val="28"/>
          <w:szCs w:val="28"/>
        </w:rPr>
        <w:t>-ти денний строк надати інформацію та пояснення з питань, як</w:t>
      </w:r>
      <w:r>
        <w:rPr>
          <w:sz w:val="28"/>
          <w:szCs w:val="28"/>
        </w:rPr>
        <w:t>і зазначені у листі Держгеонадр від 28.04.2020 № </w:t>
      </w:r>
      <w:r w:rsidRPr="003E5F60">
        <w:rPr>
          <w:sz w:val="28"/>
          <w:szCs w:val="28"/>
        </w:rPr>
        <w:t>6413/01/07-20.</w:t>
      </w:r>
    </w:p>
    <w:p w:rsidR="00D56065" w:rsidRPr="00D56065" w:rsidRDefault="00D56065" w:rsidP="00D56065">
      <w:pPr>
        <w:pStyle w:val="a9"/>
        <w:spacing w:before="0" w:beforeAutospacing="0" w:after="0" w:afterAutospacing="0"/>
        <w:jc w:val="both"/>
        <w:rPr>
          <w:sz w:val="28"/>
          <w:szCs w:val="28"/>
          <w:lang w:val="uk-UA"/>
        </w:rPr>
      </w:pPr>
    </w:p>
    <w:p w:rsidR="00D56065" w:rsidRPr="007E40CA" w:rsidRDefault="00D56065" w:rsidP="00D56065">
      <w:pPr>
        <w:ind w:firstLine="709"/>
        <w:jc w:val="both"/>
        <w:rPr>
          <w:sz w:val="28"/>
          <w:szCs w:val="28"/>
          <w:lang w:eastAsia="en-US"/>
        </w:rPr>
      </w:pPr>
      <w:r w:rsidRPr="00D56065">
        <w:rPr>
          <w:b/>
          <w:sz w:val="28"/>
          <w:szCs w:val="28"/>
        </w:rPr>
        <w:t>10.5.</w:t>
      </w:r>
      <w:r w:rsidRPr="007E40CA">
        <w:rPr>
          <w:sz w:val="28"/>
          <w:szCs w:val="28"/>
        </w:rPr>
        <w:t xml:space="preserve"> Інформацію директора Департаменту державного геологічного контролю Гончаренка В. В. щодо надходження листа Державної екологічної інспекції України від 28.07.2020 № 5902/2.2/6-20</w:t>
      </w:r>
      <w:r>
        <w:rPr>
          <w:sz w:val="28"/>
          <w:szCs w:val="28"/>
        </w:rPr>
        <w:t xml:space="preserve"> до </w:t>
      </w:r>
      <w:r w:rsidRPr="00F10798">
        <w:rPr>
          <w:rStyle w:val="FontStyle12"/>
          <w:sz w:val="28"/>
          <w:szCs w:val="28"/>
          <w:lang w:eastAsia="uk-UA"/>
        </w:rPr>
        <w:t>листа Державної екологічної інспекції Столичного округа від 23.07.2020 № 2/2/07-28/3380</w:t>
      </w:r>
      <w:r w:rsidRPr="007E40CA">
        <w:rPr>
          <w:sz w:val="28"/>
          <w:szCs w:val="28"/>
        </w:rPr>
        <w:t>, яким вноситься подання щодо зупинення дії спеціального дозволу на користування надрами № 4444 від 23.10.2007, наданого ТОВ «Енергетична група» з метою видобування гранітів Соснівського родовища.</w:t>
      </w:r>
    </w:p>
    <w:p w:rsidR="00D56065" w:rsidRPr="007E40CA" w:rsidRDefault="00D56065" w:rsidP="00D56065">
      <w:pPr>
        <w:ind w:firstLine="709"/>
        <w:jc w:val="both"/>
        <w:rPr>
          <w:sz w:val="28"/>
          <w:szCs w:val="28"/>
        </w:rPr>
      </w:pPr>
      <w:r w:rsidRPr="007E40CA">
        <w:rPr>
          <w:sz w:val="28"/>
          <w:szCs w:val="28"/>
        </w:rPr>
        <w:t>У липні 2020 року Державною екологічною інспекцією Столичного округу проведено перевірку «Соснівський гранкарєр» філія ТОВ «Енергетична група» (код ЄДРПОУ ВП: 34809110). Під час проведення перевірки виявлені порушення вимог природоохоронного законодавства – на момент перевірки                                       ТОВ «Енергетична група» здійснює господарську діяльність без висновку з оцінки впливу на довкілля та/або висновків державної екологічної експертизи діяльності з видобування корисних копалин (порушення вимог частини четвертої статті 3 Закону України «Про оцінку впливу на довкілля).</w:t>
      </w:r>
    </w:p>
    <w:p w:rsidR="00D56065" w:rsidRDefault="00D56065" w:rsidP="00D56065">
      <w:pPr>
        <w:ind w:firstLine="567"/>
        <w:jc w:val="both"/>
        <w:rPr>
          <w:rStyle w:val="FontStyle12"/>
          <w:sz w:val="28"/>
          <w:szCs w:val="28"/>
        </w:rPr>
      </w:pPr>
      <w:r>
        <w:rPr>
          <w:rStyle w:val="FontStyle12"/>
          <w:b/>
          <w:sz w:val="28"/>
          <w:szCs w:val="28"/>
          <w:lang w:eastAsia="uk-UA"/>
        </w:rPr>
        <w:t>ПРОПОЗИЦІЇ:</w:t>
      </w:r>
      <w:r>
        <w:rPr>
          <w:rStyle w:val="FontStyle12"/>
          <w:sz w:val="28"/>
          <w:szCs w:val="28"/>
          <w:lang w:eastAsia="uk-UA"/>
        </w:rPr>
        <w:t xml:space="preserve"> рекомендувати Держгеонадрам врахувати пропозиції Робочої групи щодо зупинення дії спеціального дозволу на користування надрами № </w:t>
      </w:r>
      <w:r>
        <w:rPr>
          <w:b/>
          <w:sz w:val="28"/>
          <w:szCs w:val="28"/>
        </w:rPr>
        <w:t>4444 від 23.10.2007</w:t>
      </w:r>
      <w:r>
        <w:rPr>
          <w:rStyle w:val="FontStyle12"/>
          <w:sz w:val="28"/>
          <w:szCs w:val="28"/>
          <w:lang w:eastAsia="uk-UA"/>
        </w:rPr>
        <w:t xml:space="preserve">, наданого </w:t>
      </w:r>
      <w:r>
        <w:rPr>
          <w:sz w:val="28"/>
          <w:szCs w:val="28"/>
        </w:rPr>
        <w:t>ТОВ «Енергетична група» та</w:t>
      </w:r>
      <w:r>
        <w:rPr>
          <w:rStyle w:val="FontStyle12"/>
          <w:sz w:val="28"/>
          <w:szCs w:val="28"/>
          <w:lang w:eastAsia="uk-UA"/>
        </w:rPr>
        <w:t xml:space="preserve"> надання 30 календарних днів на усунення порушень</w:t>
      </w:r>
      <w:r w:rsidRPr="00F10798">
        <w:rPr>
          <w:rStyle w:val="FontStyle12"/>
          <w:sz w:val="28"/>
          <w:szCs w:val="28"/>
          <w:lang w:eastAsia="uk-UA"/>
        </w:rPr>
        <w:t>, у звязку з порушення надрокористувачем умов користування надрами, передбачених дозволом</w:t>
      </w:r>
      <w:r w:rsidRPr="00F10798">
        <w:rPr>
          <w:rFonts w:eastAsia="Calibri"/>
          <w:sz w:val="28"/>
          <w:szCs w:val="28"/>
        </w:rPr>
        <w:t>,</w:t>
      </w:r>
      <w:r w:rsidRPr="00F10798">
        <w:rPr>
          <w:bCs/>
          <w:color w:val="000000"/>
          <w:spacing w:val="-5"/>
          <w:sz w:val="28"/>
          <w:szCs w:val="28"/>
        </w:rPr>
        <w:t xml:space="preserve"> відсутності висновку з оцінки впливу на довкілля та/або висновку державної екологічної експертизи діяльності з видобування корисних копалин відповідно до</w:t>
      </w:r>
      <w:r w:rsidRPr="00F10798">
        <w:rPr>
          <w:rStyle w:val="FontStyle12"/>
          <w:sz w:val="28"/>
          <w:szCs w:val="28"/>
          <w:lang w:eastAsia="uk-UA"/>
        </w:rPr>
        <w:t xml:space="preserve"> підпунктів 1,</w:t>
      </w:r>
      <w:r>
        <w:rPr>
          <w:rStyle w:val="FontStyle12"/>
          <w:sz w:val="28"/>
          <w:szCs w:val="28"/>
          <w:lang w:eastAsia="uk-UA"/>
        </w:rPr>
        <w:t xml:space="preserve"> 6 пункту 21 Порядку надання спеціальних дозволів на користування надрами, затвердженого постановою Кабінету Міністрів України від 30.05.2011, у редакції постанови Кабінету Міністрів України від 19.02.2020 № 124. </w:t>
      </w:r>
    </w:p>
    <w:p w:rsidR="00D56065" w:rsidRPr="00D56065" w:rsidRDefault="00D56065" w:rsidP="00D56065">
      <w:pPr>
        <w:pStyle w:val="a9"/>
        <w:spacing w:before="0" w:beforeAutospacing="0" w:after="0" w:afterAutospacing="0"/>
        <w:jc w:val="both"/>
        <w:rPr>
          <w:sz w:val="28"/>
          <w:szCs w:val="28"/>
          <w:lang w:val="uk-UA"/>
        </w:rPr>
      </w:pPr>
    </w:p>
    <w:p w:rsidR="00D56065" w:rsidRPr="00D56065" w:rsidRDefault="00D56065" w:rsidP="00D56065">
      <w:pPr>
        <w:pStyle w:val="a9"/>
        <w:spacing w:before="0" w:beforeAutospacing="0" w:after="0" w:afterAutospacing="0"/>
        <w:jc w:val="both"/>
        <w:rPr>
          <w:sz w:val="28"/>
          <w:szCs w:val="28"/>
          <w:lang w:val="uk-UA"/>
        </w:rPr>
      </w:pPr>
    </w:p>
    <w:p w:rsidR="00D56065" w:rsidRPr="003E5F60" w:rsidRDefault="00D56065" w:rsidP="00D56065">
      <w:pPr>
        <w:pStyle w:val="afe"/>
        <w:suppressAutoHyphens/>
        <w:ind w:firstLine="567"/>
        <w:jc w:val="both"/>
        <w:rPr>
          <w:sz w:val="28"/>
          <w:szCs w:val="28"/>
        </w:rPr>
      </w:pPr>
      <w:r w:rsidRPr="00D56065">
        <w:rPr>
          <w:b/>
          <w:sz w:val="28"/>
          <w:szCs w:val="28"/>
          <w:lang w:val="uk-UA"/>
        </w:rPr>
        <w:t>10</w:t>
      </w:r>
      <w:r w:rsidRPr="00D56065">
        <w:rPr>
          <w:b/>
          <w:sz w:val="28"/>
          <w:szCs w:val="28"/>
        </w:rPr>
        <w:t>.6.</w:t>
      </w:r>
      <w:r>
        <w:rPr>
          <w:sz w:val="28"/>
          <w:szCs w:val="28"/>
        </w:rPr>
        <w:t xml:space="preserve"> </w:t>
      </w:r>
      <w:r w:rsidRPr="003E5F60">
        <w:rPr>
          <w:sz w:val="28"/>
          <w:szCs w:val="28"/>
        </w:rPr>
        <w:t xml:space="preserve">Інформацію директора Департаменту державного геологічного контролю Гончаренка В. В. щодо надходження листа Державної екологічної інспекції України від 05.08.2020 № 6238/2 2/6-20, яким вноситься подання щодо зупинення дії спеціального дозволу на користування надрами № 5752                          від 04.04.2013, наданого Корпорації </w:t>
      </w:r>
      <w:r>
        <w:rPr>
          <w:sz w:val="28"/>
          <w:szCs w:val="28"/>
        </w:rPr>
        <w:t>«</w:t>
      </w:r>
      <w:r w:rsidRPr="003E5F60">
        <w:rPr>
          <w:sz w:val="28"/>
          <w:szCs w:val="28"/>
        </w:rPr>
        <w:t>Криниця</w:t>
      </w:r>
      <w:r>
        <w:rPr>
          <w:sz w:val="28"/>
          <w:szCs w:val="28"/>
        </w:rPr>
        <w:t>»</w:t>
      </w:r>
      <w:r w:rsidRPr="003E5F60">
        <w:rPr>
          <w:sz w:val="28"/>
          <w:szCs w:val="28"/>
        </w:rPr>
        <w:t xml:space="preserve"> (код ЄДРПОУ </w:t>
      </w:r>
      <w:r w:rsidRPr="003E5F60">
        <w:rPr>
          <w:bCs/>
          <w:color w:val="000000"/>
          <w:sz w:val="28"/>
          <w:szCs w:val="28"/>
          <w:shd w:val="clear" w:color="auto" w:fill="FFFFFF"/>
        </w:rPr>
        <w:t>32436522</w:t>
      </w:r>
      <w:r w:rsidRPr="003E5F60">
        <w:rPr>
          <w:sz w:val="28"/>
          <w:szCs w:val="28"/>
        </w:rPr>
        <w:t>), наданого з метою видобування піску Вільхівського родовища.</w:t>
      </w:r>
    </w:p>
    <w:p w:rsidR="00D56065" w:rsidRPr="003E5F60" w:rsidRDefault="00D56065" w:rsidP="00D56065">
      <w:pPr>
        <w:ind w:firstLine="709"/>
        <w:jc w:val="both"/>
        <w:rPr>
          <w:sz w:val="28"/>
          <w:szCs w:val="28"/>
        </w:rPr>
      </w:pPr>
      <w:r w:rsidRPr="003E5F60">
        <w:rPr>
          <w:sz w:val="28"/>
          <w:szCs w:val="28"/>
        </w:rPr>
        <w:t>У червні 2020 року Державною екологічною інспекцією у Харківській області проведено перевірку</w:t>
      </w:r>
      <w:r>
        <w:rPr>
          <w:sz w:val="28"/>
          <w:szCs w:val="28"/>
        </w:rPr>
        <w:t xml:space="preserve"> діяльності</w:t>
      </w:r>
      <w:r w:rsidRPr="003E5F60">
        <w:rPr>
          <w:sz w:val="28"/>
          <w:szCs w:val="28"/>
        </w:rPr>
        <w:t xml:space="preserve"> Корпорації </w:t>
      </w:r>
      <w:r>
        <w:rPr>
          <w:sz w:val="28"/>
          <w:szCs w:val="28"/>
        </w:rPr>
        <w:t>«</w:t>
      </w:r>
      <w:r w:rsidRPr="003E5F60">
        <w:rPr>
          <w:sz w:val="28"/>
          <w:szCs w:val="28"/>
        </w:rPr>
        <w:t>Криниця</w:t>
      </w:r>
      <w:r>
        <w:rPr>
          <w:sz w:val="28"/>
          <w:szCs w:val="28"/>
        </w:rPr>
        <w:t>»</w:t>
      </w:r>
      <w:r w:rsidRPr="003E5F60">
        <w:rPr>
          <w:sz w:val="28"/>
          <w:szCs w:val="28"/>
        </w:rPr>
        <w:t xml:space="preserve">. Під час проведення перевірки виявлені порушення вимог природоохоронного законодавства – Корпорацією </w:t>
      </w:r>
      <w:r>
        <w:rPr>
          <w:sz w:val="28"/>
          <w:szCs w:val="28"/>
        </w:rPr>
        <w:t>«</w:t>
      </w:r>
      <w:r w:rsidRPr="003E5F60">
        <w:rPr>
          <w:sz w:val="28"/>
          <w:szCs w:val="28"/>
        </w:rPr>
        <w:t>Криниця</w:t>
      </w:r>
      <w:r>
        <w:rPr>
          <w:sz w:val="28"/>
          <w:szCs w:val="28"/>
        </w:rPr>
        <w:t>»</w:t>
      </w:r>
      <w:r w:rsidRPr="003E5F60">
        <w:rPr>
          <w:sz w:val="28"/>
          <w:szCs w:val="28"/>
        </w:rPr>
        <w:t xml:space="preserve"> здійснюється діяльність з облаштування пісочного кар’єру за відсутності висновку з оцінки впливу на довкілля.  Договором оренди земельної ділянки, який укладений з Головним управління Держгеокадастру у Харківській області, передано в користування земельну ділянку державної власності сільськогосподарського призначення із зміною цільового призначення  на землі промисловості, транспорту, зв’язку, енергетики та іншого призначення для розташування полігону пісочного кар’єру по видобуванню будівельних пісків.  Чим порушено вимоги статті 3 Закону України </w:t>
      </w:r>
      <w:r>
        <w:rPr>
          <w:sz w:val="28"/>
          <w:szCs w:val="28"/>
        </w:rPr>
        <w:t>«</w:t>
      </w:r>
      <w:r w:rsidRPr="003E5F60">
        <w:rPr>
          <w:sz w:val="28"/>
          <w:szCs w:val="28"/>
        </w:rPr>
        <w:t>Про оцінку впливу на довкілля</w:t>
      </w:r>
      <w:r>
        <w:rPr>
          <w:sz w:val="28"/>
          <w:szCs w:val="28"/>
        </w:rPr>
        <w:t>»</w:t>
      </w:r>
      <w:r w:rsidRPr="003E5F60">
        <w:rPr>
          <w:sz w:val="28"/>
          <w:szCs w:val="28"/>
        </w:rPr>
        <w:t>.</w:t>
      </w:r>
    </w:p>
    <w:p w:rsidR="00D56065" w:rsidRPr="003E5F60" w:rsidRDefault="00D56065" w:rsidP="00D56065">
      <w:pPr>
        <w:ind w:firstLine="709"/>
        <w:jc w:val="both"/>
        <w:rPr>
          <w:sz w:val="28"/>
          <w:szCs w:val="28"/>
        </w:rPr>
      </w:pPr>
      <w:r w:rsidRPr="003E5F60">
        <w:rPr>
          <w:sz w:val="28"/>
          <w:szCs w:val="28"/>
        </w:rPr>
        <w:t xml:space="preserve">Дію спеціального дозволу </w:t>
      </w:r>
      <w:r>
        <w:rPr>
          <w:sz w:val="28"/>
          <w:szCs w:val="28"/>
        </w:rPr>
        <w:t xml:space="preserve">на користування надрами № 5752 </w:t>
      </w:r>
      <w:r w:rsidRPr="003E5F60">
        <w:rPr>
          <w:sz w:val="28"/>
          <w:szCs w:val="28"/>
        </w:rPr>
        <w:t>від 04.04.2013 зупинено наказом Держгеонадр від 02.02.2016 № 27.</w:t>
      </w:r>
    </w:p>
    <w:p w:rsidR="00D56065" w:rsidRPr="00D56065" w:rsidRDefault="00D56065" w:rsidP="00D56065">
      <w:pPr>
        <w:pStyle w:val="a9"/>
        <w:spacing w:before="0" w:beforeAutospacing="0" w:after="0" w:afterAutospacing="0"/>
        <w:ind w:firstLine="708"/>
        <w:jc w:val="both"/>
        <w:rPr>
          <w:rStyle w:val="FontStyle12"/>
          <w:sz w:val="28"/>
          <w:szCs w:val="28"/>
          <w:lang w:val="uk-UA" w:eastAsia="uk-UA"/>
        </w:rPr>
      </w:pPr>
      <w:r w:rsidRPr="00D56065">
        <w:rPr>
          <w:rFonts w:eastAsia="Calibri"/>
          <w:b/>
          <w:sz w:val="28"/>
          <w:szCs w:val="28"/>
          <w:lang w:val="uk-UA"/>
        </w:rPr>
        <w:t>УХВАЛИЛИ</w:t>
      </w:r>
      <w:r w:rsidRPr="00D56065">
        <w:rPr>
          <w:rStyle w:val="FontStyle12"/>
          <w:b/>
          <w:sz w:val="28"/>
          <w:szCs w:val="28"/>
          <w:lang w:val="uk-UA" w:eastAsia="uk-UA"/>
        </w:rPr>
        <w:t>:</w:t>
      </w:r>
      <w:r w:rsidRPr="00D56065">
        <w:rPr>
          <w:rStyle w:val="FontStyle12"/>
          <w:sz w:val="28"/>
          <w:szCs w:val="28"/>
          <w:lang w:val="uk-UA" w:eastAsia="uk-UA"/>
        </w:rPr>
        <w:t xml:space="preserve"> рекомендувати Держгеонадрам врахувати пропозиції Робочої групи щодо внесення змін до </w:t>
      </w:r>
      <w:r w:rsidRPr="00D56065">
        <w:rPr>
          <w:sz w:val="28"/>
          <w:szCs w:val="28"/>
          <w:lang w:val="uk-UA"/>
        </w:rPr>
        <w:t>наказу Держгеонадр від 02.02.2016 № 27 в частині доповнення підстав зупинення дії спеціального дозволу на користування надрами № 5752 від 04.04.2013</w:t>
      </w:r>
      <w:r w:rsidRPr="00D56065">
        <w:rPr>
          <w:rStyle w:val="FontStyle12"/>
          <w:sz w:val="28"/>
          <w:szCs w:val="28"/>
          <w:lang w:val="uk-UA" w:eastAsia="uk-UA"/>
        </w:rPr>
        <w:t xml:space="preserve">, наданого </w:t>
      </w:r>
      <w:r w:rsidRPr="00D56065">
        <w:rPr>
          <w:sz w:val="28"/>
          <w:szCs w:val="28"/>
          <w:lang w:val="uk-UA"/>
        </w:rPr>
        <w:t>Корпорації «Криниця»</w:t>
      </w:r>
      <w:r w:rsidRPr="00D56065">
        <w:rPr>
          <w:rStyle w:val="FontStyle12"/>
          <w:sz w:val="28"/>
          <w:szCs w:val="28"/>
          <w:lang w:val="uk-UA" w:eastAsia="uk-UA"/>
        </w:rPr>
        <w:t xml:space="preserve"> та надання 30 календарних днів на усунення порушень,</w:t>
      </w:r>
      <w:r w:rsidRPr="00D56065">
        <w:rPr>
          <w:rFonts w:eastAsia="Calibri"/>
          <w:sz w:val="28"/>
          <w:szCs w:val="28"/>
          <w:lang w:val="uk-UA"/>
        </w:rPr>
        <w:t xml:space="preserve"> у зв’язку з порушенням надрокористувачем умов користування надрами, передбачених дозволом, відсутності висновку з оцінки впливу на довкілля та/або висновку державної екологічної експертизи діяльності з видобування корисних копалин,</w:t>
      </w:r>
      <w:r w:rsidRPr="00D56065">
        <w:rPr>
          <w:rStyle w:val="FontStyle12"/>
          <w:sz w:val="28"/>
          <w:szCs w:val="28"/>
          <w:lang w:val="uk-UA" w:eastAsia="uk-UA"/>
        </w:rPr>
        <w:t xml:space="preserve"> </w:t>
      </w:r>
      <w:r w:rsidRPr="00D56065">
        <w:rPr>
          <w:bCs/>
          <w:color w:val="000000"/>
          <w:spacing w:val="-5"/>
          <w:sz w:val="28"/>
          <w:szCs w:val="28"/>
          <w:lang w:val="uk-UA"/>
        </w:rPr>
        <w:t>відповідно до</w:t>
      </w:r>
      <w:r w:rsidRPr="00D56065">
        <w:rPr>
          <w:rStyle w:val="FontStyle12"/>
          <w:sz w:val="28"/>
          <w:szCs w:val="28"/>
          <w:lang w:val="uk-UA" w:eastAsia="uk-UA"/>
        </w:rPr>
        <w:t xml:space="preserve"> підпунктів 1, 6 пункту 21 Порядку надання спеціальних дозволів на користування надрами, затвердженого постановою Кабінету Міністрів України від 30.05.2011, у редакції постанови Кабінету Міністрів України від 19.02.2020 № 124 узвязку з порушенням </w:t>
      </w:r>
      <w:r w:rsidRPr="00D56065">
        <w:rPr>
          <w:sz w:val="28"/>
          <w:szCs w:val="28"/>
          <w:lang w:val="uk-UA"/>
        </w:rPr>
        <w:t>вимог статті 3 Закону України «Про оцінку впливу на довкілля»</w:t>
      </w:r>
      <w:r w:rsidRPr="00D56065">
        <w:rPr>
          <w:rStyle w:val="FontStyle12"/>
          <w:sz w:val="28"/>
          <w:szCs w:val="28"/>
          <w:lang w:val="uk-UA" w:eastAsia="uk-UA"/>
        </w:rPr>
        <w:t>.</w:t>
      </w:r>
    </w:p>
    <w:p w:rsidR="00D56065" w:rsidRPr="00D56065" w:rsidRDefault="00D56065" w:rsidP="00D56065">
      <w:pPr>
        <w:pStyle w:val="a9"/>
        <w:spacing w:before="0" w:beforeAutospacing="0" w:after="0" w:afterAutospacing="0"/>
        <w:jc w:val="both"/>
        <w:rPr>
          <w:rStyle w:val="FontStyle12"/>
          <w:lang w:val="uk-UA" w:eastAsia="uk-UA"/>
        </w:rPr>
      </w:pPr>
    </w:p>
    <w:p w:rsidR="00D56065" w:rsidRPr="007E40CA" w:rsidRDefault="00D56065" w:rsidP="00D56065">
      <w:pPr>
        <w:adjustRightInd w:val="0"/>
        <w:ind w:firstLine="709"/>
        <w:jc w:val="both"/>
        <w:rPr>
          <w:color w:val="000000"/>
          <w:sz w:val="28"/>
          <w:szCs w:val="28"/>
          <w:lang w:eastAsia="uk-UA"/>
        </w:rPr>
      </w:pPr>
      <w:r w:rsidRPr="00D56065">
        <w:rPr>
          <w:b/>
          <w:sz w:val="28"/>
          <w:szCs w:val="28"/>
        </w:rPr>
        <w:t>10.7.</w:t>
      </w:r>
      <w:r w:rsidRPr="007E40CA">
        <w:rPr>
          <w:sz w:val="28"/>
          <w:szCs w:val="28"/>
        </w:rPr>
        <w:t xml:space="preserve"> Інформацію директора Департаменту державного геологічного контролю Гончаренка В. В. щодо надходження листа </w:t>
      </w:r>
      <w:r w:rsidRPr="007E40CA">
        <w:rPr>
          <w:rFonts w:eastAsia="Calibri"/>
          <w:sz w:val="28"/>
          <w:szCs w:val="28"/>
        </w:rPr>
        <w:t xml:space="preserve">від 28.07.2020 № 5901/2.2/6-20 Державної екологічної інспекції України до листа Державної екологічної інспекції у Миколаївській області від 22.07.2020 № 8/01-12/2094, яким вноситься подання  щодо зупинення спеціального дозволу на користування надрами № 4120 від 28.11.2006, наданого </w:t>
      </w:r>
      <w:r w:rsidRPr="007E40CA">
        <w:rPr>
          <w:color w:val="000000"/>
          <w:sz w:val="28"/>
          <w:szCs w:val="28"/>
        </w:rPr>
        <w:t xml:space="preserve">ТОВ «Вознесенська торгово-промислова компанія» </w:t>
      </w:r>
      <w:r w:rsidRPr="007E40CA">
        <w:rPr>
          <w:sz w:val="28"/>
          <w:szCs w:val="28"/>
        </w:rPr>
        <w:t xml:space="preserve">(код ЄДРПОУ </w:t>
      </w:r>
      <w:r w:rsidRPr="007E40CA">
        <w:rPr>
          <w:bCs/>
          <w:color w:val="000000"/>
          <w:sz w:val="28"/>
          <w:szCs w:val="28"/>
          <w:shd w:val="clear" w:color="auto" w:fill="FFFFFF"/>
        </w:rPr>
        <w:t>32728386</w:t>
      </w:r>
      <w:r w:rsidRPr="007E40CA">
        <w:rPr>
          <w:sz w:val="28"/>
          <w:szCs w:val="28"/>
        </w:rPr>
        <w:t>)</w:t>
      </w:r>
      <w:r w:rsidRPr="007E40CA">
        <w:rPr>
          <w:color w:val="000000"/>
          <w:sz w:val="28"/>
          <w:szCs w:val="28"/>
        </w:rPr>
        <w:t xml:space="preserve"> </w:t>
      </w:r>
      <w:r w:rsidRPr="007E40CA">
        <w:rPr>
          <w:rFonts w:eastAsia="Calibri"/>
          <w:sz w:val="28"/>
          <w:szCs w:val="28"/>
        </w:rPr>
        <w:t xml:space="preserve">з метою </w:t>
      </w:r>
      <w:r w:rsidRPr="007E40CA">
        <w:rPr>
          <w:sz w:val="28"/>
          <w:szCs w:val="28"/>
          <w:lang w:eastAsia="uk-UA"/>
        </w:rPr>
        <w:t>видобування граніту</w:t>
      </w:r>
      <w:r w:rsidRPr="007E40CA">
        <w:rPr>
          <w:sz w:val="28"/>
          <w:szCs w:val="28"/>
        </w:rPr>
        <w:t xml:space="preserve"> </w:t>
      </w:r>
      <w:r w:rsidRPr="007E40CA">
        <w:rPr>
          <w:color w:val="000000"/>
          <w:sz w:val="28"/>
          <w:szCs w:val="28"/>
          <w:shd w:val="clear" w:color="auto" w:fill="FFFFFF"/>
        </w:rPr>
        <w:t xml:space="preserve">Трикратненського </w:t>
      </w:r>
      <w:r w:rsidRPr="007E40CA">
        <w:rPr>
          <w:sz w:val="28"/>
          <w:szCs w:val="28"/>
        </w:rPr>
        <w:t>родовища</w:t>
      </w:r>
      <w:r w:rsidRPr="007E40CA">
        <w:rPr>
          <w:color w:val="000000"/>
          <w:sz w:val="28"/>
          <w:szCs w:val="28"/>
          <w:lang w:eastAsia="uk-UA"/>
        </w:rPr>
        <w:t xml:space="preserve"> Миколаївської області.</w:t>
      </w:r>
    </w:p>
    <w:p w:rsidR="00D56065" w:rsidRPr="007E40CA" w:rsidRDefault="00D56065" w:rsidP="00D56065">
      <w:pPr>
        <w:adjustRightInd w:val="0"/>
        <w:ind w:firstLine="709"/>
        <w:jc w:val="both"/>
        <w:rPr>
          <w:rFonts w:eastAsia="Calibri"/>
          <w:sz w:val="28"/>
          <w:szCs w:val="28"/>
        </w:rPr>
      </w:pPr>
      <w:r w:rsidRPr="007E40CA">
        <w:rPr>
          <w:rFonts w:eastAsia="Calibri"/>
          <w:sz w:val="28"/>
          <w:szCs w:val="28"/>
        </w:rPr>
        <w:t xml:space="preserve">Листом Державної екологічної інспекції у Миколаївській області від 22.07.2020 № 8/01-12/2094 поінформовано про виявлення у </w:t>
      </w:r>
      <w:r w:rsidRPr="007E40CA">
        <w:rPr>
          <w:color w:val="000000"/>
          <w:sz w:val="28"/>
          <w:szCs w:val="28"/>
        </w:rPr>
        <w:t xml:space="preserve">ТОВ »Вознесенська торгово-промислова компанія» </w:t>
      </w:r>
      <w:r w:rsidRPr="007E40CA">
        <w:rPr>
          <w:rFonts w:eastAsia="Calibri"/>
          <w:sz w:val="28"/>
          <w:szCs w:val="28"/>
        </w:rPr>
        <w:t>порушень вимог законодавства у сфері охорони навколишнього природного середовища:</w:t>
      </w:r>
    </w:p>
    <w:p w:rsidR="00D56065" w:rsidRPr="007E40CA" w:rsidRDefault="00D56065" w:rsidP="00D56065">
      <w:pPr>
        <w:adjustRightInd w:val="0"/>
        <w:ind w:firstLine="709"/>
        <w:jc w:val="both"/>
        <w:rPr>
          <w:rFonts w:eastAsia="Calibri"/>
          <w:sz w:val="28"/>
          <w:szCs w:val="28"/>
        </w:rPr>
      </w:pPr>
      <w:r w:rsidRPr="007E40CA">
        <w:rPr>
          <w:rFonts w:eastAsia="Calibri"/>
          <w:sz w:val="28"/>
          <w:szCs w:val="28"/>
        </w:rPr>
        <w:t xml:space="preserve">- не веде первинний та поточний облік відходів, що утворюються, згідно форми № 1-ВТ, чим порушено </w:t>
      </w:r>
      <w:r>
        <w:rPr>
          <w:rFonts w:eastAsia="Calibri"/>
          <w:sz w:val="28"/>
          <w:szCs w:val="28"/>
        </w:rPr>
        <w:t xml:space="preserve">вимоги </w:t>
      </w:r>
      <w:r w:rsidRPr="007E40CA">
        <w:rPr>
          <w:rFonts w:eastAsia="Calibri"/>
          <w:sz w:val="28"/>
          <w:szCs w:val="28"/>
        </w:rPr>
        <w:t>статт</w:t>
      </w:r>
      <w:r>
        <w:rPr>
          <w:rFonts w:eastAsia="Calibri"/>
          <w:sz w:val="28"/>
          <w:szCs w:val="28"/>
        </w:rPr>
        <w:t>ей</w:t>
      </w:r>
      <w:r w:rsidRPr="007E40CA">
        <w:rPr>
          <w:rFonts w:eastAsia="Calibri"/>
          <w:sz w:val="28"/>
          <w:szCs w:val="28"/>
        </w:rPr>
        <w:t xml:space="preserve"> 17, 32 Закону України «Про відходи»;</w:t>
      </w:r>
    </w:p>
    <w:p w:rsidR="00D56065" w:rsidRPr="00D56065" w:rsidRDefault="00D56065" w:rsidP="00D56065">
      <w:pPr>
        <w:adjustRightInd w:val="0"/>
        <w:ind w:firstLine="709"/>
        <w:jc w:val="both"/>
        <w:rPr>
          <w:rStyle w:val="FontStyle12"/>
          <w:rFonts w:eastAsia="Calibri"/>
          <w:sz w:val="28"/>
          <w:szCs w:val="28"/>
        </w:rPr>
      </w:pPr>
      <w:r w:rsidRPr="007E40CA">
        <w:rPr>
          <w:rFonts w:eastAsia="Calibri"/>
          <w:sz w:val="28"/>
          <w:szCs w:val="28"/>
        </w:rPr>
        <w:t xml:space="preserve">- не подає інформацію екологічного характеру про стан поводження з відпрацьованими мастилами (оливами) до Державної екологічної інспекції у Миколаївській за формою згідно додатку 5 Постанови КМУ від 17.12.2020 № 1221 «Порядок збирання, перевезення, зберігання, оброблення (перероблення), утилізації та/або знешкодження відпрацьованих мастил (олив)», чим порушено </w:t>
      </w:r>
      <w:r>
        <w:rPr>
          <w:rFonts w:eastAsia="Calibri"/>
          <w:sz w:val="28"/>
          <w:szCs w:val="28"/>
        </w:rPr>
        <w:t>вимоги статтей</w:t>
      </w:r>
      <w:r w:rsidRPr="007E40CA">
        <w:rPr>
          <w:rFonts w:eastAsia="Calibri"/>
          <w:sz w:val="28"/>
          <w:szCs w:val="28"/>
        </w:rPr>
        <w:t xml:space="preserve"> 17, 32 Закону України «Про відходи»</w:t>
      </w:r>
      <w:r>
        <w:rPr>
          <w:rFonts w:eastAsia="Calibri"/>
          <w:sz w:val="28"/>
          <w:szCs w:val="28"/>
        </w:rPr>
        <w:t>.</w:t>
      </w:r>
    </w:p>
    <w:p w:rsidR="00D56065" w:rsidRDefault="00D56065" w:rsidP="00D56065">
      <w:pPr>
        <w:ind w:firstLine="567"/>
        <w:jc w:val="both"/>
        <w:rPr>
          <w:rStyle w:val="FontStyle12"/>
          <w:sz w:val="28"/>
          <w:szCs w:val="28"/>
        </w:rPr>
      </w:pPr>
      <w:r>
        <w:rPr>
          <w:rFonts w:eastAsia="Calibri"/>
          <w:b/>
          <w:sz w:val="28"/>
          <w:szCs w:val="28"/>
        </w:rPr>
        <w:t>УХВАЛИЛИ</w:t>
      </w:r>
      <w:r>
        <w:rPr>
          <w:rStyle w:val="FontStyle12"/>
          <w:b/>
          <w:sz w:val="28"/>
          <w:szCs w:val="28"/>
          <w:lang w:eastAsia="uk-UA"/>
        </w:rPr>
        <w:t>:</w:t>
      </w:r>
      <w:r>
        <w:rPr>
          <w:rStyle w:val="FontStyle12"/>
          <w:sz w:val="28"/>
          <w:szCs w:val="28"/>
          <w:lang w:eastAsia="uk-UA"/>
        </w:rPr>
        <w:t xml:space="preserve"> рекомендувати Держгеонадрам врахувати пропозиції Робочої групи щодо зупинення дії спеціального дозволу на користування надрами </w:t>
      </w:r>
      <w:r>
        <w:rPr>
          <w:rFonts w:eastAsia="Calibri"/>
          <w:sz w:val="28"/>
          <w:szCs w:val="28"/>
        </w:rPr>
        <w:t xml:space="preserve">№ 4120 від 28.11.2006, наданого </w:t>
      </w:r>
      <w:r>
        <w:rPr>
          <w:color w:val="000000"/>
          <w:sz w:val="28"/>
          <w:szCs w:val="28"/>
        </w:rPr>
        <w:t xml:space="preserve">ТОВ «Вознесенська торгово-промислова компанія» та </w:t>
      </w:r>
      <w:r>
        <w:rPr>
          <w:rStyle w:val="FontStyle12"/>
          <w:sz w:val="28"/>
          <w:szCs w:val="28"/>
          <w:lang w:eastAsia="uk-UA"/>
        </w:rPr>
        <w:t xml:space="preserve"> надання 30 календарних днів </w:t>
      </w:r>
      <w:r w:rsidRPr="00F10798">
        <w:rPr>
          <w:rStyle w:val="FontStyle12"/>
          <w:sz w:val="28"/>
          <w:szCs w:val="28"/>
          <w:lang w:eastAsia="uk-UA"/>
        </w:rPr>
        <w:t>на усунення порушень,</w:t>
      </w:r>
      <w:r w:rsidRPr="00F10798">
        <w:rPr>
          <w:rFonts w:eastAsia="Calibri"/>
          <w:sz w:val="28"/>
          <w:szCs w:val="28"/>
        </w:rPr>
        <w:t xml:space="preserve"> </w:t>
      </w:r>
      <w:r w:rsidRPr="00F10798">
        <w:rPr>
          <w:rStyle w:val="FontStyle12"/>
          <w:sz w:val="28"/>
          <w:szCs w:val="28"/>
          <w:lang w:eastAsia="uk-UA"/>
        </w:rPr>
        <w:t xml:space="preserve">у звязку з невиконання в установлений строк приписів </w:t>
      </w:r>
      <w:r w:rsidRPr="00F10798">
        <w:rPr>
          <w:rFonts w:eastAsia="Calibri"/>
          <w:sz w:val="28"/>
          <w:szCs w:val="28"/>
        </w:rPr>
        <w:t>Державної екологічної інспекції у Миколаївській області</w:t>
      </w:r>
      <w:r w:rsidRPr="00F10798">
        <w:rPr>
          <w:rStyle w:val="FontStyle12"/>
          <w:sz w:val="28"/>
          <w:szCs w:val="28"/>
          <w:lang w:eastAsia="uk-UA"/>
        </w:rPr>
        <w:t xml:space="preserve"> щодо усунення порушення вимог законодавства у сфері охорони навколишнього природного середовища,</w:t>
      </w:r>
      <w:r w:rsidRPr="00F10798">
        <w:rPr>
          <w:bCs/>
          <w:color w:val="000000"/>
          <w:spacing w:val="-5"/>
          <w:sz w:val="28"/>
          <w:szCs w:val="28"/>
        </w:rPr>
        <w:t xml:space="preserve"> відповідно</w:t>
      </w:r>
      <w:r>
        <w:rPr>
          <w:bCs/>
          <w:color w:val="000000"/>
          <w:spacing w:val="-5"/>
          <w:sz w:val="28"/>
          <w:szCs w:val="28"/>
        </w:rPr>
        <w:t xml:space="preserve"> до</w:t>
      </w:r>
      <w:r>
        <w:rPr>
          <w:rStyle w:val="FontStyle12"/>
          <w:sz w:val="28"/>
          <w:szCs w:val="28"/>
          <w:lang w:eastAsia="uk-UA"/>
        </w:rPr>
        <w:t xml:space="preserve"> підпункту 3 пункту 21 Порядку надання спеціальних дозволів на користування надрами, затвердженого постановою Кабінету Міністрів України від 30.05.2011, у редакції постанови Кабінету Міністрів України від 19.02.2020 № 124. </w:t>
      </w:r>
    </w:p>
    <w:p w:rsidR="00D56065" w:rsidRDefault="00D56065" w:rsidP="00D56065">
      <w:pPr>
        <w:ind w:firstLine="708"/>
        <w:jc w:val="both"/>
        <w:rPr>
          <w:sz w:val="28"/>
          <w:szCs w:val="28"/>
        </w:rPr>
      </w:pPr>
    </w:p>
    <w:p w:rsidR="00D56065" w:rsidRPr="003E5F60" w:rsidRDefault="00D56065" w:rsidP="00D56065">
      <w:pPr>
        <w:ind w:firstLine="708"/>
        <w:jc w:val="both"/>
        <w:rPr>
          <w:rFonts w:eastAsia="Calibri"/>
          <w:b/>
          <w:sz w:val="28"/>
          <w:szCs w:val="28"/>
        </w:rPr>
      </w:pPr>
      <w:r w:rsidRPr="00D56065">
        <w:rPr>
          <w:b/>
          <w:sz w:val="28"/>
          <w:szCs w:val="28"/>
        </w:rPr>
        <w:t>10.8.</w:t>
      </w:r>
      <w:r>
        <w:rPr>
          <w:sz w:val="28"/>
          <w:szCs w:val="28"/>
        </w:rPr>
        <w:t xml:space="preserve"> </w:t>
      </w:r>
      <w:r w:rsidRPr="003E5F60">
        <w:rPr>
          <w:sz w:val="28"/>
          <w:szCs w:val="28"/>
        </w:rPr>
        <w:t xml:space="preserve">Інформацію директора Департаменту державного геологічного контролю Гончаренка В. В. щодо надходження листа </w:t>
      </w:r>
      <w:r w:rsidRPr="003E5F60">
        <w:rPr>
          <w:rFonts w:eastAsia="Calibri"/>
          <w:sz w:val="28"/>
          <w:szCs w:val="28"/>
        </w:rPr>
        <w:t>від 28.07.2020 № 5900/2.2/6-20 Державної екологічної інспекції України до листа Державної екологічної інспекції у Миколаївській області від 22.07.2020 № 8/01-12/2092, яким вноситься подання  щодо зупинення спеціального дозволу на користування надрами № 5213 від 0</w:t>
      </w:r>
      <w:r>
        <w:rPr>
          <w:rFonts w:eastAsia="Calibri"/>
          <w:sz w:val="28"/>
          <w:szCs w:val="28"/>
        </w:rPr>
        <w:t>8</w:t>
      </w:r>
      <w:r w:rsidRPr="003E5F60">
        <w:rPr>
          <w:rFonts w:eastAsia="Calibri"/>
          <w:sz w:val="28"/>
          <w:szCs w:val="28"/>
        </w:rPr>
        <w:t xml:space="preserve">.11.2010, наданого ТОВ </w:t>
      </w:r>
      <w:r>
        <w:rPr>
          <w:rFonts w:eastAsia="Calibri"/>
          <w:sz w:val="28"/>
          <w:szCs w:val="28"/>
        </w:rPr>
        <w:t>«</w:t>
      </w:r>
      <w:r w:rsidRPr="003E5F60">
        <w:rPr>
          <w:rFonts w:eastAsia="Calibri"/>
          <w:sz w:val="28"/>
          <w:szCs w:val="28"/>
        </w:rPr>
        <w:t>Юпитер 77</w:t>
      </w:r>
      <w:r>
        <w:rPr>
          <w:rFonts w:eastAsia="Calibri"/>
          <w:sz w:val="28"/>
          <w:szCs w:val="28"/>
        </w:rPr>
        <w:t>»</w:t>
      </w:r>
      <w:r w:rsidRPr="003E5F60">
        <w:rPr>
          <w:rFonts w:eastAsia="Calibri"/>
          <w:sz w:val="28"/>
          <w:szCs w:val="28"/>
        </w:rPr>
        <w:t>.</w:t>
      </w:r>
    </w:p>
    <w:p w:rsidR="00D56065" w:rsidRPr="003E5F60" w:rsidRDefault="00D56065" w:rsidP="00D56065">
      <w:pPr>
        <w:adjustRightInd w:val="0"/>
        <w:ind w:firstLine="709"/>
        <w:jc w:val="both"/>
        <w:rPr>
          <w:rFonts w:eastAsia="Calibri"/>
          <w:sz w:val="28"/>
          <w:szCs w:val="28"/>
          <w:lang w:eastAsia="en-US"/>
        </w:rPr>
      </w:pPr>
      <w:r w:rsidRPr="003E5F60">
        <w:rPr>
          <w:rFonts w:eastAsia="Calibri"/>
          <w:sz w:val="28"/>
          <w:szCs w:val="28"/>
        </w:rPr>
        <w:t xml:space="preserve">Листом Державної екологічної інспекції у Миколаївській області від 22.07.2020 № 8/01-12/2092 поінформовано про виявлення у </w:t>
      </w:r>
      <w:r>
        <w:rPr>
          <w:rFonts w:eastAsia="Calibri"/>
          <w:sz w:val="28"/>
          <w:szCs w:val="28"/>
        </w:rPr>
        <w:t xml:space="preserve">                                  </w:t>
      </w:r>
      <w:r w:rsidRPr="003E5F60">
        <w:rPr>
          <w:color w:val="000000"/>
          <w:sz w:val="28"/>
          <w:szCs w:val="28"/>
        </w:rPr>
        <w:t>ТОВ</w:t>
      </w:r>
      <w:r>
        <w:rPr>
          <w:color w:val="000000"/>
          <w:sz w:val="28"/>
          <w:szCs w:val="28"/>
        </w:rPr>
        <w:t xml:space="preserve"> </w:t>
      </w:r>
      <w:r w:rsidRPr="003E5F60">
        <w:rPr>
          <w:color w:val="000000"/>
          <w:sz w:val="28"/>
          <w:szCs w:val="28"/>
        </w:rPr>
        <w:t> </w:t>
      </w:r>
      <w:r>
        <w:rPr>
          <w:color w:val="000000"/>
          <w:sz w:val="28"/>
          <w:szCs w:val="28"/>
        </w:rPr>
        <w:t>«</w:t>
      </w:r>
      <w:r w:rsidRPr="003E5F60">
        <w:rPr>
          <w:color w:val="000000"/>
          <w:sz w:val="28"/>
          <w:szCs w:val="28"/>
        </w:rPr>
        <w:t> ЮПІТЕР 77</w:t>
      </w:r>
      <w:r>
        <w:rPr>
          <w:color w:val="000000"/>
          <w:sz w:val="28"/>
          <w:szCs w:val="28"/>
        </w:rPr>
        <w:t>»</w:t>
      </w:r>
      <w:r w:rsidRPr="003E5F60">
        <w:rPr>
          <w:color w:val="000000"/>
          <w:sz w:val="28"/>
          <w:szCs w:val="28"/>
        </w:rPr>
        <w:t xml:space="preserve"> </w:t>
      </w:r>
      <w:r w:rsidRPr="003E5F60">
        <w:rPr>
          <w:rFonts w:eastAsia="Calibri"/>
          <w:sz w:val="28"/>
          <w:szCs w:val="28"/>
        </w:rPr>
        <w:t>порушень вимог законодавства у сфері охорони навколишнього природного середовища:</w:t>
      </w:r>
    </w:p>
    <w:p w:rsidR="00D56065" w:rsidRPr="007E40CA" w:rsidRDefault="00D56065" w:rsidP="00D56065">
      <w:pPr>
        <w:ind w:firstLine="709"/>
        <w:jc w:val="both"/>
        <w:rPr>
          <w:rFonts w:eastAsia="Calibri"/>
          <w:sz w:val="28"/>
          <w:szCs w:val="28"/>
        </w:rPr>
      </w:pPr>
      <w:r w:rsidRPr="007E40CA">
        <w:rPr>
          <w:sz w:val="28"/>
          <w:szCs w:val="28"/>
        </w:rPr>
        <w:t xml:space="preserve">- не визначено показник загального утворення відходів, відповідно до Постанови КМУ від 18.02.2016 № 118 «Про затвердження Порядку надання декларації про відходи та її форми», чим порушено </w:t>
      </w:r>
      <w:r>
        <w:rPr>
          <w:rFonts w:eastAsia="Calibri"/>
          <w:sz w:val="28"/>
          <w:szCs w:val="28"/>
        </w:rPr>
        <w:t xml:space="preserve">вимоги статтей </w:t>
      </w:r>
      <w:r w:rsidRPr="007E40CA">
        <w:rPr>
          <w:sz w:val="28"/>
          <w:szCs w:val="28"/>
        </w:rPr>
        <w:t>17, 32 Закону України</w:t>
      </w:r>
      <w:r w:rsidRPr="007E40CA">
        <w:rPr>
          <w:b/>
          <w:sz w:val="28"/>
          <w:szCs w:val="28"/>
        </w:rPr>
        <w:t> </w:t>
      </w:r>
      <w:r>
        <w:rPr>
          <w:b/>
          <w:sz w:val="28"/>
          <w:szCs w:val="28"/>
        </w:rPr>
        <w:t xml:space="preserve"> </w:t>
      </w:r>
      <w:r>
        <w:rPr>
          <w:sz w:val="28"/>
          <w:szCs w:val="28"/>
        </w:rPr>
        <w:t>«</w:t>
      </w:r>
      <w:r w:rsidRPr="007E40CA">
        <w:rPr>
          <w:sz w:val="28"/>
          <w:szCs w:val="28"/>
        </w:rPr>
        <w:t>Про відходи»;</w:t>
      </w:r>
    </w:p>
    <w:p w:rsidR="00D56065" w:rsidRPr="007E40CA" w:rsidRDefault="00D56065" w:rsidP="00D56065">
      <w:pPr>
        <w:adjustRightInd w:val="0"/>
        <w:ind w:firstLine="709"/>
        <w:jc w:val="both"/>
        <w:rPr>
          <w:rFonts w:eastAsia="Calibri"/>
          <w:sz w:val="28"/>
          <w:szCs w:val="28"/>
        </w:rPr>
      </w:pPr>
      <w:r w:rsidRPr="007E40CA">
        <w:rPr>
          <w:rFonts w:eastAsia="Calibri"/>
          <w:sz w:val="28"/>
          <w:szCs w:val="28"/>
        </w:rPr>
        <w:t xml:space="preserve">- не подано інформацію екологічного характеру про стан поводження з відпрацьованими мастилами (оливами) до Державної екологічної інспекції у Миколаївській за формою згідно додатку 5 Постанови КМУ від 17.12.2020 № 1221 «Порядок збирання, перевезення, зберігання, оброблення (перероблення), утилізації та/або знешкодження відпрацьованих мастил (олив)», чим порушено </w:t>
      </w:r>
      <w:r>
        <w:rPr>
          <w:rFonts w:eastAsia="Calibri"/>
          <w:sz w:val="28"/>
          <w:szCs w:val="28"/>
        </w:rPr>
        <w:t>вимоги статтей</w:t>
      </w:r>
      <w:r w:rsidRPr="007E40CA">
        <w:rPr>
          <w:rFonts w:eastAsia="Calibri"/>
          <w:sz w:val="28"/>
          <w:szCs w:val="28"/>
        </w:rPr>
        <w:t xml:space="preserve"> 17, 32 Закону України «Про відходи».</w:t>
      </w:r>
    </w:p>
    <w:p w:rsidR="00D56065" w:rsidRPr="007E40CA" w:rsidRDefault="00D56065" w:rsidP="00D56065">
      <w:pPr>
        <w:adjustRightInd w:val="0"/>
        <w:ind w:firstLine="709"/>
        <w:jc w:val="both"/>
        <w:rPr>
          <w:rFonts w:eastAsia="Calibri"/>
          <w:sz w:val="28"/>
          <w:szCs w:val="28"/>
        </w:rPr>
      </w:pPr>
      <w:r w:rsidRPr="007E40CA">
        <w:rPr>
          <w:rFonts w:eastAsia="Calibri"/>
          <w:sz w:val="28"/>
          <w:szCs w:val="28"/>
        </w:rPr>
        <w:t xml:space="preserve">- не забезпечено професійну підготовку, підвищення кваліфікації та проведення атестації фахівців у сфері поводження з відходами, чим порушено </w:t>
      </w:r>
      <w:r>
        <w:rPr>
          <w:rFonts w:eastAsia="Calibri"/>
          <w:sz w:val="28"/>
          <w:szCs w:val="28"/>
        </w:rPr>
        <w:t>вимоги статтей</w:t>
      </w:r>
      <w:r w:rsidRPr="007E40CA">
        <w:rPr>
          <w:rFonts w:eastAsia="Calibri"/>
          <w:sz w:val="28"/>
          <w:szCs w:val="28"/>
        </w:rPr>
        <w:t xml:space="preserve"> 17, 32 Закону України «Про відходи».</w:t>
      </w:r>
    </w:p>
    <w:p w:rsidR="00D56065" w:rsidRPr="00D56065" w:rsidRDefault="00D56065" w:rsidP="00D56065">
      <w:pPr>
        <w:adjustRightInd w:val="0"/>
        <w:ind w:firstLine="709"/>
        <w:jc w:val="both"/>
        <w:rPr>
          <w:rFonts w:eastAsia="Calibri"/>
          <w:sz w:val="28"/>
          <w:szCs w:val="28"/>
        </w:rPr>
      </w:pPr>
      <w:r w:rsidRPr="007E40CA">
        <w:rPr>
          <w:rFonts w:eastAsia="Calibri"/>
          <w:sz w:val="28"/>
          <w:szCs w:val="28"/>
        </w:rPr>
        <w:t xml:space="preserve">- не заключено із спеціалізованими підприємствами договори на передачу та утилізацію відходів, що утворюються при діяльності підприємства, чим порушено </w:t>
      </w:r>
      <w:r>
        <w:rPr>
          <w:rFonts w:eastAsia="Calibri"/>
          <w:sz w:val="28"/>
          <w:szCs w:val="28"/>
        </w:rPr>
        <w:t>вимоги статтей</w:t>
      </w:r>
      <w:r w:rsidRPr="007E40CA">
        <w:rPr>
          <w:rFonts w:eastAsia="Calibri"/>
          <w:sz w:val="28"/>
          <w:szCs w:val="28"/>
        </w:rPr>
        <w:t xml:space="preserve"> 17, 32 Закону України «Про відходи»</w:t>
      </w:r>
      <w:r>
        <w:rPr>
          <w:rFonts w:eastAsia="Calibri"/>
          <w:sz w:val="28"/>
          <w:szCs w:val="28"/>
        </w:rPr>
        <w:t>.</w:t>
      </w:r>
    </w:p>
    <w:p w:rsidR="00D56065" w:rsidRDefault="00D56065" w:rsidP="00D56065">
      <w:pPr>
        <w:ind w:firstLine="567"/>
        <w:jc w:val="both"/>
        <w:rPr>
          <w:rStyle w:val="FontStyle12"/>
          <w:sz w:val="28"/>
          <w:szCs w:val="28"/>
        </w:rPr>
      </w:pPr>
      <w:r>
        <w:rPr>
          <w:rFonts w:eastAsia="Calibri"/>
          <w:b/>
          <w:sz w:val="28"/>
          <w:szCs w:val="28"/>
        </w:rPr>
        <w:t>УХВАЛИЛИ:</w:t>
      </w:r>
      <w:r>
        <w:rPr>
          <w:rFonts w:eastAsia="Calibri"/>
          <w:sz w:val="28"/>
          <w:szCs w:val="28"/>
        </w:rPr>
        <w:t xml:space="preserve"> </w:t>
      </w:r>
      <w:r>
        <w:rPr>
          <w:rStyle w:val="FontStyle12"/>
          <w:sz w:val="28"/>
          <w:szCs w:val="28"/>
          <w:lang w:eastAsia="uk-UA"/>
        </w:rPr>
        <w:t xml:space="preserve">рекомендувати Держгеонадрам врахувати пропозиції Робочої групи щодо зупинення дії спеціального дозволу на користування надрами </w:t>
      </w:r>
      <w:r>
        <w:rPr>
          <w:rFonts w:eastAsia="Calibri"/>
          <w:sz w:val="28"/>
          <w:szCs w:val="28"/>
        </w:rPr>
        <w:t>№ 5213 від 08.11.2010, наданого ТОВ «Юпитер 77» та</w:t>
      </w:r>
      <w:r>
        <w:rPr>
          <w:sz w:val="28"/>
          <w:szCs w:val="28"/>
          <w:lang w:eastAsia="uk-UA"/>
        </w:rPr>
        <w:t xml:space="preserve"> </w:t>
      </w:r>
      <w:r>
        <w:rPr>
          <w:rStyle w:val="FontStyle12"/>
          <w:sz w:val="28"/>
          <w:szCs w:val="28"/>
          <w:lang w:eastAsia="uk-UA"/>
        </w:rPr>
        <w:t>надання 30 календарних днів на усунення порушень,</w:t>
      </w:r>
      <w:r>
        <w:rPr>
          <w:rFonts w:eastAsia="Calibri"/>
          <w:sz w:val="28"/>
          <w:szCs w:val="28"/>
        </w:rPr>
        <w:t xml:space="preserve"> </w:t>
      </w:r>
      <w:r w:rsidRPr="00F10798">
        <w:rPr>
          <w:rStyle w:val="FontStyle12"/>
          <w:sz w:val="28"/>
          <w:szCs w:val="28"/>
          <w:lang w:eastAsia="uk-UA"/>
        </w:rPr>
        <w:t xml:space="preserve">у звязку з невиконання в установлений строк приписів </w:t>
      </w:r>
      <w:r w:rsidRPr="00F10798">
        <w:rPr>
          <w:rFonts w:eastAsia="Calibri"/>
          <w:sz w:val="28"/>
          <w:szCs w:val="28"/>
        </w:rPr>
        <w:t>Державної екологічної інспекції у Миколаївській області</w:t>
      </w:r>
      <w:r w:rsidRPr="00F10798">
        <w:rPr>
          <w:rStyle w:val="FontStyle12"/>
          <w:sz w:val="28"/>
          <w:szCs w:val="28"/>
          <w:lang w:eastAsia="uk-UA"/>
        </w:rPr>
        <w:t xml:space="preserve"> щодо усунення порушення вимог законодавства у сфері охорони навколишнього природного середовища,</w:t>
      </w:r>
      <w:r>
        <w:rPr>
          <w:bCs/>
          <w:color w:val="000000"/>
          <w:spacing w:val="-5"/>
          <w:sz w:val="28"/>
          <w:szCs w:val="28"/>
        </w:rPr>
        <w:t xml:space="preserve"> відповідно до</w:t>
      </w:r>
      <w:r>
        <w:rPr>
          <w:rStyle w:val="FontStyle12"/>
          <w:sz w:val="28"/>
          <w:szCs w:val="28"/>
          <w:lang w:eastAsia="uk-UA"/>
        </w:rPr>
        <w:t xml:space="preserve"> підпункту 3 пункту 21 Порядку надання спеціальних дозволів на користування надрами, затвердженого постановою Кабінету Міністрів України від 30.05.2011, у редакції постанови Кабінету Міністрів України від 19.02.2020 № 124. </w:t>
      </w:r>
    </w:p>
    <w:p w:rsidR="00D56065" w:rsidRDefault="00D56065" w:rsidP="00D56065">
      <w:pPr>
        <w:spacing w:line="276" w:lineRule="auto"/>
        <w:ind w:firstLine="708"/>
        <w:jc w:val="both"/>
        <w:rPr>
          <w:rFonts w:eastAsia="Calibri"/>
          <w:sz w:val="28"/>
          <w:szCs w:val="28"/>
        </w:rPr>
      </w:pPr>
    </w:p>
    <w:p w:rsidR="0008395B" w:rsidRPr="0013756D" w:rsidRDefault="0008395B" w:rsidP="0008395B">
      <w:pPr>
        <w:jc w:val="both"/>
        <w:rPr>
          <w:color w:val="000000"/>
          <w:sz w:val="27"/>
          <w:szCs w:val="27"/>
          <w:u w:val="single"/>
        </w:rPr>
      </w:pPr>
    </w:p>
    <w:p w:rsidR="0008395B" w:rsidRPr="0013756D" w:rsidRDefault="0008395B" w:rsidP="0008395B">
      <w:pPr>
        <w:ind w:firstLine="709"/>
        <w:jc w:val="both"/>
        <w:rPr>
          <w:b/>
          <w:sz w:val="27"/>
          <w:szCs w:val="27"/>
        </w:rPr>
      </w:pPr>
      <w:r w:rsidRPr="0013756D">
        <w:rPr>
          <w:b/>
          <w:sz w:val="27"/>
          <w:szCs w:val="27"/>
        </w:rPr>
        <w:t>Присутні члени Робочої групи:</w:t>
      </w:r>
    </w:p>
    <w:tbl>
      <w:tblPr>
        <w:tblW w:w="10387" w:type="dxa"/>
        <w:tblInd w:w="-176" w:type="dxa"/>
        <w:tblLayout w:type="fixed"/>
        <w:tblLook w:val="04A0" w:firstRow="1" w:lastRow="0" w:firstColumn="1" w:lastColumn="0" w:noHBand="0" w:noVBand="1"/>
      </w:tblPr>
      <w:tblGrid>
        <w:gridCol w:w="428"/>
        <w:gridCol w:w="4996"/>
        <w:gridCol w:w="599"/>
        <w:gridCol w:w="4364"/>
      </w:tblGrid>
      <w:tr w:rsidR="0008395B" w:rsidRPr="0013756D" w:rsidTr="009A34D7">
        <w:tc>
          <w:tcPr>
            <w:tcW w:w="428" w:type="dxa"/>
          </w:tcPr>
          <w:p w:rsidR="0008395B" w:rsidRPr="0013756D" w:rsidRDefault="0008395B" w:rsidP="0008395B">
            <w:pPr>
              <w:numPr>
                <w:ilvl w:val="0"/>
                <w:numId w:val="47"/>
              </w:numPr>
              <w:spacing w:line="256" w:lineRule="auto"/>
              <w:rPr>
                <w:sz w:val="27"/>
                <w:szCs w:val="27"/>
              </w:rPr>
            </w:pPr>
          </w:p>
        </w:tc>
        <w:tc>
          <w:tcPr>
            <w:tcW w:w="4996" w:type="dxa"/>
            <w:hideMark/>
          </w:tcPr>
          <w:p w:rsidR="0008395B" w:rsidRPr="0013756D" w:rsidRDefault="0008395B" w:rsidP="009A34D7">
            <w:pPr>
              <w:spacing w:line="256" w:lineRule="auto"/>
              <w:rPr>
                <w:sz w:val="27"/>
                <w:szCs w:val="27"/>
              </w:rPr>
            </w:pPr>
            <w:r w:rsidRPr="0013756D">
              <w:rPr>
                <w:sz w:val="27"/>
                <w:szCs w:val="27"/>
              </w:rPr>
              <w:t>Губа С. М. ____________________</w:t>
            </w:r>
          </w:p>
          <w:p w:rsidR="0008395B" w:rsidRPr="0013756D" w:rsidRDefault="0008395B" w:rsidP="009A34D7">
            <w:pPr>
              <w:spacing w:line="256" w:lineRule="auto"/>
              <w:rPr>
                <w:sz w:val="27"/>
                <w:szCs w:val="27"/>
              </w:rPr>
            </w:pPr>
          </w:p>
        </w:tc>
        <w:tc>
          <w:tcPr>
            <w:tcW w:w="599" w:type="dxa"/>
          </w:tcPr>
          <w:p w:rsidR="0008395B" w:rsidRPr="0013756D" w:rsidRDefault="0008395B" w:rsidP="0008395B">
            <w:pPr>
              <w:numPr>
                <w:ilvl w:val="0"/>
                <w:numId w:val="47"/>
              </w:numPr>
              <w:spacing w:line="256" w:lineRule="auto"/>
              <w:rPr>
                <w:sz w:val="27"/>
                <w:szCs w:val="27"/>
              </w:rPr>
            </w:pPr>
          </w:p>
        </w:tc>
        <w:tc>
          <w:tcPr>
            <w:tcW w:w="4364" w:type="dxa"/>
          </w:tcPr>
          <w:p w:rsidR="0008395B" w:rsidRPr="0013756D" w:rsidRDefault="0008395B" w:rsidP="009A34D7">
            <w:pPr>
              <w:spacing w:line="256" w:lineRule="auto"/>
              <w:rPr>
                <w:bCs/>
                <w:iCs/>
                <w:kern w:val="32"/>
                <w:sz w:val="27"/>
                <w:szCs w:val="27"/>
              </w:rPr>
            </w:pPr>
            <w:r w:rsidRPr="0013756D">
              <w:rPr>
                <w:sz w:val="27"/>
                <w:szCs w:val="27"/>
              </w:rPr>
              <w:t>Хтема А. В. __</w:t>
            </w:r>
            <w:r w:rsidRPr="0013756D">
              <w:rPr>
                <w:bCs/>
                <w:iCs/>
                <w:kern w:val="32"/>
                <w:sz w:val="27"/>
                <w:szCs w:val="27"/>
              </w:rPr>
              <w:t>________________</w:t>
            </w:r>
          </w:p>
          <w:p w:rsidR="0008395B" w:rsidRPr="0013756D" w:rsidRDefault="0008395B" w:rsidP="009A34D7">
            <w:pPr>
              <w:spacing w:line="256" w:lineRule="auto"/>
              <w:rPr>
                <w:sz w:val="27"/>
                <w:szCs w:val="27"/>
              </w:rPr>
            </w:pPr>
          </w:p>
        </w:tc>
      </w:tr>
      <w:tr w:rsidR="0008395B" w:rsidRPr="0013756D" w:rsidTr="009A34D7">
        <w:tc>
          <w:tcPr>
            <w:tcW w:w="428" w:type="dxa"/>
          </w:tcPr>
          <w:p w:rsidR="0008395B" w:rsidRPr="0013756D" w:rsidRDefault="0008395B" w:rsidP="0008395B">
            <w:pPr>
              <w:numPr>
                <w:ilvl w:val="0"/>
                <w:numId w:val="47"/>
              </w:numPr>
              <w:spacing w:line="256" w:lineRule="auto"/>
              <w:rPr>
                <w:sz w:val="27"/>
                <w:szCs w:val="27"/>
              </w:rPr>
            </w:pPr>
          </w:p>
        </w:tc>
        <w:tc>
          <w:tcPr>
            <w:tcW w:w="4996" w:type="dxa"/>
          </w:tcPr>
          <w:p w:rsidR="0008395B" w:rsidRPr="0013756D" w:rsidRDefault="0008395B" w:rsidP="009A34D7">
            <w:pPr>
              <w:spacing w:line="256" w:lineRule="auto"/>
              <w:rPr>
                <w:bCs/>
                <w:iCs/>
                <w:kern w:val="32"/>
                <w:sz w:val="27"/>
                <w:szCs w:val="27"/>
              </w:rPr>
            </w:pPr>
            <w:r w:rsidRPr="0013756D">
              <w:rPr>
                <w:sz w:val="27"/>
                <w:szCs w:val="27"/>
              </w:rPr>
              <w:t xml:space="preserve">Сліпко С. О. </w:t>
            </w:r>
            <w:r w:rsidRPr="0013756D">
              <w:rPr>
                <w:bCs/>
                <w:iCs/>
                <w:kern w:val="32"/>
                <w:sz w:val="27"/>
                <w:szCs w:val="27"/>
              </w:rPr>
              <w:t>___________________</w:t>
            </w:r>
          </w:p>
          <w:p w:rsidR="0008395B" w:rsidRPr="0013756D" w:rsidRDefault="0008395B" w:rsidP="009A34D7">
            <w:pPr>
              <w:spacing w:line="256" w:lineRule="auto"/>
              <w:rPr>
                <w:sz w:val="27"/>
                <w:szCs w:val="27"/>
              </w:rPr>
            </w:pPr>
          </w:p>
        </w:tc>
        <w:tc>
          <w:tcPr>
            <w:tcW w:w="599" w:type="dxa"/>
          </w:tcPr>
          <w:p w:rsidR="0008395B" w:rsidRPr="0013756D" w:rsidRDefault="0008395B" w:rsidP="0008395B">
            <w:pPr>
              <w:numPr>
                <w:ilvl w:val="0"/>
                <w:numId w:val="47"/>
              </w:numPr>
              <w:spacing w:line="256" w:lineRule="auto"/>
              <w:rPr>
                <w:sz w:val="27"/>
                <w:szCs w:val="27"/>
              </w:rPr>
            </w:pPr>
          </w:p>
        </w:tc>
        <w:tc>
          <w:tcPr>
            <w:tcW w:w="4364" w:type="dxa"/>
          </w:tcPr>
          <w:p w:rsidR="0008395B" w:rsidRPr="0013756D" w:rsidRDefault="0008395B" w:rsidP="009A34D7">
            <w:pPr>
              <w:widowControl w:val="0"/>
              <w:autoSpaceDE w:val="0"/>
              <w:autoSpaceDN w:val="0"/>
              <w:adjustRightInd w:val="0"/>
              <w:ind w:firstLine="34"/>
              <w:rPr>
                <w:iCs/>
                <w:kern w:val="32"/>
                <w:sz w:val="27"/>
                <w:szCs w:val="27"/>
              </w:rPr>
            </w:pPr>
            <w:r w:rsidRPr="0013756D">
              <w:rPr>
                <w:iCs/>
                <w:kern w:val="32"/>
                <w:sz w:val="27"/>
                <w:szCs w:val="27"/>
              </w:rPr>
              <w:t>Бовсунівський П. В. ___________</w:t>
            </w:r>
          </w:p>
          <w:p w:rsidR="0008395B" w:rsidRPr="0013756D" w:rsidRDefault="0008395B" w:rsidP="009A34D7">
            <w:pPr>
              <w:spacing w:line="256" w:lineRule="auto"/>
              <w:rPr>
                <w:sz w:val="27"/>
                <w:szCs w:val="27"/>
              </w:rPr>
            </w:pPr>
          </w:p>
        </w:tc>
      </w:tr>
      <w:tr w:rsidR="0008395B" w:rsidRPr="0013756D" w:rsidTr="009A34D7">
        <w:tc>
          <w:tcPr>
            <w:tcW w:w="428" w:type="dxa"/>
          </w:tcPr>
          <w:p w:rsidR="0008395B" w:rsidRPr="0013756D" w:rsidRDefault="0008395B" w:rsidP="0008395B">
            <w:pPr>
              <w:numPr>
                <w:ilvl w:val="0"/>
                <w:numId w:val="47"/>
              </w:numPr>
              <w:spacing w:line="256" w:lineRule="auto"/>
              <w:rPr>
                <w:sz w:val="27"/>
                <w:szCs w:val="27"/>
              </w:rPr>
            </w:pPr>
          </w:p>
        </w:tc>
        <w:tc>
          <w:tcPr>
            <w:tcW w:w="4996" w:type="dxa"/>
          </w:tcPr>
          <w:p w:rsidR="0008395B" w:rsidRPr="0013756D" w:rsidRDefault="0008395B" w:rsidP="009A34D7">
            <w:pPr>
              <w:spacing w:line="256" w:lineRule="auto"/>
              <w:rPr>
                <w:sz w:val="27"/>
                <w:szCs w:val="27"/>
              </w:rPr>
            </w:pPr>
            <w:r w:rsidRPr="0013756D">
              <w:rPr>
                <w:sz w:val="27"/>
                <w:szCs w:val="27"/>
              </w:rPr>
              <w:t>Слотецький В. В. _______________</w:t>
            </w:r>
          </w:p>
        </w:tc>
        <w:tc>
          <w:tcPr>
            <w:tcW w:w="599" w:type="dxa"/>
          </w:tcPr>
          <w:p w:rsidR="0008395B" w:rsidRPr="0013756D" w:rsidRDefault="0008395B" w:rsidP="0008395B">
            <w:pPr>
              <w:numPr>
                <w:ilvl w:val="0"/>
                <w:numId w:val="47"/>
              </w:numPr>
              <w:spacing w:line="256" w:lineRule="auto"/>
              <w:rPr>
                <w:sz w:val="27"/>
                <w:szCs w:val="27"/>
              </w:rPr>
            </w:pPr>
            <w:r w:rsidRPr="0013756D">
              <w:rPr>
                <w:sz w:val="27"/>
                <w:szCs w:val="27"/>
              </w:rPr>
              <w:t xml:space="preserve"> </w:t>
            </w:r>
          </w:p>
        </w:tc>
        <w:tc>
          <w:tcPr>
            <w:tcW w:w="4364" w:type="dxa"/>
          </w:tcPr>
          <w:p w:rsidR="0008395B" w:rsidRPr="0013756D" w:rsidRDefault="0008395B" w:rsidP="009A34D7">
            <w:pPr>
              <w:spacing w:line="256" w:lineRule="auto"/>
              <w:rPr>
                <w:bCs/>
                <w:iCs/>
                <w:kern w:val="32"/>
                <w:sz w:val="27"/>
                <w:szCs w:val="27"/>
              </w:rPr>
            </w:pPr>
            <w:r w:rsidRPr="0013756D">
              <w:rPr>
                <w:iCs/>
                <w:kern w:val="32"/>
                <w:sz w:val="27"/>
                <w:szCs w:val="27"/>
                <w:lang w:val="ru-RU"/>
              </w:rPr>
              <w:t>Бурлуцький М. С. _____________</w:t>
            </w:r>
          </w:p>
          <w:p w:rsidR="0008395B" w:rsidRPr="0013756D" w:rsidRDefault="0008395B" w:rsidP="009A34D7">
            <w:pPr>
              <w:spacing w:line="256" w:lineRule="auto"/>
              <w:rPr>
                <w:sz w:val="27"/>
                <w:szCs w:val="27"/>
              </w:rPr>
            </w:pPr>
          </w:p>
        </w:tc>
      </w:tr>
    </w:tbl>
    <w:p w:rsidR="0008395B" w:rsidRPr="0013756D" w:rsidRDefault="0008395B" w:rsidP="0008395B">
      <w:pPr>
        <w:spacing w:line="228" w:lineRule="auto"/>
        <w:ind w:left="-284" w:firstLine="709"/>
        <w:jc w:val="both"/>
        <w:rPr>
          <w:b/>
          <w:color w:val="000000"/>
          <w:sz w:val="27"/>
          <w:szCs w:val="27"/>
        </w:rPr>
      </w:pPr>
      <w:r w:rsidRPr="0013756D">
        <w:rPr>
          <w:b/>
          <w:color w:val="000000"/>
          <w:sz w:val="27"/>
          <w:szCs w:val="27"/>
        </w:rPr>
        <w:t>Запрошені:</w:t>
      </w:r>
    </w:p>
    <w:tbl>
      <w:tblPr>
        <w:tblW w:w="10387" w:type="dxa"/>
        <w:tblInd w:w="-176" w:type="dxa"/>
        <w:tblLayout w:type="fixed"/>
        <w:tblLook w:val="04A0" w:firstRow="1" w:lastRow="0" w:firstColumn="1" w:lastColumn="0" w:noHBand="0" w:noVBand="1"/>
      </w:tblPr>
      <w:tblGrid>
        <w:gridCol w:w="428"/>
        <w:gridCol w:w="4996"/>
        <w:gridCol w:w="599"/>
        <w:gridCol w:w="4364"/>
      </w:tblGrid>
      <w:tr w:rsidR="0008395B" w:rsidRPr="0014272B" w:rsidTr="009A34D7">
        <w:tc>
          <w:tcPr>
            <w:tcW w:w="428" w:type="dxa"/>
          </w:tcPr>
          <w:p w:rsidR="0008395B" w:rsidRPr="0013756D" w:rsidRDefault="0008395B" w:rsidP="009A34D7">
            <w:pPr>
              <w:spacing w:line="256" w:lineRule="auto"/>
              <w:rPr>
                <w:sz w:val="27"/>
                <w:szCs w:val="27"/>
              </w:rPr>
            </w:pPr>
          </w:p>
        </w:tc>
        <w:tc>
          <w:tcPr>
            <w:tcW w:w="4996" w:type="dxa"/>
            <w:hideMark/>
          </w:tcPr>
          <w:p w:rsidR="0008395B" w:rsidRPr="0013756D" w:rsidRDefault="0008395B" w:rsidP="009A34D7">
            <w:pPr>
              <w:widowControl w:val="0"/>
              <w:autoSpaceDE w:val="0"/>
              <w:autoSpaceDN w:val="0"/>
              <w:adjustRightInd w:val="0"/>
              <w:ind w:firstLine="34"/>
              <w:rPr>
                <w:bCs/>
                <w:sz w:val="27"/>
                <w:szCs w:val="27"/>
                <w:shd w:val="clear" w:color="auto" w:fill="FFFFFF"/>
              </w:rPr>
            </w:pPr>
            <w:r w:rsidRPr="0013756D">
              <w:rPr>
                <w:bCs/>
                <w:sz w:val="27"/>
                <w:szCs w:val="27"/>
                <w:shd w:val="clear" w:color="auto" w:fill="FFFFFF"/>
              </w:rPr>
              <w:t xml:space="preserve">Сарамага Роман </w:t>
            </w:r>
          </w:p>
          <w:p w:rsidR="0008395B" w:rsidRPr="0014272B" w:rsidRDefault="0008395B" w:rsidP="009A34D7">
            <w:pPr>
              <w:spacing w:line="256" w:lineRule="auto"/>
              <w:rPr>
                <w:sz w:val="27"/>
                <w:szCs w:val="27"/>
              </w:rPr>
            </w:pPr>
            <w:r w:rsidRPr="0013756D">
              <w:rPr>
                <w:bCs/>
                <w:sz w:val="27"/>
                <w:szCs w:val="27"/>
                <w:shd w:val="clear" w:color="auto" w:fill="FFFFFF"/>
              </w:rPr>
              <w:t>Костянтинович</w:t>
            </w:r>
            <w:r w:rsidRPr="0013756D">
              <w:rPr>
                <w:sz w:val="27"/>
                <w:szCs w:val="27"/>
              </w:rPr>
              <w:t xml:space="preserve"> ____________________</w:t>
            </w:r>
          </w:p>
        </w:tc>
        <w:tc>
          <w:tcPr>
            <w:tcW w:w="599" w:type="dxa"/>
          </w:tcPr>
          <w:p w:rsidR="0008395B" w:rsidRPr="0014272B" w:rsidRDefault="0008395B" w:rsidP="009A34D7">
            <w:pPr>
              <w:spacing w:line="256" w:lineRule="auto"/>
              <w:rPr>
                <w:sz w:val="27"/>
                <w:szCs w:val="27"/>
              </w:rPr>
            </w:pPr>
          </w:p>
        </w:tc>
        <w:tc>
          <w:tcPr>
            <w:tcW w:w="4364" w:type="dxa"/>
          </w:tcPr>
          <w:p w:rsidR="0008395B" w:rsidRPr="0014272B" w:rsidRDefault="0008395B" w:rsidP="009A34D7">
            <w:pPr>
              <w:spacing w:line="256" w:lineRule="auto"/>
              <w:rPr>
                <w:sz w:val="27"/>
                <w:szCs w:val="27"/>
              </w:rPr>
            </w:pPr>
          </w:p>
        </w:tc>
      </w:tr>
    </w:tbl>
    <w:p w:rsidR="0008395B" w:rsidRPr="00FD7F32" w:rsidRDefault="0008395B" w:rsidP="0008395B">
      <w:pPr>
        <w:jc w:val="both"/>
        <w:rPr>
          <w:color w:val="000000"/>
          <w:sz w:val="27"/>
          <w:szCs w:val="27"/>
          <w:u w:val="single"/>
        </w:rPr>
      </w:pPr>
    </w:p>
    <w:p w:rsidR="00D56065" w:rsidRDefault="00D56065" w:rsidP="00D56065">
      <w:pPr>
        <w:ind w:firstLine="708"/>
        <w:jc w:val="both"/>
        <w:rPr>
          <w:rFonts w:eastAsia="Calibri"/>
          <w:b/>
          <w:sz w:val="28"/>
          <w:szCs w:val="28"/>
        </w:rPr>
      </w:pPr>
    </w:p>
    <w:p w:rsidR="00D56065" w:rsidRPr="00D56065" w:rsidRDefault="00D56065" w:rsidP="00D56065">
      <w:pPr>
        <w:pStyle w:val="a9"/>
        <w:spacing w:before="0" w:beforeAutospacing="0" w:after="0" w:afterAutospacing="0"/>
        <w:jc w:val="both"/>
        <w:rPr>
          <w:sz w:val="28"/>
          <w:szCs w:val="28"/>
          <w:lang w:val="uk-UA"/>
        </w:rPr>
      </w:pPr>
    </w:p>
    <w:p w:rsidR="00F41A4A" w:rsidRPr="00F87FEB" w:rsidRDefault="00F41A4A" w:rsidP="00F41A4A">
      <w:pPr>
        <w:rPr>
          <w:sz w:val="26"/>
          <w:szCs w:val="26"/>
        </w:rPr>
      </w:pPr>
    </w:p>
    <w:sectPr w:rsidR="00F41A4A" w:rsidRPr="00F87FEB" w:rsidSect="0008395B">
      <w:pgSz w:w="11906" w:h="16838"/>
      <w:pgMar w:top="284" w:right="424"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BE" w:rsidRDefault="00E51FBE" w:rsidP="0009714A">
      <w:r>
        <w:separator/>
      </w:r>
    </w:p>
  </w:endnote>
  <w:endnote w:type="continuationSeparator" w:id="0">
    <w:p w:rsidR="00E51FBE" w:rsidRDefault="00E51FBE" w:rsidP="0009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UkrainianBaltica">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BE" w:rsidRDefault="00E51FBE" w:rsidP="0009714A">
      <w:r>
        <w:separator/>
      </w:r>
    </w:p>
  </w:footnote>
  <w:footnote w:type="continuationSeparator" w:id="0">
    <w:p w:rsidR="00E51FBE" w:rsidRDefault="00E51FBE" w:rsidP="00097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C4BE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208"/>
        </w:tabs>
        <w:ind w:left="928" w:hanging="360"/>
      </w:pPr>
      <w:rPr>
        <w:rFonts w:ascii="Times New Roman" w:hAnsi="Times New Roman" w:cs="Times New Roman" w:hint="default"/>
        <w:sz w:val="24"/>
        <w:szCs w:val="24"/>
      </w:rPr>
    </w:lvl>
  </w:abstractNum>
  <w:abstractNum w:abstractNumId="4">
    <w:nsid w:val="00FD0B97"/>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1013F52"/>
    <w:multiLevelType w:val="hybridMultilevel"/>
    <w:tmpl w:val="8A44DFEE"/>
    <w:lvl w:ilvl="0" w:tplc="BA9A35B4">
      <w:numFmt w:val="bullet"/>
      <w:lvlText w:val="-"/>
      <w:lvlJc w:val="left"/>
      <w:pPr>
        <w:ind w:left="1069" w:hanging="360"/>
      </w:pPr>
      <w:rPr>
        <w:rFonts w:ascii="Times New Roman" w:eastAsia="Times New Roman" w:hAnsi="Times New Roman" w:cs="Times New Roman" w:hint="default"/>
        <w:sz w:val="28"/>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nsid w:val="03434204"/>
    <w:multiLevelType w:val="hybridMultilevel"/>
    <w:tmpl w:val="3E00027A"/>
    <w:lvl w:ilvl="0" w:tplc="E536DF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17278E4"/>
    <w:multiLevelType w:val="hybridMultilevel"/>
    <w:tmpl w:val="85C4342C"/>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9">
    <w:nsid w:val="14C90F7F"/>
    <w:multiLevelType w:val="hybridMultilevel"/>
    <w:tmpl w:val="502CF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5866A99"/>
    <w:multiLevelType w:val="multilevel"/>
    <w:tmpl w:val="41629DE4"/>
    <w:lvl w:ilvl="0">
      <w:start w:val="1"/>
      <w:numFmt w:val="decimal"/>
      <w:lvlText w:val="%1."/>
      <w:lvlJc w:val="left"/>
      <w:pPr>
        <w:ind w:left="786" w:hanging="360"/>
      </w:pPr>
    </w:lvl>
    <w:lvl w:ilvl="1">
      <w:start w:val="1"/>
      <w:numFmt w:val="decimalZero"/>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165B5614"/>
    <w:multiLevelType w:val="hybridMultilevel"/>
    <w:tmpl w:val="7F489580"/>
    <w:lvl w:ilvl="0" w:tplc="BC6C2F1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7443F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D6E2E93"/>
    <w:multiLevelType w:val="hybridMultilevel"/>
    <w:tmpl w:val="E598BCD4"/>
    <w:lvl w:ilvl="0" w:tplc="9AA05BA2">
      <w:start w:val="1"/>
      <w:numFmt w:val="decimal"/>
      <w:lvlText w:val="%1."/>
      <w:lvlJc w:val="left"/>
      <w:pPr>
        <w:ind w:left="927" w:hanging="360"/>
      </w:pPr>
      <w:rPr>
        <w:rFonts w:eastAsia="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4">
    <w:nsid w:val="22DF01D8"/>
    <w:multiLevelType w:val="hybridMultilevel"/>
    <w:tmpl w:val="CFA0A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0C0AAE"/>
    <w:multiLevelType w:val="hybridMultilevel"/>
    <w:tmpl w:val="BF1AB8C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244D62B2"/>
    <w:multiLevelType w:val="hybridMultilevel"/>
    <w:tmpl w:val="6A6E8E7A"/>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7">
    <w:nsid w:val="24DC559D"/>
    <w:multiLevelType w:val="hybridMultilevel"/>
    <w:tmpl w:val="FFFCF82C"/>
    <w:lvl w:ilvl="0" w:tplc="D0781A0E">
      <w:start w:val="5"/>
      <w:numFmt w:val="bullet"/>
      <w:lvlText w:val="-"/>
      <w:lvlJc w:val="left"/>
      <w:pPr>
        <w:ind w:left="819" w:hanging="360"/>
      </w:pPr>
      <w:rPr>
        <w:rFonts w:ascii="Times New Roman" w:eastAsia="Times New Roman" w:hAnsi="Times New Roman" w:cs="Times New Roman" w:hint="default"/>
        <w:i w:val="0"/>
        <w:color w:val="000000"/>
        <w:sz w:val="22"/>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hint="default"/>
      </w:rPr>
    </w:lvl>
    <w:lvl w:ilvl="3" w:tplc="04090001">
      <w:start w:val="1"/>
      <w:numFmt w:val="bullet"/>
      <w:lvlText w:val=""/>
      <w:lvlJc w:val="left"/>
      <w:pPr>
        <w:ind w:left="2979" w:hanging="360"/>
      </w:pPr>
      <w:rPr>
        <w:rFonts w:ascii="Symbol" w:hAnsi="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hint="default"/>
      </w:rPr>
    </w:lvl>
    <w:lvl w:ilvl="6" w:tplc="04090001">
      <w:start w:val="1"/>
      <w:numFmt w:val="bullet"/>
      <w:lvlText w:val=""/>
      <w:lvlJc w:val="left"/>
      <w:pPr>
        <w:ind w:left="5139" w:hanging="360"/>
      </w:pPr>
      <w:rPr>
        <w:rFonts w:ascii="Symbol" w:hAnsi="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hint="default"/>
      </w:rPr>
    </w:lvl>
  </w:abstractNum>
  <w:abstractNum w:abstractNumId="18">
    <w:nsid w:val="2AD13E45"/>
    <w:multiLevelType w:val="multilevel"/>
    <w:tmpl w:val="16701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7C42100"/>
    <w:multiLevelType w:val="hybridMultilevel"/>
    <w:tmpl w:val="517A2418"/>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0">
    <w:nsid w:val="3B2D5E32"/>
    <w:multiLevelType w:val="hybridMultilevel"/>
    <w:tmpl w:val="EEE8D4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F9566B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4F541A00"/>
    <w:multiLevelType w:val="hybridMultilevel"/>
    <w:tmpl w:val="6540BD92"/>
    <w:lvl w:ilvl="0" w:tplc="84C62A74">
      <w:start w:val="1"/>
      <w:numFmt w:val="decimal"/>
      <w:lvlText w:val="%1."/>
      <w:lvlJc w:val="left"/>
      <w:pPr>
        <w:ind w:left="1065" w:hanging="360"/>
      </w:pPr>
      <w:rPr>
        <w:rFonts w:cs="Times New Roman"/>
        <w:i w:val="0"/>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4">
    <w:nsid w:val="4F6511A0"/>
    <w:multiLevelType w:val="multilevel"/>
    <w:tmpl w:val="C772D3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7297E5D"/>
    <w:multiLevelType w:val="hybridMultilevel"/>
    <w:tmpl w:val="0E24F6E0"/>
    <w:lvl w:ilvl="0" w:tplc="CBCE2894">
      <w:start w:val="1"/>
      <w:numFmt w:val="decimal"/>
      <w:lvlText w:val="%1."/>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D724F3"/>
    <w:multiLevelType w:val="hybridMultilevel"/>
    <w:tmpl w:val="517A2418"/>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7">
    <w:nsid w:val="5AF356CA"/>
    <w:multiLevelType w:val="multilevel"/>
    <w:tmpl w:val="8AD8E2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B7D170A"/>
    <w:multiLevelType w:val="multilevel"/>
    <w:tmpl w:val="FB581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5F94AD4"/>
    <w:multiLevelType w:val="hybridMultilevel"/>
    <w:tmpl w:val="1B4A6A22"/>
    <w:lvl w:ilvl="0" w:tplc="9636F9F6">
      <w:start w:val="1"/>
      <w:numFmt w:val="decimal"/>
      <w:lvlText w:val="%1."/>
      <w:lvlJc w:val="left"/>
      <w:pPr>
        <w:ind w:left="1069" w:hanging="360"/>
      </w:pPr>
      <w:rPr>
        <w:rFonts w:eastAsia="Times New Roman"/>
        <w:sz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0">
    <w:nsid w:val="698443B8"/>
    <w:multiLevelType w:val="hybridMultilevel"/>
    <w:tmpl w:val="CB0C36D0"/>
    <w:lvl w:ilvl="0" w:tplc="0422000F">
      <w:start w:val="1"/>
      <w:numFmt w:val="decimal"/>
      <w:lvlText w:val="%1."/>
      <w:lvlJc w:val="left"/>
      <w:pPr>
        <w:ind w:left="360"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31">
    <w:nsid w:val="6AAB7F51"/>
    <w:multiLevelType w:val="hybridMultilevel"/>
    <w:tmpl w:val="3236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B07349"/>
    <w:multiLevelType w:val="hybridMultilevel"/>
    <w:tmpl w:val="6F3E0B9C"/>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33">
    <w:nsid w:val="6D3A2B17"/>
    <w:multiLevelType w:val="multilevel"/>
    <w:tmpl w:val="AF3079FC"/>
    <w:lvl w:ilvl="0">
      <w:start w:val="1"/>
      <w:numFmt w:val="decimal"/>
      <w:lvlText w:val="%1."/>
      <w:lvlJc w:val="left"/>
      <w:pPr>
        <w:ind w:left="360" w:hanging="360"/>
      </w:pPr>
    </w:lvl>
    <w:lvl w:ilvl="1">
      <w:start w:val="1"/>
      <w:numFmt w:val="decimal"/>
      <w:isLgl/>
      <w:lvlText w:val="%1.%2."/>
      <w:lvlJc w:val="left"/>
      <w:pPr>
        <w:ind w:left="1474" w:hanging="765"/>
      </w:pPr>
      <w:rPr>
        <w:rFonts w:hint="default"/>
        <w:b/>
        <w:sz w:val="28"/>
      </w:rPr>
    </w:lvl>
    <w:lvl w:ilvl="2">
      <w:start w:val="1"/>
      <w:numFmt w:val="decimal"/>
      <w:isLgl/>
      <w:lvlText w:val="%1.%2.%3."/>
      <w:lvlJc w:val="left"/>
      <w:pPr>
        <w:ind w:left="2041" w:hanging="765"/>
      </w:pPr>
      <w:rPr>
        <w:rFonts w:hint="default"/>
        <w:b/>
        <w:sz w:val="28"/>
      </w:rPr>
    </w:lvl>
    <w:lvl w:ilvl="3">
      <w:start w:val="1"/>
      <w:numFmt w:val="decimal"/>
      <w:isLgl/>
      <w:lvlText w:val="%1.%2.%3.%4."/>
      <w:lvlJc w:val="left"/>
      <w:pPr>
        <w:ind w:left="2923" w:hanging="1080"/>
      </w:pPr>
      <w:rPr>
        <w:rFonts w:hint="default"/>
        <w:b/>
        <w:sz w:val="28"/>
      </w:rPr>
    </w:lvl>
    <w:lvl w:ilvl="4">
      <w:start w:val="1"/>
      <w:numFmt w:val="decimal"/>
      <w:isLgl/>
      <w:lvlText w:val="%1.%2.%3.%4.%5."/>
      <w:lvlJc w:val="left"/>
      <w:pPr>
        <w:ind w:left="3490" w:hanging="1080"/>
      </w:pPr>
      <w:rPr>
        <w:rFonts w:hint="default"/>
        <w:b/>
        <w:sz w:val="28"/>
      </w:rPr>
    </w:lvl>
    <w:lvl w:ilvl="5">
      <w:start w:val="1"/>
      <w:numFmt w:val="decimal"/>
      <w:isLgl/>
      <w:lvlText w:val="%1.%2.%3.%4.%5.%6."/>
      <w:lvlJc w:val="left"/>
      <w:pPr>
        <w:ind w:left="4417" w:hanging="1440"/>
      </w:pPr>
      <w:rPr>
        <w:rFonts w:hint="default"/>
        <w:b/>
        <w:sz w:val="28"/>
      </w:rPr>
    </w:lvl>
    <w:lvl w:ilvl="6">
      <w:start w:val="1"/>
      <w:numFmt w:val="decimal"/>
      <w:isLgl/>
      <w:lvlText w:val="%1.%2.%3.%4.%5.%6.%7."/>
      <w:lvlJc w:val="left"/>
      <w:pPr>
        <w:ind w:left="4984" w:hanging="1440"/>
      </w:pPr>
      <w:rPr>
        <w:rFonts w:hint="default"/>
        <w:b/>
        <w:sz w:val="28"/>
      </w:rPr>
    </w:lvl>
    <w:lvl w:ilvl="7">
      <w:start w:val="1"/>
      <w:numFmt w:val="decimal"/>
      <w:isLgl/>
      <w:lvlText w:val="%1.%2.%3.%4.%5.%6.%7.%8."/>
      <w:lvlJc w:val="left"/>
      <w:pPr>
        <w:ind w:left="5911" w:hanging="1800"/>
      </w:pPr>
      <w:rPr>
        <w:rFonts w:hint="default"/>
        <w:b/>
        <w:sz w:val="28"/>
      </w:rPr>
    </w:lvl>
    <w:lvl w:ilvl="8">
      <w:start w:val="1"/>
      <w:numFmt w:val="decimal"/>
      <w:isLgl/>
      <w:lvlText w:val="%1.%2.%3.%4.%5.%6.%7.%8.%9."/>
      <w:lvlJc w:val="left"/>
      <w:pPr>
        <w:ind w:left="6838" w:hanging="2160"/>
      </w:pPr>
      <w:rPr>
        <w:rFonts w:hint="default"/>
        <w:b/>
        <w:sz w:val="28"/>
      </w:rPr>
    </w:lvl>
  </w:abstractNum>
  <w:abstractNum w:abstractNumId="34">
    <w:nsid w:val="6EB444DC"/>
    <w:multiLevelType w:val="hybridMultilevel"/>
    <w:tmpl w:val="8B105E94"/>
    <w:lvl w:ilvl="0" w:tplc="549672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F1E20FC"/>
    <w:multiLevelType w:val="hybridMultilevel"/>
    <w:tmpl w:val="3C6A2E0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6">
    <w:nsid w:val="6F642FA9"/>
    <w:multiLevelType w:val="hybridMultilevel"/>
    <w:tmpl w:val="CB0C36D0"/>
    <w:lvl w:ilvl="0" w:tplc="0422000F">
      <w:start w:val="1"/>
      <w:numFmt w:val="decimal"/>
      <w:lvlText w:val="%1."/>
      <w:lvlJc w:val="left"/>
      <w:pPr>
        <w:ind w:left="360"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37">
    <w:nsid w:val="6FC64396"/>
    <w:multiLevelType w:val="multilevel"/>
    <w:tmpl w:val="45C290A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77007F5A"/>
    <w:multiLevelType w:val="hybridMultilevel"/>
    <w:tmpl w:val="56DC8F1C"/>
    <w:lvl w:ilvl="0" w:tplc="FEDCE046">
      <w:start w:val="2"/>
      <w:numFmt w:val="bullet"/>
      <w:lvlText w:val="-"/>
      <w:lvlJc w:val="left"/>
      <w:pPr>
        <w:ind w:left="720" w:hanging="360"/>
      </w:pPr>
      <w:rPr>
        <w:rFonts w:ascii="Courier New" w:eastAsia="Times New Roman"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nsid w:val="788277D0"/>
    <w:multiLevelType w:val="multilevel"/>
    <w:tmpl w:val="8ADCB5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E0146E0"/>
    <w:multiLevelType w:val="hybridMultilevel"/>
    <w:tmpl w:val="502CF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8"/>
  </w:num>
  <w:num w:numId="7">
    <w:abstractNumId w:val="19"/>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0"/>
  </w:num>
  <w:num w:numId="12">
    <w:abstractNumId w:val="2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33"/>
  </w:num>
  <w:num w:numId="19">
    <w:abstractNumId w:val="38"/>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40"/>
  </w:num>
  <w:num w:numId="29">
    <w:abstractNumId w:val="3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5"/>
  </w:num>
  <w:num w:numId="45">
    <w:abstractNumId w:val="17"/>
  </w:num>
  <w:num w:numId="46">
    <w:abstractNumId w:val="3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2F"/>
    <w:rsid w:val="00001622"/>
    <w:rsid w:val="00001BE0"/>
    <w:rsid w:val="0000297B"/>
    <w:rsid w:val="00005709"/>
    <w:rsid w:val="00005A93"/>
    <w:rsid w:val="00010153"/>
    <w:rsid w:val="000108F4"/>
    <w:rsid w:val="00011363"/>
    <w:rsid w:val="0001560C"/>
    <w:rsid w:val="00020FF6"/>
    <w:rsid w:val="00021332"/>
    <w:rsid w:val="0002263B"/>
    <w:rsid w:val="00022768"/>
    <w:rsid w:val="000228B0"/>
    <w:rsid w:val="00022AC9"/>
    <w:rsid w:val="00023A20"/>
    <w:rsid w:val="00023A5B"/>
    <w:rsid w:val="00023B1D"/>
    <w:rsid w:val="00034B88"/>
    <w:rsid w:val="0003635A"/>
    <w:rsid w:val="00036493"/>
    <w:rsid w:val="00036B98"/>
    <w:rsid w:val="000375C1"/>
    <w:rsid w:val="00040E6F"/>
    <w:rsid w:val="00040E99"/>
    <w:rsid w:val="00050385"/>
    <w:rsid w:val="00050E6D"/>
    <w:rsid w:val="0005150C"/>
    <w:rsid w:val="00051705"/>
    <w:rsid w:val="000546CB"/>
    <w:rsid w:val="000551C8"/>
    <w:rsid w:val="000552C6"/>
    <w:rsid w:val="00056907"/>
    <w:rsid w:val="00057BB7"/>
    <w:rsid w:val="00061A23"/>
    <w:rsid w:val="000620D7"/>
    <w:rsid w:val="000622AF"/>
    <w:rsid w:val="00063CC6"/>
    <w:rsid w:val="00066806"/>
    <w:rsid w:val="00066983"/>
    <w:rsid w:val="00066EE0"/>
    <w:rsid w:val="00074A3D"/>
    <w:rsid w:val="00075E42"/>
    <w:rsid w:val="000811DC"/>
    <w:rsid w:val="00082E28"/>
    <w:rsid w:val="0008395B"/>
    <w:rsid w:val="000841FB"/>
    <w:rsid w:val="00085C9C"/>
    <w:rsid w:val="00090732"/>
    <w:rsid w:val="00090C44"/>
    <w:rsid w:val="000943E6"/>
    <w:rsid w:val="000961FD"/>
    <w:rsid w:val="00096997"/>
    <w:rsid w:val="0009714A"/>
    <w:rsid w:val="000973D6"/>
    <w:rsid w:val="000A0125"/>
    <w:rsid w:val="000A1078"/>
    <w:rsid w:val="000A36D2"/>
    <w:rsid w:val="000A3FAA"/>
    <w:rsid w:val="000A4326"/>
    <w:rsid w:val="000A43D7"/>
    <w:rsid w:val="000A4D70"/>
    <w:rsid w:val="000A6AE3"/>
    <w:rsid w:val="000B103E"/>
    <w:rsid w:val="000B2ADA"/>
    <w:rsid w:val="000B2E8C"/>
    <w:rsid w:val="000B4F22"/>
    <w:rsid w:val="000B6375"/>
    <w:rsid w:val="000C1D95"/>
    <w:rsid w:val="000D0385"/>
    <w:rsid w:val="000D1C2E"/>
    <w:rsid w:val="000D47BD"/>
    <w:rsid w:val="000D4A2C"/>
    <w:rsid w:val="000D5B29"/>
    <w:rsid w:val="000D674E"/>
    <w:rsid w:val="000E2310"/>
    <w:rsid w:val="000E27C1"/>
    <w:rsid w:val="000E308E"/>
    <w:rsid w:val="000E79DB"/>
    <w:rsid w:val="000F0627"/>
    <w:rsid w:val="000F0C76"/>
    <w:rsid w:val="000F1050"/>
    <w:rsid w:val="000F16B1"/>
    <w:rsid w:val="000F1DDC"/>
    <w:rsid w:val="000F2DEB"/>
    <w:rsid w:val="000F60ED"/>
    <w:rsid w:val="000F74C4"/>
    <w:rsid w:val="000F7DB8"/>
    <w:rsid w:val="00101481"/>
    <w:rsid w:val="00103D86"/>
    <w:rsid w:val="00105E2C"/>
    <w:rsid w:val="0010606C"/>
    <w:rsid w:val="00107A36"/>
    <w:rsid w:val="00110F87"/>
    <w:rsid w:val="001130CF"/>
    <w:rsid w:val="001130FE"/>
    <w:rsid w:val="00113C39"/>
    <w:rsid w:val="00113F70"/>
    <w:rsid w:val="00114765"/>
    <w:rsid w:val="0012057A"/>
    <w:rsid w:val="001211A3"/>
    <w:rsid w:val="00122F03"/>
    <w:rsid w:val="00122F6A"/>
    <w:rsid w:val="001236EE"/>
    <w:rsid w:val="00126DDE"/>
    <w:rsid w:val="00130D7C"/>
    <w:rsid w:val="00131B7C"/>
    <w:rsid w:val="00132125"/>
    <w:rsid w:val="001323A5"/>
    <w:rsid w:val="0013323A"/>
    <w:rsid w:val="001343AC"/>
    <w:rsid w:val="001368B7"/>
    <w:rsid w:val="001369AD"/>
    <w:rsid w:val="00136C43"/>
    <w:rsid w:val="0013756D"/>
    <w:rsid w:val="00141CCF"/>
    <w:rsid w:val="0014203E"/>
    <w:rsid w:val="0014272B"/>
    <w:rsid w:val="00143627"/>
    <w:rsid w:val="001446D8"/>
    <w:rsid w:val="00144ED5"/>
    <w:rsid w:val="00147766"/>
    <w:rsid w:val="001501E5"/>
    <w:rsid w:val="00150FDE"/>
    <w:rsid w:val="00151D58"/>
    <w:rsid w:val="00153E2B"/>
    <w:rsid w:val="001635C0"/>
    <w:rsid w:val="00165232"/>
    <w:rsid w:val="001665B6"/>
    <w:rsid w:val="00172DE7"/>
    <w:rsid w:val="001753F4"/>
    <w:rsid w:val="00176CD1"/>
    <w:rsid w:val="00180A96"/>
    <w:rsid w:val="00181C8C"/>
    <w:rsid w:val="001823D6"/>
    <w:rsid w:val="001851DF"/>
    <w:rsid w:val="00186173"/>
    <w:rsid w:val="00187179"/>
    <w:rsid w:val="001907E6"/>
    <w:rsid w:val="0019146E"/>
    <w:rsid w:val="00191C0B"/>
    <w:rsid w:val="00194103"/>
    <w:rsid w:val="001958FD"/>
    <w:rsid w:val="0019712F"/>
    <w:rsid w:val="001A08ED"/>
    <w:rsid w:val="001A0FEA"/>
    <w:rsid w:val="001A1C2A"/>
    <w:rsid w:val="001A2527"/>
    <w:rsid w:val="001A4EEE"/>
    <w:rsid w:val="001A6F55"/>
    <w:rsid w:val="001B057F"/>
    <w:rsid w:val="001B19F8"/>
    <w:rsid w:val="001B2D0A"/>
    <w:rsid w:val="001B313E"/>
    <w:rsid w:val="001B525B"/>
    <w:rsid w:val="001B64C6"/>
    <w:rsid w:val="001B7ACC"/>
    <w:rsid w:val="001B7D90"/>
    <w:rsid w:val="001C3899"/>
    <w:rsid w:val="001C38DD"/>
    <w:rsid w:val="001C3926"/>
    <w:rsid w:val="001C4A43"/>
    <w:rsid w:val="001C59F7"/>
    <w:rsid w:val="001D029F"/>
    <w:rsid w:val="001D163F"/>
    <w:rsid w:val="001D244B"/>
    <w:rsid w:val="001D357B"/>
    <w:rsid w:val="001D5238"/>
    <w:rsid w:val="001D691A"/>
    <w:rsid w:val="001E1E08"/>
    <w:rsid w:val="001E345E"/>
    <w:rsid w:val="001E39DB"/>
    <w:rsid w:val="001E3F14"/>
    <w:rsid w:val="001E5F2C"/>
    <w:rsid w:val="001E76EB"/>
    <w:rsid w:val="001E797D"/>
    <w:rsid w:val="001F2121"/>
    <w:rsid w:val="001F29B5"/>
    <w:rsid w:val="001F2C35"/>
    <w:rsid w:val="001F450A"/>
    <w:rsid w:val="001F4A03"/>
    <w:rsid w:val="001F4E2D"/>
    <w:rsid w:val="001F7289"/>
    <w:rsid w:val="002032FE"/>
    <w:rsid w:val="00204887"/>
    <w:rsid w:val="00206192"/>
    <w:rsid w:val="002072E9"/>
    <w:rsid w:val="00210F81"/>
    <w:rsid w:val="0021104E"/>
    <w:rsid w:val="00212314"/>
    <w:rsid w:val="0021628D"/>
    <w:rsid w:val="002209C5"/>
    <w:rsid w:val="002239D5"/>
    <w:rsid w:val="00223DCF"/>
    <w:rsid w:val="00225708"/>
    <w:rsid w:val="00227C8C"/>
    <w:rsid w:val="002308CB"/>
    <w:rsid w:val="00231F0D"/>
    <w:rsid w:val="00235BA2"/>
    <w:rsid w:val="00236619"/>
    <w:rsid w:val="00236E4A"/>
    <w:rsid w:val="00237518"/>
    <w:rsid w:val="002415B6"/>
    <w:rsid w:val="00242873"/>
    <w:rsid w:val="002439F6"/>
    <w:rsid w:val="00243B73"/>
    <w:rsid w:val="00244019"/>
    <w:rsid w:val="00244724"/>
    <w:rsid w:val="00244EC8"/>
    <w:rsid w:val="00245DD0"/>
    <w:rsid w:val="00245F3C"/>
    <w:rsid w:val="002509A0"/>
    <w:rsid w:val="0025162D"/>
    <w:rsid w:val="00252614"/>
    <w:rsid w:val="00252B23"/>
    <w:rsid w:val="00255538"/>
    <w:rsid w:val="00260FC9"/>
    <w:rsid w:val="0026478A"/>
    <w:rsid w:val="00271351"/>
    <w:rsid w:val="00271F84"/>
    <w:rsid w:val="0028113F"/>
    <w:rsid w:val="00285F25"/>
    <w:rsid w:val="00287707"/>
    <w:rsid w:val="00287B5B"/>
    <w:rsid w:val="00290563"/>
    <w:rsid w:val="00292ED1"/>
    <w:rsid w:val="00293A10"/>
    <w:rsid w:val="002952DE"/>
    <w:rsid w:val="00295942"/>
    <w:rsid w:val="00295F29"/>
    <w:rsid w:val="00297322"/>
    <w:rsid w:val="002977D8"/>
    <w:rsid w:val="002A0E73"/>
    <w:rsid w:val="002A201C"/>
    <w:rsid w:val="002A29C3"/>
    <w:rsid w:val="002A2A6A"/>
    <w:rsid w:val="002A2E71"/>
    <w:rsid w:val="002A325F"/>
    <w:rsid w:val="002A46CC"/>
    <w:rsid w:val="002A6155"/>
    <w:rsid w:val="002B0F0C"/>
    <w:rsid w:val="002B1218"/>
    <w:rsid w:val="002B75BB"/>
    <w:rsid w:val="002C056A"/>
    <w:rsid w:val="002C3A13"/>
    <w:rsid w:val="002C6280"/>
    <w:rsid w:val="002D2437"/>
    <w:rsid w:val="002D4256"/>
    <w:rsid w:val="002D622F"/>
    <w:rsid w:val="002D748F"/>
    <w:rsid w:val="002D77F6"/>
    <w:rsid w:val="002E542D"/>
    <w:rsid w:val="002E5A2E"/>
    <w:rsid w:val="002E6801"/>
    <w:rsid w:val="002F0F1A"/>
    <w:rsid w:val="002F2AA2"/>
    <w:rsid w:val="002F47DE"/>
    <w:rsid w:val="002F5121"/>
    <w:rsid w:val="002F74B7"/>
    <w:rsid w:val="003001F5"/>
    <w:rsid w:val="00300DDD"/>
    <w:rsid w:val="00302E26"/>
    <w:rsid w:val="00303F37"/>
    <w:rsid w:val="00303F95"/>
    <w:rsid w:val="00304661"/>
    <w:rsid w:val="00304A00"/>
    <w:rsid w:val="0031515C"/>
    <w:rsid w:val="00316EFF"/>
    <w:rsid w:val="003201E9"/>
    <w:rsid w:val="00320624"/>
    <w:rsid w:val="0032125F"/>
    <w:rsid w:val="00321493"/>
    <w:rsid w:val="003258E8"/>
    <w:rsid w:val="003307D2"/>
    <w:rsid w:val="0033093A"/>
    <w:rsid w:val="00331782"/>
    <w:rsid w:val="003351BA"/>
    <w:rsid w:val="00335ACF"/>
    <w:rsid w:val="00336211"/>
    <w:rsid w:val="00336F38"/>
    <w:rsid w:val="0034136B"/>
    <w:rsid w:val="0034217B"/>
    <w:rsid w:val="003445C9"/>
    <w:rsid w:val="00344AD1"/>
    <w:rsid w:val="003463E1"/>
    <w:rsid w:val="00346F0A"/>
    <w:rsid w:val="0034703D"/>
    <w:rsid w:val="00351007"/>
    <w:rsid w:val="00354CE3"/>
    <w:rsid w:val="00360882"/>
    <w:rsid w:val="00361667"/>
    <w:rsid w:val="00361A72"/>
    <w:rsid w:val="00363DB5"/>
    <w:rsid w:val="0036456B"/>
    <w:rsid w:val="003653A2"/>
    <w:rsid w:val="0036722A"/>
    <w:rsid w:val="00367483"/>
    <w:rsid w:val="003674B6"/>
    <w:rsid w:val="0036756D"/>
    <w:rsid w:val="00367B52"/>
    <w:rsid w:val="0037065C"/>
    <w:rsid w:val="003712AB"/>
    <w:rsid w:val="0037432A"/>
    <w:rsid w:val="00376186"/>
    <w:rsid w:val="00377543"/>
    <w:rsid w:val="00382051"/>
    <w:rsid w:val="003824D3"/>
    <w:rsid w:val="003842E1"/>
    <w:rsid w:val="00385066"/>
    <w:rsid w:val="00385F56"/>
    <w:rsid w:val="003874E6"/>
    <w:rsid w:val="00390421"/>
    <w:rsid w:val="003926DC"/>
    <w:rsid w:val="00393BC3"/>
    <w:rsid w:val="003944BF"/>
    <w:rsid w:val="003948D4"/>
    <w:rsid w:val="003A1053"/>
    <w:rsid w:val="003A3557"/>
    <w:rsid w:val="003A35E5"/>
    <w:rsid w:val="003A52F7"/>
    <w:rsid w:val="003A55B3"/>
    <w:rsid w:val="003A6B41"/>
    <w:rsid w:val="003B227D"/>
    <w:rsid w:val="003B2AB2"/>
    <w:rsid w:val="003B36DA"/>
    <w:rsid w:val="003B3825"/>
    <w:rsid w:val="003B48FF"/>
    <w:rsid w:val="003B5832"/>
    <w:rsid w:val="003B6924"/>
    <w:rsid w:val="003B7A69"/>
    <w:rsid w:val="003B7ED6"/>
    <w:rsid w:val="003B7FB3"/>
    <w:rsid w:val="003C105F"/>
    <w:rsid w:val="003C2B6C"/>
    <w:rsid w:val="003C33CE"/>
    <w:rsid w:val="003C3D5E"/>
    <w:rsid w:val="003C5176"/>
    <w:rsid w:val="003C607E"/>
    <w:rsid w:val="003C7FE2"/>
    <w:rsid w:val="003D0BE7"/>
    <w:rsid w:val="003D1811"/>
    <w:rsid w:val="003D39DB"/>
    <w:rsid w:val="003D4759"/>
    <w:rsid w:val="003D4E23"/>
    <w:rsid w:val="003D739A"/>
    <w:rsid w:val="003D7ECD"/>
    <w:rsid w:val="003E1BCC"/>
    <w:rsid w:val="003E2905"/>
    <w:rsid w:val="003E29C8"/>
    <w:rsid w:val="003E383B"/>
    <w:rsid w:val="003E3F91"/>
    <w:rsid w:val="003E7494"/>
    <w:rsid w:val="003E7CD6"/>
    <w:rsid w:val="003F0DD6"/>
    <w:rsid w:val="003F1659"/>
    <w:rsid w:val="003F35D1"/>
    <w:rsid w:val="003F3614"/>
    <w:rsid w:val="003F3E05"/>
    <w:rsid w:val="003F44F3"/>
    <w:rsid w:val="003F5367"/>
    <w:rsid w:val="003F5F06"/>
    <w:rsid w:val="003F6F95"/>
    <w:rsid w:val="003F7724"/>
    <w:rsid w:val="00401174"/>
    <w:rsid w:val="00402ACC"/>
    <w:rsid w:val="004032FD"/>
    <w:rsid w:val="0040582D"/>
    <w:rsid w:val="00405E21"/>
    <w:rsid w:val="00406394"/>
    <w:rsid w:val="004063AF"/>
    <w:rsid w:val="00406B59"/>
    <w:rsid w:val="00407B98"/>
    <w:rsid w:val="00412416"/>
    <w:rsid w:val="00414699"/>
    <w:rsid w:val="004155FE"/>
    <w:rsid w:val="0041620F"/>
    <w:rsid w:val="0041705F"/>
    <w:rsid w:val="0041724F"/>
    <w:rsid w:val="00420EA7"/>
    <w:rsid w:val="0042144B"/>
    <w:rsid w:val="00421763"/>
    <w:rsid w:val="0042266D"/>
    <w:rsid w:val="00423B73"/>
    <w:rsid w:val="00423EEC"/>
    <w:rsid w:val="004271B8"/>
    <w:rsid w:val="00427DFD"/>
    <w:rsid w:val="00430A45"/>
    <w:rsid w:val="00432689"/>
    <w:rsid w:val="00435EC6"/>
    <w:rsid w:val="00435FD4"/>
    <w:rsid w:val="00436364"/>
    <w:rsid w:val="00436C42"/>
    <w:rsid w:val="004421BF"/>
    <w:rsid w:val="00451836"/>
    <w:rsid w:val="004540DD"/>
    <w:rsid w:val="00457B09"/>
    <w:rsid w:val="00457E0A"/>
    <w:rsid w:val="00461A88"/>
    <w:rsid w:val="00462883"/>
    <w:rsid w:val="00466D56"/>
    <w:rsid w:val="00471292"/>
    <w:rsid w:val="00473BCB"/>
    <w:rsid w:val="00476339"/>
    <w:rsid w:val="004809BD"/>
    <w:rsid w:val="00481F8E"/>
    <w:rsid w:val="004835A6"/>
    <w:rsid w:val="00484E28"/>
    <w:rsid w:val="004854A1"/>
    <w:rsid w:val="00486B05"/>
    <w:rsid w:val="00487A59"/>
    <w:rsid w:val="00487F50"/>
    <w:rsid w:val="00487F99"/>
    <w:rsid w:val="004947CC"/>
    <w:rsid w:val="0049516C"/>
    <w:rsid w:val="004957ED"/>
    <w:rsid w:val="004A2C28"/>
    <w:rsid w:val="004A493C"/>
    <w:rsid w:val="004A52EF"/>
    <w:rsid w:val="004B00FC"/>
    <w:rsid w:val="004B24A1"/>
    <w:rsid w:val="004B2858"/>
    <w:rsid w:val="004B4B70"/>
    <w:rsid w:val="004B6AED"/>
    <w:rsid w:val="004B7266"/>
    <w:rsid w:val="004C0B4A"/>
    <w:rsid w:val="004C1A84"/>
    <w:rsid w:val="004C2BB9"/>
    <w:rsid w:val="004C2E83"/>
    <w:rsid w:val="004C3EEE"/>
    <w:rsid w:val="004C4ABF"/>
    <w:rsid w:val="004C5AE3"/>
    <w:rsid w:val="004C678D"/>
    <w:rsid w:val="004C6904"/>
    <w:rsid w:val="004D1FB9"/>
    <w:rsid w:val="004D5267"/>
    <w:rsid w:val="004D6140"/>
    <w:rsid w:val="004D6310"/>
    <w:rsid w:val="004E1373"/>
    <w:rsid w:val="004E3925"/>
    <w:rsid w:val="004E40D5"/>
    <w:rsid w:val="004E486E"/>
    <w:rsid w:val="004E54A7"/>
    <w:rsid w:val="004E639C"/>
    <w:rsid w:val="004E6F88"/>
    <w:rsid w:val="004F0235"/>
    <w:rsid w:val="004F0A5A"/>
    <w:rsid w:val="004F2D5F"/>
    <w:rsid w:val="004F2D83"/>
    <w:rsid w:val="004F4343"/>
    <w:rsid w:val="004F4946"/>
    <w:rsid w:val="004F5468"/>
    <w:rsid w:val="0050119F"/>
    <w:rsid w:val="00501304"/>
    <w:rsid w:val="00501434"/>
    <w:rsid w:val="00501E94"/>
    <w:rsid w:val="00504604"/>
    <w:rsid w:val="005069B6"/>
    <w:rsid w:val="005073B4"/>
    <w:rsid w:val="00514CD4"/>
    <w:rsid w:val="005157A5"/>
    <w:rsid w:val="00522081"/>
    <w:rsid w:val="00522160"/>
    <w:rsid w:val="00522997"/>
    <w:rsid w:val="0052476B"/>
    <w:rsid w:val="005261DB"/>
    <w:rsid w:val="005276C9"/>
    <w:rsid w:val="00532B3B"/>
    <w:rsid w:val="00532FCD"/>
    <w:rsid w:val="00533A56"/>
    <w:rsid w:val="00533C1F"/>
    <w:rsid w:val="005355D7"/>
    <w:rsid w:val="005371F9"/>
    <w:rsid w:val="005414F1"/>
    <w:rsid w:val="005430F1"/>
    <w:rsid w:val="005448EE"/>
    <w:rsid w:val="005457B5"/>
    <w:rsid w:val="00547D16"/>
    <w:rsid w:val="00547FEA"/>
    <w:rsid w:val="00551D93"/>
    <w:rsid w:val="0055205E"/>
    <w:rsid w:val="005520AC"/>
    <w:rsid w:val="005539AC"/>
    <w:rsid w:val="00556A43"/>
    <w:rsid w:val="00557862"/>
    <w:rsid w:val="00557ACA"/>
    <w:rsid w:val="00560383"/>
    <w:rsid w:val="005625EA"/>
    <w:rsid w:val="00562A11"/>
    <w:rsid w:val="00564667"/>
    <w:rsid w:val="005653D6"/>
    <w:rsid w:val="00565530"/>
    <w:rsid w:val="00567FE6"/>
    <w:rsid w:val="00570001"/>
    <w:rsid w:val="00571EE7"/>
    <w:rsid w:val="00575936"/>
    <w:rsid w:val="005763E1"/>
    <w:rsid w:val="005803C0"/>
    <w:rsid w:val="00580798"/>
    <w:rsid w:val="00580DBE"/>
    <w:rsid w:val="005817C1"/>
    <w:rsid w:val="00581B11"/>
    <w:rsid w:val="00581E72"/>
    <w:rsid w:val="005855D7"/>
    <w:rsid w:val="0058594D"/>
    <w:rsid w:val="0058620B"/>
    <w:rsid w:val="0059127E"/>
    <w:rsid w:val="005938EF"/>
    <w:rsid w:val="005942CE"/>
    <w:rsid w:val="00594C62"/>
    <w:rsid w:val="00594E40"/>
    <w:rsid w:val="00594F7D"/>
    <w:rsid w:val="00596EF7"/>
    <w:rsid w:val="005A33D5"/>
    <w:rsid w:val="005A36F0"/>
    <w:rsid w:val="005A54CB"/>
    <w:rsid w:val="005A5704"/>
    <w:rsid w:val="005A68F6"/>
    <w:rsid w:val="005A751D"/>
    <w:rsid w:val="005A7C66"/>
    <w:rsid w:val="005B0A2A"/>
    <w:rsid w:val="005B2022"/>
    <w:rsid w:val="005B2416"/>
    <w:rsid w:val="005B2B56"/>
    <w:rsid w:val="005B589F"/>
    <w:rsid w:val="005B6774"/>
    <w:rsid w:val="005B696C"/>
    <w:rsid w:val="005C09F9"/>
    <w:rsid w:val="005C1457"/>
    <w:rsid w:val="005C2E5C"/>
    <w:rsid w:val="005C4244"/>
    <w:rsid w:val="005C509D"/>
    <w:rsid w:val="005C68F4"/>
    <w:rsid w:val="005D036E"/>
    <w:rsid w:val="005D052E"/>
    <w:rsid w:val="005D0806"/>
    <w:rsid w:val="005D31B7"/>
    <w:rsid w:val="005D4F4F"/>
    <w:rsid w:val="005D54D4"/>
    <w:rsid w:val="005D7EFE"/>
    <w:rsid w:val="005E1A3F"/>
    <w:rsid w:val="005E1C4D"/>
    <w:rsid w:val="005E2144"/>
    <w:rsid w:val="005E4374"/>
    <w:rsid w:val="005F0D36"/>
    <w:rsid w:val="005F1217"/>
    <w:rsid w:val="005F1DA9"/>
    <w:rsid w:val="005F4217"/>
    <w:rsid w:val="005F6C83"/>
    <w:rsid w:val="0060171D"/>
    <w:rsid w:val="00603573"/>
    <w:rsid w:val="00603801"/>
    <w:rsid w:val="00604549"/>
    <w:rsid w:val="00605381"/>
    <w:rsid w:val="00605B57"/>
    <w:rsid w:val="00611071"/>
    <w:rsid w:val="006121E8"/>
    <w:rsid w:val="00612DDE"/>
    <w:rsid w:val="00613B1D"/>
    <w:rsid w:val="00614349"/>
    <w:rsid w:val="006155B2"/>
    <w:rsid w:val="0061666A"/>
    <w:rsid w:val="0062011B"/>
    <w:rsid w:val="00620DDB"/>
    <w:rsid w:val="00623E70"/>
    <w:rsid w:val="0063513E"/>
    <w:rsid w:val="00635849"/>
    <w:rsid w:val="006424FE"/>
    <w:rsid w:val="00642651"/>
    <w:rsid w:val="00642E25"/>
    <w:rsid w:val="006450E8"/>
    <w:rsid w:val="0065684C"/>
    <w:rsid w:val="00656B0D"/>
    <w:rsid w:val="0066036B"/>
    <w:rsid w:val="00661F29"/>
    <w:rsid w:val="00662B96"/>
    <w:rsid w:val="006664B4"/>
    <w:rsid w:val="006747A8"/>
    <w:rsid w:val="006759F6"/>
    <w:rsid w:val="00675ECF"/>
    <w:rsid w:val="00677350"/>
    <w:rsid w:val="00680280"/>
    <w:rsid w:val="0068091B"/>
    <w:rsid w:val="00680940"/>
    <w:rsid w:val="00680F98"/>
    <w:rsid w:val="00691E07"/>
    <w:rsid w:val="00692062"/>
    <w:rsid w:val="00694BC4"/>
    <w:rsid w:val="00694C50"/>
    <w:rsid w:val="00695729"/>
    <w:rsid w:val="006958E2"/>
    <w:rsid w:val="006959C4"/>
    <w:rsid w:val="00697A70"/>
    <w:rsid w:val="006A0228"/>
    <w:rsid w:val="006A0E6C"/>
    <w:rsid w:val="006A13BB"/>
    <w:rsid w:val="006A1BA5"/>
    <w:rsid w:val="006A1EE1"/>
    <w:rsid w:val="006B0DAE"/>
    <w:rsid w:val="006B172D"/>
    <w:rsid w:val="006B1A18"/>
    <w:rsid w:val="006B490A"/>
    <w:rsid w:val="006B4940"/>
    <w:rsid w:val="006B79D5"/>
    <w:rsid w:val="006C24B4"/>
    <w:rsid w:val="006C6B7D"/>
    <w:rsid w:val="006C78D5"/>
    <w:rsid w:val="006D0FB4"/>
    <w:rsid w:val="006E1471"/>
    <w:rsid w:val="006E225D"/>
    <w:rsid w:val="006E5453"/>
    <w:rsid w:val="006E680D"/>
    <w:rsid w:val="006F1463"/>
    <w:rsid w:val="006F309A"/>
    <w:rsid w:val="006F42AE"/>
    <w:rsid w:val="006F46A4"/>
    <w:rsid w:val="006F4E27"/>
    <w:rsid w:val="006F639F"/>
    <w:rsid w:val="00701133"/>
    <w:rsid w:val="00703DC9"/>
    <w:rsid w:val="00704C9B"/>
    <w:rsid w:val="00705734"/>
    <w:rsid w:val="00705B31"/>
    <w:rsid w:val="00706C1A"/>
    <w:rsid w:val="0070762C"/>
    <w:rsid w:val="00715CAE"/>
    <w:rsid w:val="00717ED2"/>
    <w:rsid w:val="007201DD"/>
    <w:rsid w:val="00720378"/>
    <w:rsid w:val="007219CF"/>
    <w:rsid w:val="0072334E"/>
    <w:rsid w:val="00723380"/>
    <w:rsid w:val="0072528C"/>
    <w:rsid w:val="0072792D"/>
    <w:rsid w:val="00730C4D"/>
    <w:rsid w:val="00731926"/>
    <w:rsid w:val="00734306"/>
    <w:rsid w:val="00734BF7"/>
    <w:rsid w:val="007360DB"/>
    <w:rsid w:val="007374C6"/>
    <w:rsid w:val="00741A94"/>
    <w:rsid w:val="00742C37"/>
    <w:rsid w:val="00743905"/>
    <w:rsid w:val="00746B54"/>
    <w:rsid w:val="00750CA8"/>
    <w:rsid w:val="00751F1E"/>
    <w:rsid w:val="00760B38"/>
    <w:rsid w:val="00761358"/>
    <w:rsid w:val="00771182"/>
    <w:rsid w:val="00771E11"/>
    <w:rsid w:val="00772D65"/>
    <w:rsid w:val="00773D85"/>
    <w:rsid w:val="00777E5E"/>
    <w:rsid w:val="00780C8B"/>
    <w:rsid w:val="00785260"/>
    <w:rsid w:val="007863E3"/>
    <w:rsid w:val="00787B56"/>
    <w:rsid w:val="0079001A"/>
    <w:rsid w:val="007901BE"/>
    <w:rsid w:val="00797FB4"/>
    <w:rsid w:val="007A0F7C"/>
    <w:rsid w:val="007A121B"/>
    <w:rsid w:val="007A4717"/>
    <w:rsid w:val="007A54F4"/>
    <w:rsid w:val="007A5C33"/>
    <w:rsid w:val="007B0954"/>
    <w:rsid w:val="007B0F61"/>
    <w:rsid w:val="007B406E"/>
    <w:rsid w:val="007B4AF5"/>
    <w:rsid w:val="007B7B50"/>
    <w:rsid w:val="007B7CD6"/>
    <w:rsid w:val="007C0069"/>
    <w:rsid w:val="007C02AB"/>
    <w:rsid w:val="007C0C2A"/>
    <w:rsid w:val="007C40C5"/>
    <w:rsid w:val="007C7345"/>
    <w:rsid w:val="007D0768"/>
    <w:rsid w:val="007D07AB"/>
    <w:rsid w:val="007D1F9E"/>
    <w:rsid w:val="007D4199"/>
    <w:rsid w:val="007D4205"/>
    <w:rsid w:val="007D584B"/>
    <w:rsid w:val="007D5BD4"/>
    <w:rsid w:val="007D6833"/>
    <w:rsid w:val="007D70C3"/>
    <w:rsid w:val="007E022D"/>
    <w:rsid w:val="007E0596"/>
    <w:rsid w:val="007E0A62"/>
    <w:rsid w:val="007E1564"/>
    <w:rsid w:val="007E2A94"/>
    <w:rsid w:val="007E2B72"/>
    <w:rsid w:val="007F0CA1"/>
    <w:rsid w:val="007F179F"/>
    <w:rsid w:val="007F4150"/>
    <w:rsid w:val="007F5B31"/>
    <w:rsid w:val="007F65D7"/>
    <w:rsid w:val="007F6662"/>
    <w:rsid w:val="0080123F"/>
    <w:rsid w:val="00801DD0"/>
    <w:rsid w:val="00801DED"/>
    <w:rsid w:val="00802294"/>
    <w:rsid w:val="00803FD4"/>
    <w:rsid w:val="00805DCD"/>
    <w:rsid w:val="00810272"/>
    <w:rsid w:val="00815758"/>
    <w:rsid w:val="00816B11"/>
    <w:rsid w:val="00817276"/>
    <w:rsid w:val="00817E5A"/>
    <w:rsid w:val="008202B9"/>
    <w:rsid w:val="00820361"/>
    <w:rsid w:val="00822608"/>
    <w:rsid w:val="00825C3C"/>
    <w:rsid w:val="00825CF7"/>
    <w:rsid w:val="00826689"/>
    <w:rsid w:val="00827B5D"/>
    <w:rsid w:val="0083177B"/>
    <w:rsid w:val="008348C3"/>
    <w:rsid w:val="00834FD7"/>
    <w:rsid w:val="008352D3"/>
    <w:rsid w:val="00835512"/>
    <w:rsid w:val="00836195"/>
    <w:rsid w:val="0084007C"/>
    <w:rsid w:val="00843822"/>
    <w:rsid w:val="008443EB"/>
    <w:rsid w:val="0084460A"/>
    <w:rsid w:val="00846775"/>
    <w:rsid w:val="008507CB"/>
    <w:rsid w:val="00861F23"/>
    <w:rsid w:val="0086576E"/>
    <w:rsid w:val="00865E95"/>
    <w:rsid w:val="00866CE0"/>
    <w:rsid w:val="00867629"/>
    <w:rsid w:val="00871544"/>
    <w:rsid w:val="0087330D"/>
    <w:rsid w:val="008737A8"/>
    <w:rsid w:val="00873FFB"/>
    <w:rsid w:val="00874ADD"/>
    <w:rsid w:val="008758D3"/>
    <w:rsid w:val="0087660A"/>
    <w:rsid w:val="00876F6A"/>
    <w:rsid w:val="008774C0"/>
    <w:rsid w:val="00877F6B"/>
    <w:rsid w:val="00881C15"/>
    <w:rsid w:val="008825AA"/>
    <w:rsid w:val="0088274E"/>
    <w:rsid w:val="00882EAA"/>
    <w:rsid w:val="0088326D"/>
    <w:rsid w:val="00883D39"/>
    <w:rsid w:val="0088416A"/>
    <w:rsid w:val="00884A6A"/>
    <w:rsid w:val="0088534B"/>
    <w:rsid w:val="00885EE4"/>
    <w:rsid w:val="008918E2"/>
    <w:rsid w:val="00891E1D"/>
    <w:rsid w:val="00892633"/>
    <w:rsid w:val="008933B5"/>
    <w:rsid w:val="008952C1"/>
    <w:rsid w:val="00896366"/>
    <w:rsid w:val="0089769C"/>
    <w:rsid w:val="00897A9E"/>
    <w:rsid w:val="008A28F7"/>
    <w:rsid w:val="008A414D"/>
    <w:rsid w:val="008A5F12"/>
    <w:rsid w:val="008A7A3B"/>
    <w:rsid w:val="008A7A86"/>
    <w:rsid w:val="008B08FB"/>
    <w:rsid w:val="008B0A82"/>
    <w:rsid w:val="008B0FCB"/>
    <w:rsid w:val="008B1C7D"/>
    <w:rsid w:val="008B1F60"/>
    <w:rsid w:val="008B2BF7"/>
    <w:rsid w:val="008B553A"/>
    <w:rsid w:val="008B5B10"/>
    <w:rsid w:val="008B7545"/>
    <w:rsid w:val="008B7E83"/>
    <w:rsid w:val="008C00B7"/>
    <w:rsid w:val="008C1478"/>
    <w:rsid w:val="008C2675"/>
    <w:rsid w:val="008C2E5A"/>
    <w:rsid w:val="008C31F4"/>
    <w:rsid w:val="008D05D4"/>
    <w:rsid w:val="008D30C2"/>
    <w:rsid w:val="008D3304"/>
    <w:rsid w:val="008D3315"/>
    <w:rsid w:val="008D3D2C"/>
    <w:rsid w:val="008D5E35"/>
    <w:rsid w:val="008E1333"/>
    <w:rsid w:val="008E2079"/>
    <w:rsid w:val="008E20C7"/>
    <w:rsid w:val="008E308B"/>
    <w:rsid w:val="008E3F03"/>
    <w:rsid w:val="008E40B7"/>
    <w:rsid w:val="008E4228"/>
    <w:rsid w:val="008E6156"/>
    <w:rsid w:val="008E7C4E"/>
    <w:rsid w:val="008F0EEC"/>
    <w:rsid w:val="008F2199"/>
    <w:rsid w:val="008F393C"/>
    <w:rsid w:val="008F4B4C"/>
    <w:rsid w:val="008F65A3"/>
    <w:rsid w:val="008F7F32"/>
    <w:rsid w:val="008F7F82"/>
    <w:rsid w:val="009022B9"/>
    <w:rsid w:val="00903683"/>
    <w:rsid w:val="00903DA0"/>
    <w:rsid w:val="00904D72"/>
    <w:rsid w:val="009068EC"/>
    <w:rsid w:val="00912F73"/>
    <w:rsid w:val="00914A52"/>
    <w:rsid w:val="00915753"/>
    <w:rsid w:val="009201AE"/>
    <w:rsid w:val="00920A84"/>
    <w:rsid w:val="00921A5C"/>
    <w:rsid w:val="009220A5"/>
    <w:rsid w:val="009220A9"/>
    <w:rsid w:val="00923A08"/>
    <w:rsid w:val="00927E8B"/>
    <w:rsid w:val="00930C00"/>
    <w:rsid w:val="00930F50"/>
    <w:rsid w:val="00931149"/>
    <w:rsid w:val="00931812"/>
    <w:rsid w:val="00932B5C"/>
    <w:rsid w:val="00933528"/>
    <w:rsid w:val="0093353D"/>
    <w:rsid w:val="00933764"/>
    <w:rsid w:val="00937385"/>
    <w:rsid w:val="00941034"/>
    <w:rsid w:val="0094135E"/>
    <w:rsid w:val="00941D00"/>
    <w:rsid w:val="0094507A"/>
    <w:rsid w:val="00945FED"/>
    <w:rsid w:val="009465EA"/>
    <w:rsid w:val="00953143"/>
    <w:rsid w:val="00953D4D"/>
    <w:rsid w:val="00953ECE"/>
    <w:rsid w:val="00954C24"/>
    <w:rsid w:val="00956982"/>
    <w:rsid w:val="009603CA"/>
    <w:rsid w:val="0096073E"/>
    <w:rsid w:val="00961570"/>
    <w:rsid w:val="0096194E"/>
    <w:rsid w:val="00961B45"/>
    <w:rsid w:val="009648E0"/>
    <w:rsid w:val="0096574F"/>
    <w:rsid w:val="00965777"/>
    <w:rsid w:val="00965F05"/>
    <w:rsid w:val="00966620"/>
    <w:rsid w:val="00970F68"/>
    <w:rsid w:val="0097220D"/>
    <w:rsid w:val="00972F7E"/>
    <w:rsid w:val="00973553"/>
    <w:rsid w:val="009748A2"/>
    <w:rsid w:val="0097715F"/>
    <w:rsid w:val="00980002"/>
    <w:rsid w:val="00981727"/>
    <w:rsid w:val="0098272F"/>
    <w:rsid w:val="009845D3"/>
    <w:rsid w:val="009846F8"/>
    <w:rsid w:val="00984A33"/>
    <w:rsid w:val="0098787F"/>
    <w:rsid w:val="00987E11"/>
    <w:rsid w:val="009906ED"/>
    <w:rsid w:val="00990896"/>
    <w:rsid w:val="00992B68"/>
    <w:rsid w:val="00995435"/>
    <w:rsid w:val="009A0333"/>
    <w:rsid w:val="009A03F4"/>
    <w:rsid w:val="009A1C48"/>
    <w:rsid w:val="009A1E97"/>
    <w:rsid w:val="009A4381"/>
    <w:rsid w:val="009A7557"/>
    <w:rsid w:val="009A7A25"/>
    <w:rsid w:val="009B0005"/>
    <w:rsid w:val="009B08AA"/>
    <w:rsid w:val="009B105D"/>
    <w:rsid w:val="009B1D5C"/>
    <w:rsid w:val="009B4F16"/>
    <w:rsid w:val="009B70B4"/>
    <w:rsid w:val="009C03B2"/>
    <w:rsid w:val="009C2023"/>
    <w:rsid w:val="009C2D05"/>
    <w:rsid w:val="009C461A"/>
    <w:rsid w:val="009C4B01"/>
    <w:rsid w:val="009D489B"/>
    <w:rsid w:val="009D6223"/>
    <w:rsid w:val="009D64ED"/>
    <w:rsid w:val="009E243F"/>
    <w:rsid w:val="009E4640"/>
    <w:rsid w:val="009E50EB"/>
    <w:rsid w:val="009E6A5C"/>
    <w:rsid w:val="009F0A2F"/>
    <w:rsid w:val="009F4491"/>
    <w:rsid w:val="009F5270"/>
    <w:rsid w:val="009F5331"/>
    <w:rsid w:val="009F5BB9"/>
    <w:rsid w:val="009F5E00"/>
    <w:rsid w:val="009F6039"/>
    <w:rsid w:val="009F6847"/>
    <w:rsid w:val="00A00FED"/>
    <w:rsid w:val="00A026D6"/>
    <w:rsid w:val="00A077B1"/>
    <w:rsid w:val="00A07CFD"/>
    <w:rsid w:val="00A128C1"/>
    <w:rsid w:val="00A13CAD"/>
    <w:rsid w:val="00A14190"/>
    <w:rsid w:val="00A23E72"/>
    <w:rsid w:val="00A25492"/>
    <w:rsid w:val="00A260D4"/>
    <w:rsid w:val="00A32BDA"/>
    <w:rsid w:val="00A34246"/>
    <w:rsid w:val="00A34B67"/>
    <w:rsid w:val="00A37B60"/>
    <w:rsid w:val="00A40553"/>
    <w:rsid w:val="00A409A8"/>
    <w:rsid w:val="00A41C63"/>
    <w:rsid w:val="00A44C9B"/>
    <w:rsid w:val="00A454E4"/>
    <w:rsid w:val="00A4784B"/>
    <w:rsid w:val="00A50A82"/>
    <w:rsid w:val="00A50C20"/>
    <w:rsid w:val="00A52DE4"/>
    <w:rsid w:val="00A552B3"/>
    <w:rsid w:val="00A568A0"/>
    <w:rsid w:val="00A608E5"/>
    <w:rsid w:val="00A61252"/>
    <w:rsid w:val="00A623A2"/>
    <w:rsid w:val="00A63672"/>
    <w:rsid w:val="00A63F64"/>
    <w:rsid w:val="00A65E66"/>
    <w:rsid w:val="00A660BD"/>
    <w:rsid w:val="00A712F4"/>
    <w:rsid w:val="00A7365B"/>
    <w:rsid w:val="00A76190"/>
    <w:rsid w:val="00A82DE8"/>
    <w:rsid w:val="00A84DD5"/>
    <w:rsid w:val="00A85B4B"/>
    <w:rsid w:val="00A903E7"/>
    <w:rsid w:val="00A96B37"/>
    <w:rsid w:val="00A96F00"/>
    <w:rsid w:val="00A96F1E"/>
    <w:rsid w:val="00A972DE"/>
    <w:rsid w:val="00A97780"/>
    <w:rsid w:val="00A97BD5"/>
    <w:rsid w:val="00AA242C"/>
    <w:rsid w:val="00AA3806"/>
    <w:rsid w:val="00AA3F5B"/>
    <w:rsid w:val="00AA513D"/>
    <w:rsid w:val="00AA5216"/>
    <w:rsid w:val="00AA6DC7"/>
    <w:rsid w:val="00AB1075"/>
    <w:rsid w:val="00AB353F"/>
    <w:rsid w:val="00AB548B"/>
    <w:rsid w:val="00AB5750"/>
    <w:rsid w:val="00AB5DCC"/>
    <w:rsid w:val="00AB7236"/>
    <w:rsid w:val="00AB7B67"/>
    <w:rsid w:val="00AC23C8"/>
    <w:rsid w:val="00AC3CAC"/>
    <w:rsid w:val="00AC6E00"/>
    <w:rsid w:val="00AD33A0"/>
    <w:rsid w:val="00AD3A2C"/>
    <w:rsid w:val="00AD4F00"/>
    <w:rsid w:val="00AD53D2"/>
    <w:rsid w:val="00AD7757"/>
    <w:rsid w:val="00AE0504"/>
    <w:rsid w:val="00AE1517"/>
    <w:rsid w:val="00AE5557"/>
    <w:rsid w:val="00AE69A2"/>
    <w:rsid w:val="00AE7021"/>
    <w:rsid w:val="00AF0110"/>
    <w:rsid w:val="00AF3F03"/>
    <w:rsid w:val="00AF590C"/>
    <w:rsid w:val="00B00B9A"/>
    <w:rsid w:val="00B02A15"/>
    <w:rsid w:val="00B07618"/>
    <w:rsid w:val="00B14A2C"/>
    <w:rsid w:val="00B16442"/>
    <w:rsid w:val="00B17362"/>
    <w:rsid w:val="00B2024A"/>
    <w:rsid w:val="00B221D5"/>
    <w:rsid w:val="00B222D3"/>
    <w:rsid w:val="00B2459E"/>
    <w:rsid w:val="00B24A94"/>
    <w:rsid w:val="00B25E80"/>
    <w:rsid w:val="00B2646C"/>
    <w:rsid w:val="00B277A1"/>
    <w:rsid w:val="00B27DA0"/>
    <w:rsid w:val="00B302E4"/>
    <w:rsid w:val="00B30536"/>
    <w:rsid w:val="00B31927"/>
    <w:rsid w:val="00B33E1A"/>
    <w:rsid w:val="00B366EA"/>
    <w:rsid w:val="00B37297"/>
    <w:rsid w:val="00B4084C"/>
    <w:rsid w:val="00B410E7"/>
    <w:rsid w:val="00B4170B"/>
    <w:rsid w:val="00B41F9F"/>
    <w:rsid w:val="00B425C5"/>
    <w:rsid w:val="00B42E7F"/>
    <w:rsid w:val="00B44DA1"/>
    <w:rsid w:val="00B4533B"/>
    <w:rsid w:val="00B4591B"/>
    <w:rsid w:val="00B45BCC"/>
    <w:rsid w:val="00B4645F"/>
    <w:rsid w:val="00B46B5E"/>
    <w:rsid w:val="00B47193"/>
    <w:rsid w:val="00B52D3E"/>
    <w:rsid w:val="00B551D2"/>
    <w:rsid w:val="00B6334D"/>
    <w:rsid w:val="00B67F92"/>
    <w:rsid w:val="00B70239"/>
    <w:rsid w:val="00B70268"/>
    <w:rsid w:val="00B716A9"/>
    <w:rsid w:val="00B73246"/>
    <w:rsid w:val="00B735BB"/>
    <w:rsid w:val="00B75085"/>
    <w:rsid w:val="00B75573"/>
    <w:rsid w:val="00B776DD"/>
    <w:rsid w:val="00B7771F"/>
    <w:rsid w:val="00B77B9D"/>
    <w:rsid w:val="00B83963"/>
    <w:rsid w:val="00B83F31"/>
    <w:rsid w:val="00B84922"/>
    <w:rsid w:val="00B87EDB"/>
    <w:rsid w:val="00B90F28"/>
    <w:rsid w:val="00B9147D"/>
    <w:rsid w:val="00B91EB0"/>
    <w:rsid w:val="00B95240"/>
    <w:rsid w:val="00B97264"/>
    <w:rsid w:val="00B97AE5"/>
    <w:rsid w:val="00BA0FE8"/>
    <w:rsid w:val="00BA26AC"/>
    <w:rsid w:val="00BA3FA7"/>
    <w:rsid w:val="00BA6DE2"/>
    <w:rsid w:val="00BB02F1"/>
    <w:rsid w:val="00BB32C8"/>
    <w:rsid w:val="00BB4ACE"/>
    <w:rsid w:val="00BB4F21"/>
    <w:rsid w:val="00BB525F"/>
    <w:rsid w:val="00BB79BA"/>
    <w:rsid w:val="00BB7B68"/>
    <w:rsid w:val="00BC5267"/>
    <w:rsid w:val="00BC54CF"/>
    <w:rsid w:val="00BC69A3"/>
    <w:rsid w:val="00BD194E"/>
    <w:rsid w:val="00BD52FC"/>
    <w:rsid w:val="00BE5098"/>
    <w:rsid w:val="00BF1233"/>
    <w:rsid w:val="00BF1A9F"/>
    <w:rsid w:val="00BF2848"/>
    <w:rsid w:val="00BF2C81"/>
    <w:rsid w:val="00BF43F1"/>
    <w:rsid w:val="00BF488E"/>
    <w:rsid w:val="00BF499C"/>
    <w:rsid w:val="00BF57EE"/>
    <w:rsid w:val="00BF6CBA"/>
    <w:rsid w:val="00C05D75"/>
    <w:rsid w:val="00C0689F"/>
    <w:rsid w:val="00C06E7E"/>
    <w:rsid w:val="00C1177E"/>
    <w:rsid w:val="00C1214E"/>
    <w:rsid w:val="00C15227"/>
    <w:rsid w:val="00C15C5D"/>
    <w:rsid w:val="00C171E6"/>
    <w:rsid w:val="00C175B5"/>
    <w:rsid w:val="00C203C6"/>
    <w:rsid w:val="00C2083A"/>
    <w:rsid w:val="00C21007"/>
    <w:rsid w:val="00C2262B"/>
    <w:rsid w:val="00C228AC"/>
    <w:rsid w:val="00C22C01"/>
    <w:rsid w:val="00C23304"/>
    <w:rsid w:val="00C323E4"/>
    <w:rsid w:val="00C32EF5"/>
    <w:rsid w:val="00C331CD"/>
    <w:rsid w:val="00C338A8"/>
    <w:rsid w:val="00C344FA"/>
    <w:rsid w:val="00C3457E"/>
    <w:rsid w:val="00C34974"/>
    <w:rsid w:val="00C3565E"/>
    <w:rsid w:val="00C376C9"/>
    <w:rsid w:val="00C42713"/>
    <w:rsid w:val="00C43807"/>
    <w:rsid w:val="00C45D00"/>
    <w:rsid w:val="00C4688D"/>
    <w:rsid w:val="00C510F0"/>
    <w:rsid w:val="00C51AC2"/>
    <w:rsid w:val="00C51DE6"/>
    <w:rsid w:val="00C53177"/>
    <w:rsid w:val="00C54EB8"/>
    <w:rsid w:val="00C565F6"/>
    <w:rsid w:val="00C6041A"/>
    <w:rsid w:val="00C6442A"/>
    <w:rsid w:val="00C649ED"/>
    <w:rsid w:val="00C65F64"/>
    <w:rsid w:val="00C6787B"/>
    <w:rsid w:val="00C70020"/>
    <w:rsid w:val="00C712BA"/>
    <w:rsid w:val="00C7348A"/>
    <w:rsid w:val="00C7404B"/>
    <w:rsid w:val="00C7778B"/>
    <w:rsid w:val="00C80F99"/>
    <w:rsid w:val="00C8212C"/>
    <w:rsid w:val="00C8386B"/>
    <w:rsid w:val="00C83BB3"/>
    <w:rsid w:val="00C83C9C"/>
    <w:rsid w:val="00C84507"/>
    <w:rsid w:val="00C94762"/>
    <w:rsid w:val="00CA0295"/>
    <w:rsid w:val="00CA2359"/>
    <w:rsid w:val="00CA2E1F"/>
    <w:rsid w:val="00CA3770"/>
    <w:rsid w:val="00CA794C"/>
    <w:rsid w:val="00CB01C0"/>
    <w:rsid w:val="00CB1684"/>
    <w:rsid w:val="00CB3850"/>
    <w:rsid w:val="00CB3B5D"/>
    <w:rsid w:val="00CB51D9"/>
    <w:rsid w:val="00CB6543"/>
    <w:rsid w:val="00CB6AFE"/>
    <w:rsid w:val="00CB6E4B"/>
    <w:rsid w:val="00CC021E"/>
    <w:rsid w:val="00CC04C4"/>
    <w:rsid w:val="00CC1D77"/>
    <w:rsid w:val="00CC205C"/>
    <w:rsid w:val="00CC2996"/>
    <w:rsid w:val="00CC3836"/>
    <w:rsid w:val="00CC3889"/>
    <w:rsid w:val="00CC5F01"/>
    <w:rsid w:val="00CD0973"/>
    <w:rsid w:val="00CD10FE"/>
    <w:rsid w:val="00CD7036"/>
    <w:rsid w:val="00CE0C05"/>
    <w:rsid w:val="00CE150B"/>
    <w:rsid w:val="00CE269C"/>
    <w:rsid w:val="00CE458D"/>
    <w:rsid w:val="00CE48CB"/>
    <w:rsid w:val="00CE6D04"/>
    <w:rsid w:val="00CF0FA6"/>
    <w:rsid w:val="00CF153F"/>
    <w:rsid w:val="00CF222D"/>
    <w:rsid w:val="00CF28D7"/>
    <w:rsid w:val="00CF2EAA"/>
    <w:rsid w:val="00CF3BFE"/>
    <w:rsid w:val="00CF5FC4"/>
    <w:rsid w:val="00CF7EAA"/>
    <w:rsid w:val="00D0284C"/>
    <w:rsid w:val="00D032CB"/>
    <w:rsid w:val="00D03A8F"/>
    <w:rsid w:val="00D05C36"/>
    <w:rsid w:val="00D0631A"/>
    <w:rsid w:val="00D06352"/>
    <w:rsid w:val="00D06507"/>
    <w:rsid w:val="00D0799C"/>
    <w:rsid w:val="00D11419"/>
    <w:rsid w:val="00D128DB"/>
    <w:rsid w:val="00D142E7"/>
    <w:rsid w:val="00D147F0"/>
    <w:rsid w:val="00D14C8F"/>
    <w:rsid w:val="00D20D55"/>
    <w:rsid w:val="00D2220F"/>
    <w:rsid w:val="00D233B3"/>
    <w:rsid w:val="00D25F48"/>
    <w:rsid w:val="00D2636B"/>
    <w:rsid w:val="00D26EBE"/>
    <w:rsid w:val="00D3376A"/>
    <w:rsid w:val="00D363BD"/>
    <w:rsid w:val="00D36E0F"/>
    <w:rsid w:val="00D4078F"/>
    <w:rsid w:val="00D41E50"/>
    <w:rsid w:val="00D43C33"/>
    <w:rsid w:val="00D455DC"/>
    <w:rsid w:val="00D45AAD"/>
    <w:rsid w:val="00D50358"/>
    <w:rsid w:val="00D50F6C"/>
    <w:rsid w:val="00D52B7F"/>
    <w:rsid w:val="00D544DA"/>
    <w:rsid w:val="00D55839"/>
    <w:rsid w:val="00D56065"/>
    <w:rsid w:val="00D56C82"/>
    <w:rsid w:val="00D573F2"/>
    <w:rsid w:val="00D576D1"/>
    <w:rsid w:val="00D60C7A"/>
    <w:rsid w:val="00D6170C"/>
    <w:rsid w:val="00D62B80"/>
    <w:rsid w:val="00D6464D"/>
    <w:rsid w:val="00D70099"/>
    <w:rsid w:val="00D718FA"/>
    <w:rsid w:val="00D72A66"/>
    <w:rsid w:val="00D75F3C"/>
    <w:rsid w:val="00D77692"/>
    <w:rsid w:val="00D77711"/>
    <w:rsid w:val="00D81707"/>
    <w:rsid w:val="00D85239"/>
    <w:rsid w:val="00D911D0"/>
    <w:rsid w:val="00D91CDA"/>
    <w:rsid w:val="00D92522"/>
    <w:rsid w:val="00D94022"/>
    <w:rsid w:val="00D9489C"/>
    <w:rsid w:val="00D970D5"/>
    <w:rsid w:val="00D97D80"/>
    <w:rsid w:val="00D97EDF"/>
    <w:rsid w:val="00DA19E5"/>
    <w:rsid w:val="00DA3107"/>
    <w:rsid w:val="00DA4D7E"/>
    <w:rsid w:val="00DA5433"/>
    <w:rsid w:val="00DA5640"/>
    <w:rsid w:val="00DA6206"/>
    <w:rsid w:val="00DA75A9"/>
    <w:rsid w:val="00DB235C"/>
    <w:rsid w:val="00DB34E6"/>
    <w:rsid w:val="00DC2ADA"/>
    <w:rsid w:val="00DC7241"/>
    <w:rsid w:val="00DD197D"/>
    <w:rsid w:val="00DD1CDE"/>
    <w:rsid w:val="00DD3A4E"/>
    <w:rsid w:val="00DD3F9D"/>
    <w:rsid w:val="00DD462D"/>
    <w:rsid w:val="00DD4C0F"/>
    <w:rsid w:val="00DD6F5A"/>
    <w:rsid w:val="00DE073B"/>
    <w:rsid w:val="00DE2761"/>
    <w:rsid w:val="00DE3E21"/>
    <w:rsid w:val="00DE46D2"/>
    <w:rsid w:val="00DE4AE0"/>
    <w:rsid w:val="00DE621E"/>
    <w:rsid w:val="00DF121C"/>
    <w:rsid w:val="00DF1DCD"/>
    <w:rsid w:val="00DF240C"/>
    <w:rsid w:val="00DF39D2"/>
    <w:rsid w:val="00DF43E8"/>
    <w:rsid w:val="00E007BC"/>
    <w:rsid w:val="00E008FD"/>
    <w:rsid w:val="00E01443"/>
    <w:rsid w:val="00E051DA"/>
    <w:rsid w:val="00E05C70"/>
    <w:rsid w:val="00E072E4"/>
    <w:rsid w:val="00E15130"/>
    <w:rsid w:val="00E1598B"/>
    <w:rsid w:val="00E16996"/>
    <w:rsid w:val="00E17A5F"/>
    <w:rsid w:val="00E17D24"/>
    <w:rsid w:val="00E20175"/>
    <w:rsid w:val="00E20553"/>
    <w:rsid w:val="00E2093F"/>
    <w:rsid w:val="00E2466E"/>
    <w:rsid w:val="00E25879"/>
    <w:rsid w:val="00E259D9"/>
    <w:rsid w:val="00E25A39"/>
    <w:rsid w:val="00E31353"/>
    <w:rsid w:val="00E31A18"/>
    <w:rsid w:val="00E32276"/>
    <w:rsid w:val="00E32D39"/>
    <w:rsid w:val="00E33225"/>
    <w:rsid w:val="00E361FD"/>
    <w:rsid w:val="00E36A1F"/>
    <w:rsid w:val="00E3794A"/>
    <w:rsid w:val="00E462FA"/>
    <w:rsid w:val="00E46C76"/>
    <w:rsid w:val="00E51ACF"/>
    <w:rsid w:val="00E51E44"/>
    <w:rsid w:val="00E51FBE"/>
    <w:rsid w:val="00E60E54"/>
    <w:rsid w:val="00E61BDF"/>
    <w:rsid w:val="00E63373"/>
    <w:rsid w:val="00E64B2A"/>
    <w:rsid w:val="00E64BA5"/>
    <w:rsid w:val="00E67BDC"/>
    <w:rsid w:val="00E71E1A"/>
    <w:rsid w:val="00E7367A"/>
    <w:rsid w:val="00E736B8"/>
    <w:rsid w:val="00E73940"/>
    <w:rsid w:val="00E74B50"/>
    <w:rsid w:val="00E75799"/>
    <w:rsid w:val="00E75E8E"/>
    <w:rsid w:val="00E76366"/>
    <w:rsid w:val="00E80374"/>
    <w:rsid w:val="00E80BC5"/>
    <w:rsid w:val="00E80F1B"/>
    <w:rsid w:val="00E820C0"/>
    <w:rsid w:val="00E82933"/>
    <w:rsid w:val="00E83692"/>
    <w:rsid w:val="00E837F6"/>
    <w:rsid w:val="00E83CBC"/>
    <w:rsid w:val="00E84B10"/>
    <w:rsid w:val="00E90394"/>
    <w:rsid w:val="00E90E11"/>
    <w:rsid w:val="00E93146"/>
    <w:rsid w:val="00E9438E"/>
    <w:rsid w:val="00E950DD"/>
    <w:rsid w:val="00E95814"/>
    <w:rsid w:val="00E95C30"/>
    <w:rsid w:val="00E96C62"/>
    <w:rsid w:val="00EA022B"/>
    <w:rsid w:val="00EA214A"/>
    <w:rsid w:val="00EA7E45"/>
    <w:rsid w:val="00EB287C"/>
    <w:rsid w:val="00EC1914"/>
    <w:rsid w:val="00EC22F8"/>
    <w:rsid w:val="00EC2C68"/>
    <w:rsid w:val="00EC4C2F"/>
    <w:rsid w:val="00EC6176"/>
    <w:rsid w:val="00EC66EE"/>
    <w:rsid w:val="00EC6A6B"/>
    <w:rsid w:val="00EC70B9"/>
    <w:rsid w:val="00EC7C5F"/>
    <w:rsid w:val="00ED0917"/>
    <w:rsid w:val="00ED1074"/>
    <w:rsid w:val="00ED3AD6"/>
    <w:rsid w:val="00ED411B"/>
    <w:rsid w:val="00ED4D63"/>
    <w:rsid w:val="00ED5A52"/>
    <w:rsid w:val="00ED5DB4"/>
    <w:rsid w:val="00EE12D2"/>
    <w:rsid w:val="00EE1B14"/>
    <w:rsid w:val="00EE361D"/>
    <w:rsid w:val="00EE380E"/>
    <w:rsid w:val="00EE3B5F"/>
    <w:rsid w:val="00EE43E6"/>
    <w:rsid w:val="00EE6E61"/>
    <w:rsid w:val="00EF14B2"/>
    <w:rsid w:val="00EF22C2"/>
    <w:rsid w:val="00EF24E6"/>
    <w:rsid w:val="00EF3C5D"/>
    <w:rsid w:val="00EF44EE"/>
    <w:rsid w:val="00EF4814"/>
    <w:rsid w:val="00EF5AA2"/>
    <w:rsid w:val="00EF606B"/>
    <w:rsid w:val="00EF70D4"/>
    <w:rsid w:val="00F00AD3"/>
    <w:rsid w:val="00F01CE4"/>
    <w:rsid w:val="00F01FD4"/>
    <w:rsid w:val="00F02A85"/>
    <w:rsid w:val="00F0384A"/>
    <w:rsid w:val="00F0520C"/>
    <w:rsid w:val="00F0726A"/>
    <w:rsid w:val="00F07EB3"/>
    <w:rsid w:val="00F120AB"/>
    <w:rsid w:val="00F16B72"/>
    <w:rsid w:val="00F1765A"/>
    <w:rsid w:val="00F21E72"/>
    <w:rsid w:val="00F22B0D"/>
    <w:rsid w:val="00F25248"/>
    <w:rsid w:val="00F2548D"/>
    <w:rsid w:val="00F2759E"/>
    <w:rsid w:val="00F27CD4"/>
    <w:rsid w:val="00F31342"/>
    <w:rsid w:val="00F33357"/>
    <w:rsid w:val="00F341E5"/>
    <w:rsid w:val="00F351FC"/>
    <w:rsid w:val="00F40979"/>
    <w:rsid w:val="00F41A4A"/>
    <w:rsid w:val="00F423DD"/>
    <w:rsid w:val="00F4389E"/>
    <w:rsid w:val="00F4485C"/>
    <w:rsid w:val="00F52529"/>
    <w:rsid w:val="00F53AF1"/>
    <w:rsid w:val="00F5452D"/>
    <w:rsid w:val="00F5626D"/>
    <w:rsid w:val="00F6050A"/>
    <w:rsid w:val="00F656E4"/>
    <w:rsid w:val="00F65B66"/>
    <w:rsid w:val="00F747D3"/>
    <w:rsid w:val="00F77B66"/>
    <w:rsid w:val="00F82333"/>
    <w:rsid w:val="00F82B02"/>
    <w:rsid w:val="00F83C06"/>
    <w:rsid w:val="00F842BC"/>
    <w:rsid w:val="00F846DD"/>
    <w:rsid w:val="00F8477E"/>
    <w:rsid w:val="00F854AB"/>
    <w:rsid w:val="00F857B5"/>
    <w:rsid w:val="00F87B13"/>
    <w:rsid w:val="00F87BC0"/>
    <w:rsid w:val="00F87FEB"/>
    <w:rsid w:val="00F90753"/>
    <w:rsid w:val="00F90D52"/>
    <w:rsid w:val="00F91C51"/>
    <w:rsid w:val="00F957EB"/>
    <w:rsid w:val="00F96DD6"/>
    <w:rsid w:val="00F974B4"/>
    <w:rsid w:val="00FA0DF7"/>
    <w:rsid w:val="00FA1145"/>
    <w:rsid w:val="00FA20CD"/>
    <w:rsid w:val="00FA245F"/>
    <w:rsid w:val="00FA2B56"/>
    <w:rsid w:val="00FA4318"/>
    <w:rsid w:val="00FA5E11"/>
    <w:rsid w:val="00FA777A"/>
    <w:rsid w:val="00FB0EE3"/>
    <w:rsid w:val="00FB1405"/>
    <w:rsid w:val="00FB1B63"/>
    <w:rsid w:val="00FB2C17"/>
    <w:rsid w:val="00FB342A"/>
    <w:rsid w:val="00FB6594"/>
    <w:rsid w:val="00FC04BA"/>
    <w:rsid w:val="00FC2A23"/>
    <w:rsid w:val="00FC3B73"/>
    <w:rsid w:val="00FC6923"/>
    <w:rsid w:val="00FD0658"/>
    <w:rsid w:val="00FD1C87"/>
    <w:rsid w:val="00FD297E"/>
    <w:rsid w:val="00FD4E0B"/>
    <w:rsid w:val="00FD5070"/>
    <w:rsid w:val="00FD7F32"/>
    <w:rsid w:val="00FE19FA"/>
    <w:rsid w:val="00FE21BA"/>
    <w:rsid w:val="00FE3109"/>
    <w:rsid w:val="00FE446B"/>
    <w:rsid w:val="00FE72FA"/>
    <w:rsid w:val="00FF034D"/>
    <w:rsid w:val="00FF09C8"/>
    <w:rsid w:val="00FF13B1"/>
    <w:rsid w:val="00FF199B"/>
    <w:rsid w:val="00FF1A31"/>
    <w:rsid w:val="00FF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2246C-4C25-4844-B17A-754C769E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621E"/>
    <w:rPr>
      <w:rFonts w:ascii="Times New Roman" w:eastAsia="Times New Roman" w:hAnsi="Times New Roman"/>
      <w:sz w:val="24"/>
      <w:szCs w:val="24"/>
      <w:lang w:val="uk-UA"/>
    </w:rPr>
  </w:style>
  <w:style w:type="paragraph" w:styleId="1">
    <w:name w:val="heading 1"/>
    <w:basedOn w:val="a0"/>
    <w:next w:val="a0"/>
    <w:link w:val="10"/>
    <w:qFormat/>
    <w:rsid w:val="007E0A62"/>
    <w:pPr>
      <w:keepNext/>
      <w:spacing w:before="240" w:after="60"/>
      <w:outlineLvl w:val="0"/>
    </w:pPr>
    <w:rPr>
      <w:rFonts w:ascii="Arial" w:hAnsi="Arial"/>
      <w:b/>
      <w:bCs/>
      <w:kern w:val="32"/>
      <w:sz w:val="32"/>
      <w:szCs w:val="32"/>
      <w:lang w:val="ru-RU"/>
    </w:rPr>
  </w:style>
  <w:style w:type="paragraph" w:styleId="2">
    <w:name w:val="heading 2"/>
    <w:basedOn w:val="a0"/>
    <w:next w:val="a0"/>
    <w:link w:val="20"/>
    <w:uiPriority w:val="9"/>
    <w:qFormat/>
    <w:rsid w:val="004540DD"/>
    <w:pPr>
      <w:keepNext/>
      <w:spacing w:before="240" w:after="60"/>
      <w:outlineLvl w:val="1"/>
    </w:pPr>
    <w:rPr>
      <w:rFonts w:ascii="Calibri Light" w:hAnsi="Calibri Light"/>
      <w:b/>
      <w:bCs/>
      <w:i/>
      <w:iCs/>
      <w:sz w:val="28"/>
      <w:szCs w:val="28"/>
      <w:lang w:val="x-none"/>
    </w:rPr>
  </w:style>
  <w:style w:type="paragraph" w:styleId="3">
    <w:name w:val="heading 3"/>
    <w:basedOn w:val="a0"/>
    <w:next w:val="a0"/>
    <w:link w:val="30"/>
    <w:unhideWhenUsed/>
    <w:qFormat/>
    <w:rsid w:val="00331782"/>
    <w:pPr>
      <w:outlineLvl w:val="2"/>
    </w:pPr>
    <w:rPr>
      <w:sz w:val="20"/>
      <w:szCs w:val="20"/>
      <w:lang w:val="x-none" w:eastAsia="x-none"/>
    </w:rPr>
  </w:style>
  <w:style w:type="paragraph" w:styleId="4">
    <w:name w:val="heading 4"/>
    <w:basedOn w:val="a0"/>
    <w:next w:val="a0"/>
    <w:link w:val="40"/>
    <w:qFormat/>
    <w:rsid w:val="007E0A62"/>
    <w:pPr>
      <w:keepNext/>
      <w:framePr w:hSpace="180" w:wrap="around" w:vAnchor="text" w:hAnchor="text" w:y="1"/>
      <w:jc w:val="center"/>
      <w:outlineLvl w:val="3"/>
    </w:pPr>
    <w:rPr>
      <w:b/>
      <w:bCs/>
      <w:lang w:val="x-none"/>
    </w:rPr>
  </w:style>
  <w:style w:type="paragraph" w:styleId="5">
    <w:name w:val="heading 5"/>
    <w:basedOn w:val="a0"/>
    <w:next w:val="a0"/>
    <w:link w:val="50"/>
    <w:unhideWhenUsed/>
    <w:qFormat/>
    <w:rsid w:val="00331782"/>
    <w:pPr>
      <w:keepNext/>
      <w:jc w:val="center"/>
      <w:outlineLvl w:val="4"/>
    </w:pPr>
    <w:rPr>
      <w:b/>
      <w:szCs w:val="20"/>
      <w:lang w:val="x-none" w:eastAsia="x-none"/>
    </w:rPr>
  </w:style>
  <w:style w:type="paragraph" w:styleId="6">
    <w:name w:val="heading 6"/>
    <w:basedOn w:val="a0"/>
    <w:next w:val="a0"/>
    <w:link w:val="60"/>
    <w:unhideWhenUsed/>
    <w:qFormat/>
    <w:rsid w:val="00331782"/>
    <w:pPr>
      <w:keepNext/>
      <w:spacing w:line="360" w:lineRule="auto"/>
      <w:jc w:val="right"/>
      <w:outlineLvl w:val="5"/>
    </w:pPr>
    <w:rPr>
      <w:sz w:val="28"/>
      <w:szCs w:val="20"/>
      <w:lang w:val="x-none" w:eastAsia="x-none"/>
    </w:rPr>
  </w:style>
  <w:style w:type="paragraph" w:styleId="7">
    <w:name w:val="heading 7"/>
    <w:basedOn w:val="a0"/>
    <w:next w:val="a0"/>
    <w:link w:val="70"/>
    <w:unhideWhenUsed/>
    <w:qFormat/>
    <w:rsid w:val="00331782"/>
    <w:pPr>
      <w:outlineLvl w:val="6"/>
    </w:pPr>
    <w:rPr>
      <w:sz w:val="20"/>
      <w:szCs w:val="20"/>
      <w:lang w:val="x-none" w:eastAsia="x-none"/>
    </w:rPr>
  </w:style>
  <w:style w:type="paragraph" w:styleId="8">
    <w:name w:val="heading 8"/>
    <w:basedOn w:val="a0"/>
    <w:next w:val="a0"/>
    <w:link w:val="80"/>
    <w:unhideWhenUsed/>
    <w:qFormat/>
    <w:rsid w:val="00331782"/>
    <w:pPr>
      <w:spacing w:before="240" w:after="60"/>
      <w:outlineLvl w:val="7"/>
    </w:pPr>
    <w:rPr>
      <w:i/>
      <w:iCs/>
      <w:lang w:val="x-none" w:eastAsia="x-none"/>
    </w:rPr>
  </w:style>
  <w:style w:type="paragraph" w:styleId="9">
    <w:name w:val="heading 9"/>
    <w:basedOn w:val="a0"/>
    <w:next w:val="a0"/>
    <w:link w:val="90"/>
    <w:unhideWhenUsed/>
    <w:qFormat/>
    <w:rsid w:val="00331782"/>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semiHidden/>
    <w:unhideWhenUsed/>
    <w:rsid w:val="00EC4C2F"/>
    <w:pPr>
      <w:spacing w:after="120" w:line="480" w:lineRule="auto"/>
    </w:pPr>
    <w:rPr>
      <w:lang w:val="x-none"/>
    </w:rPr>
  </w:style>
  <w:style w:type="character" w:customStyle="1" w:styleId="22">
    <w:name w:val="Основной текст 2 Знак"/>
    <w:link w:val="21"/>
    <w:semiHidden/>
    <w:rsid w:val="00EC4C2F"/>
    <w:rPr>
      <w:rFonts w:ascii="Times New Roman" w:eastAsia="Times New Roman" w:hAnsi="Times New Roman" w:cs="Times New Roman"/>
      <w:sz w:val="24"/>
      <w:szCs w:val="24"/>
      <w:lang w:val="x-none" w:eastAsia="ru-RU"/>
    </w:rPr>
  </w:style>
  <w:style w:type="character" w:customStyle="1" w:styleId="a4">
    <w:name w:val="Подпись к таблице_"/>
    <w:link w:val="a5"/>
    <w:locked/>
    <w:rsid w:val="00C649ED"/>
    <w:rPr>
      <w:rFonts w:ascii="Times New Roman" w:eastAsia="Times New Roman" w:hAnsi="Times New Roman"/>
      <w:sz w:val="23"/>
      <w:szCs w:val="23"/>
      <w:shd w:val="clear" w:color="auto" w:fill="FFFFFF"/>
    </w:rPr>
  </w:style>
  <w:style w:type="paragraph" w:customStyle="1" w:styleId="a5">
    <w:name w:val="Подпись к таблице"/>
    <w:basedOn w:val="a0"/>
    <w:link w:val="a4"/>
    <w:rsid w:val="00C649ED"/>
    <w:pPr>
      <w:widowControl w:val="0"/>
      <w:shd w:val="clear" w:color="auto" w:fill="FFFFFF"/>
      <w:spacing w:line="0" w:lineRule="atLeast"/>
    </w:pPr>
    <w:rPr>
      <w:sz w:val="23"/>
      <w:szCs w:val="23"/>
      <w:lang w:val="x-none" w:eastAsia="x-none"/>
    </w:rPr>
  </w:style>
  <w:style w:type="character" w:customStyle="1" w:styleId="9pt">
    <w:name w:val="Основной текст + 9 pt"/>
    <w:aliases w:val="Полужирный,Малые прописные,Основной текст (6) + Garamond,19 pt,Интервал 0 pt Exact,Основной текст + Arial Narrow,Основной текст + 6"/>
    <w:rsid w:val="00C649ED"/>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paragraph" w:styleId="HTML">
    <w:name w:val="HTML Preformatted"/>
    <w:aliases w:val="Знак,Знак4 Знак Знак,Знак4 Знак Знак Знак Знак, Знак"/>
    <w:basedOn w:val="a0"/>
    <w:link w:val="HTML0"/>
    <w:unhideWhenUsed/>
    <w:qFormat/>
    <w:rsid w:val="00C6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aliases w:val="Знак Знак,Знак4 Знак Знак Знак,Знак4 Знак Знак Знак Знак Знак, Знак Знак"/>
    <w:link w:val="HTML"/>
    <w:qFormat/>
    <w:rsid w:val="00C649ED"/>
    <w:rPr>
      <w:rFonts w:ascii="Courier New" w:eastAsia="Times New Roman" w:hAnsi="Courier New"/>
      <w:color w:val="000000"/>
      <w:sz w:val="21"/>
      <w:lang w:val="ru-RU" w:eastAsia="ru-RU"/>
    </w:rPr>
  </w:style>
  <w:style w:type="paragraph" w:styleId="a6">
    <w:name w:val="Balloon Text"/>
    <w:basedOn w:val="a0"/>
    <w:link w:val="a7"/>
    <w:uiPriority w:val="99"/>
    <w:unhideWhenUsed/>
    <w:rsid w:val="00C171E6"/>
    <w:rPr>
      <w:rFonts w:ascii="Segoe UI" w:hAnsi="Segoe UI"/>
      <w:sz w:val="18"/>
      <w:szCs w:val="18"/>
      <w:lang w:val="x-none"/>
    </w:rPr>
  </w:style>
  <w:style w:type="character" w:customStyle="1" w:styleId="a7">
    <w:name w:val="Текст выноски Знак"/>
    <w:link w:val="a6"/>
    <w:uiPriority w:val="99"/>
    <w:rsid w:val="00C171E6"/>
    <w:rPr>
      <w:rFonts w:ascii="Segoe UI" w:eastAsia="Times New Roman" w:hAnsi="Segoe UI" w:cs="Segoe UI"/>
      <w:sz w:val="18"/>
      <w:szCs w:val="18"/>
      <w:lang w:eastAsia="ru-RU"/>
    </w:rPr>
  </w:style>
  <w:style w:type="character" w:customStyle="1" w:styleId="f2">
    <w:name w:val="f2"/>
    <w:qFormat/>
    <w:rsid w:val="00C171E6"/>
  </w:style>
  <w:style w:type="character" w:customStyle="1" w:styleId="23">
    <w:name w:val="Основний текст (2)_"/>
    <w:link w:val="24"/>
    <w:locked/>
    <w:rsid w:val="00C171E6"/>
    <w:rPr>
      <w:sz w:val="32"/>
      <w:szCs w:val="32"/>
      <w:shd w:val="clear" w:color="auto" w:fill="FFFFFF"/>
    </w:rPr>
  </w:style>
  <w:style w:type="paragraph" w:customStyle="1" w:styleId="24">
    <w:name w:val="Основний текст (2)"/>
    <w:basedOn w:val="a0"/>
    <w:link w:val="23"/>
    <w:rsid w:val="00C171E6"/>
    <w:pPr>
      <w:widowControl w:val="0"/>
      <w:shd w:val="clear" w:color="auto" w:fill="FFFFFF"/>
      <w:spacing w:before="600" w:after="60" w:line="0" w:lineRule="atLeast"/>
      <w:ind w:hanging="400"/>
      <w:jc w:val="both"/>
    </w:pPr>
    <w:rPr>
      <w:rFonts w:ascii="Calibri" w:eastAsia="Calibri" w:hAnsi="Calibri"/>
      <w:sz w:val="32"/>
      <w:szCs w:val="32"/>
      <w:lang w:val="x-none" w:eastAsia="x-none"/>
    </w:rPr>
  </w:style>
  <w:style w:type="character" w:customStyle="1" w:styleId="FontStyle15">
    <w:name w:val="Font Style15"/>
    <w:rsid w:val="00EC7C5F"/>
    <w:rPr>
      <w:rFonts w:ascii="Times New Roman" w:hAnsi="Times New Roman" w:cs="Times New Roman" w:hint="default"/>
      <w:sz w:val="22"/>
      <w:szCs w:val="22"/>
    </w:rPr>
  </w:style>
  <w:style w:type="character" w:customStyle="1" w:styleId="a8">
    <w:name w:val="Основной текст_"/>
    <w:link w:val="25"/>
    <w:locked/>
    <w:rsid w:val="00040E99"/>
    <w:rPr>
      <w:sz w:val="23"/>
      <w:szCs w:val="23"/>
      <w:shd w:val="clear" w:color="auto" w:fill="FFFFFF"/>
    </w:rPr>
  </w:style>
  <w:style w:type="paragraph" w:customStyle="1" w:styleId="25">
    <w:name w:val="Основной текст2"/>
    <w:basedOn w:val="a0"/>
    <w:link w:val="a8"/>
    <w:rsid w:val="00040E99"/>
    <w:pPr>
      <w:widowControl w:val="0"/>
      <w:shd w:val="clear" w:color="auto" w:fill="FFFFFF"/>
      <w:spacing w:before="180" w:after="300" w:line="0" w:lineRule="atLeast"/>
      <w:ind w:hanging="380"/>
      <w:jc w:val="both"/>
    </w:pPr>
    <w:rPr>
      <w:rFonts w:ascii="Calibri" w:eastAsia="Calibri" w:hAnsi="Calibri"/>
      <w:sz w:val="23"/>
      <w:szCs w:val="23"/>
      <w:lang w:val="x-none" w:eastAsia="x-none"/>
    </w:rPr>
  </w:style>
  <w:style w:type="paragraph" w:customStyle="1" w:styleId="31">
    <w:name w:val="Основной текст3"/>
    <w:basedOn w:val="a0"/>
    <w:rsid w:val="00344AD1"/>
    <w:pPr>
      <w:widowControl w:val="0"/>
      <w:shd w:val="clear" w:color="auto" w:fill="FFFFFF"/>
      <w:spacing w:before="180" w:line="0" w:lineRule="atLeast"/>
      <w:jc w:val="both"/>
    </w:pPr>
    <w:rPr>
      <w:sz w:val="28"/>
      <w:szCs w:val="28"/>
      <w:lang w:eastAsia="uk-UA"/>
    </w:rPr>
  </w:style>
  <w:style w:type="character" w:customStyle="1" w:styleId="10">
    <w:name w:val="Заголовок 1 Знак"/>
    <w:link w:val="1"/>
    <w:rsid w:val="007E0A62"/>
    <w:rPr>
      <w:rFonts w:ascii="Arial" w:eastAsia="Times New Roman" w:hAnsi="Arial"/>
      <w:b/>
      <w:bCs/>
      <w:kern w:val="32"/>
      <w:sz w:val="32"/>
      <w:szCs w:val="32"/>
      <w:lang w:val="ru-RU" w:eastAsia="ru-RU"/>
    </w:rPr>
  </w:style>
  <w:style w:type="character" w:customStyle="1" w:styleId="40">
    <w:name w:val="Заголовок 4 Знак"/>
    <w:link w:val="4"/>
    <w:rsid w:val="007E0A62"/>
    <w:rPr>
      <w:rFonts w:ascii="Times New Roman" w:eastAsia="Times New Roman" w:hAnsi="Times New Roman"/>
      <w:b/>
      <w:bCs/>
      <w:sz w:val="24"/>
      <w:szCs w:val="24"/>
      <w:lang w:eastAsia="ru-RU"/>
    </w:rPr>
  </w:style>
  <w:style w:type="paragraph" w:styleId="a9">
    <w:name w:val="Normal (Web)"/>
    <w:basedOn w:val="a0"/>
    <w:unhideWhenUsed/>
    <w:rsid w:val="007E0A62"/>
    <w:pPr>
      <w:spacing w:before="100" w:beforeAutospacing="1" w:after="100" w:afterAutospacing="1"/>
    </w:pPr>
    <w:rPr>
      <w:lang w:val="ru-RU"/>
    </w:rPr>
  </w:style>
  <w:style w:type="paragraph" w:customStyle="1" w:styleId="11">
    <w:name w:val="Название1"/>
    <w:basedOn w:val="a0"/>
    <w:link w:val="aa"/>
    <w:qFormat/>
    <w:rsid w:val="007E0A62"/>
    <w:rPr>
      <w:sz w:val="20"/>
      <w:szCs w:val="20"/>
      <w:lang w:val="x-none"/>
    </w:rPr>
  </w:style>
  <w:style w:type="character" w:customStyle="1" w:styleId="aa">
    <w:name w:val="Название Знак"/>
    <w:link w:val="11"/>
    <w:rsid w:val="007E0A62"/>
    <w:rPr>
      <w:rFonts w:ascii="Times New Roman" w:eastAsia="Times New Roman" w:hAnsi="Times New Roman"/>
      <w:lang w:val="x-none" w:eastAsia="ru-RU"/>
    </w:rPr>
  </w:style>
  <w:style w:type="paragraph" w:styleId="ab">
    <w:name w:val="Body Text"/>
    <w:basedOn w:val="a0"/>
    <w:link w:val="ac"/>
    <w:uiPriority w:val="99"/>
    <w:unhideWhenUsed/>
    <w:rsid w:val="007E0A62"/>
    <w:pPr>
      <w:spacing w:after="120"/>
    </w:pPr>
    <w:rPr>
      <w:lang w:val="x-none" w:eastAsia="x-none"/>
    </w:rPr>
  </w:style>
  <w:style w:type="character" w:customStyle="1" w:styleId="ac">
    <w:name w:val="Основной текст Знак"/>
    <w:link w:val="ab"/>
    <w:uiPriority w:val="99"/>
    <w:rsid w:val="007E0A62"/>
    <w:rPr>
      <w:rFonts w:ascii="Times New Roman" w:eastAsia="Times New Roman" w:hAnsi="Times New Roman"/>
      <w:sz w:val="24"/>
      <w:szCs w:val="24"/>
      <w:lang w:val="x-none" w:eastAsia="x-none"/>
    </w:rPr>
  </w:style>
  <w:style w:type="paragraph" w:styleId="ad">
    <w:name w:val="Body Text Indent"/>
    <w:basedOn w:val="a0"/>
    <w:link w:val="ae"/>
    <w:unhideWhenUsed/>
    <w:rsid w:val="007E0A62"/>
    <w:pPr>
      <w:spacing w:after="120"/>
      <w:ind w:left="283"/>
    </w:pPr>
    <w:rPr>
      <w:lang w:val="x-none"/>
    </w:rPr>
  </w:style>
  <w:style w:type="character" w:customStyle="1" w:styleId="ae">
    <w:name w:val="Основной текст с отступом Знак"/>
    <w:link w:val="ad"/>
    <w:rsid w:val="007E0A62"/>
    <w:rPr>
      <w:rFonts w:ascii="Times New Roman" w:eastAsia="Times New Roman" w:hAnsi="Times New Roman"/>
      <w:sz w:val="24"/>
      <w:szCs w:val="24"/>
      <w:lang w:val="x-none" w:eastAsia="ru-RU"/>
    </w:rPr>
  </w:style>
  <w:style w:type="paragraph" w:styleId="26">
    <w:name w:val="Body Text Indent 2"/>
    <w:basedOn w:val="a0"/>
    <w:link w:val="27"/>
    <w:uiPriority w:val="99"/>
    <w:unhideWhenUsed/>
    <w:rsid w:val="007E0A62"/>
    <w:pPr>
      <w:spacing w:after="120" w:line="480" w:lineRule="auto"/>
      <w:ind w:left="283"/>
    </w:pPr>
    <w:rPr>
      <w:lang w:val="x-none"/>
    </w:rPr>
  </w:style>
  <w:style w:type="character" w:customStyle="1" w:styleId="27">
    <w:name w:val="Основной текст с отступом 2 Знак"/>
    <w:link w:val="26"/>
    <w:uiPriority w:val="99"/>
    <w:rsid w:val="007E0A62"/>
    <w:rPr>
      <w:rFonts w:ascii="Times New Roman" w:eastAsia="Times New Roman" w:hAnsi="Times New Roman"/>
      <w:sz w:val="24"/>
      <w:szCs w:val="24"/>
      <w:lang w:val="x-none" w:eastAsia="ru-RU"/>
    </w:rPr>
  </w:style>
  <w:style w:type="paragraph" w:customStyle="1" w:styleId="220">
    <w:name w:val="Средняя сетка 22"/>
    <w:qFormat/>
    <w:rsid w:val="007E0A62"/>
    <w:rPr>
      <w:rFonts w:eastAsia="Times New Roman"/>
      <w:sz w:val="22"/>
      <w:szCs w:val="22"/>
      <w:lang w:val="uk-UA" w:eastAsia="en-US"/>
    </w:rPr>
  </w:style>
  <w:style w:type="paragraph" w:customStyle="1" w:styleId="af">
    <w:name w:val="Базовый"/>
    <w:rsid w:val="007E0A62"/>
    <w:pPr>
      <w:tabs>
        <w:tab w:val="left" w:pos="708"/>
      </w:tabs>
      <w:suppressAutoHyphens/>
      <w:spacing w:after="200" w:line="276" w:lineRule="auto"/>
    </w:pPr>
    <w:rPr>
      <w:rFonts w:eastAsia="SimSun"/>
      <w:sz w:val="22"/>
      <w:szCs w:val="22"/>
      <w:lang w:eastAsia="en-US"/>
    </w:rPr>
  </w:style>
  <w:style w:type="paragraph" w:customStyle="1" w:styleId="71">
    <w:name w:val="Знак Знак7 Знак Знак Знак Знак Знак Знак Знак Знак Знак Знак"/>
    <w:basedOn w:val="a0"/>
    <w:rsid w:val="007E0A62"/>
    <w:rPr>
      <w:rFonts w:ascii="Peterburg" w:hAnsi="Peterburg" w:cs="Peterburg"/>
      <w:sz w:val="20"/>
      <w:szCs w:val="20"/>
      <w:lang w:val="en-US" w:eastAsia="en-US"/>
    </w:rPr>
  </w:style>
  <w:style w:type="character" w:customStyle="1" w:styleId="longtext">
    <w:name w:val="long_text"/>
    <w:rsid w:val="007E0A62"/>
    <w:rPr>
      <w:rFonts w:ascii="Times New Roman" w:hAnsi="Times New Roman" w:cs="Times New Roman" w:hint="default"/>
    </w:rPr>
  </w:style>
  <w:style w:type="character" w:customStyle="1" w:styleId="FontStyle12">
    <w:name w:val="Font Style12"/>
    <w:uiPriority w:val="99"/>
    <w:rsid w:val="007E0A62"/>
    <w:rPr>
      <w:rFonts w:ascii="Times New Roman" w:hAnsi="Times New Roman" w:cs="Times New Roman" w:hint="default"/>
      <w:sz w:val="26"/>
      <w:szCs w:val="26"/>
    </w:rPr>
  </w:style>
  <w:style w:type="character" w:customStyle="1" w:styleId="51">
    <w:name w:val="Основной текст5"/>
    <w:rsid w:val="006C6B7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0">
    <w:name w:val="Основной текст + Курсив"/>
    <w:aliases w:val="Интервал 1 pt"/>
    <w:rsid w:val="006C6B7D"/>
    <w:rPr>
      <w:rFonts w:ascii="Times New Roman" w:eastAsia="Times New Roman" w:hAnsi="Times New Roman"/>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Основной текст + 16 pt,Основной текст + 4 pt,Основной текст (4) + 16 pt,Не полужирный,Основной текст + 10 pt"/>
    <w:rsid w:val="006C6B7D"/>
    <w:rPr>
      <w:rFonts w:ascii="Microsoft Sans Serif" w:eastAsia="Microsoft Sans Serif" w:hAnsi="Microsoft Sans Serif" w:cs="Microsoft Sans Serif"/>
      <w:i/>
      <w:iCs/>
      <w:color w:val="000000"/>
      <w:spacing w:val="0"/>
      <w:w w:val="100"/>
      <w:position w:val="0"/>
      <w:sz w:val="22"/>
      <w:szCs w:val="22"/>
      <w:shd w:val="clear" w:color="auto" w:fill="FFFFFF"/>
      <w:lang w:val="uk-UA" w:eastAsia="uk-UA" w:bidi="uk-UA"/>
    </w:rPr>
  </w:style>
  <w:style w:type="character" w:customStyle="1" w:styleId="20">
    <w:name w:val="Заголовок 2 Знак"/>
    <w:link w:val="2"/>
    <w:uiPriority w:val="9"/>
    <w:rsid w:val="004540DD"/>
    <w:rPr>
      <w:rFonts w:ascii="Calibri Light" w:eastAsia="Times New Roman" w:hAnsi="Calibri Light" w:cs="Times New Roman"/>
      <w:b/>
      <w:bCs/>
      <w:i/>
      <w:iCs/>
      <w:sz w:val="28"/>
      <w:szCs w:val="28"/>
      <w:lang w:eastAsia="ru-RU"/>
    </w:rPr>
  </w:style>
  <w:style w:type="paragraph" w:customStyle="1" w:styleId="-11">
    <w:name w:val="Цветной список - Акцент 11"/>
    <w:basedOn w:val="a0"/>
    <w:qFormat/>
    <w:rsid w:val="00675ECF"/>
    <w:pPr>
      <w:ind w:left="720"/>
      <w:contextualSpacing/>
    </w:pPr>
    <w:rPr>
      <w:lang w:val="ru-RU"/>
    </w:rPr>
  </w:style>
  <w:style w:type="character" w:customStyle="1" w:styleId="af1">
    <w:name w:val="Виноска_"/>
    <w:link w:val="af2"/>
    <w:locked/>
    <w:rsid w:val="00675ECF"/>
    <w:rPr>
      <w:sz w:val="28"/>
      <w:szCs w:val="28"/>
      <w:shd w:val="clear" w:color="auto" w:fill="FFFFFF"/>
    </w:rPr>
  </w:style>
  <w:style w:type="paragraph" w:customStyle="1" w:styleId="af2">
    <w:name w:val="Виноска"/>
    <w:basedOn w:val="a0"/>
    <w:link w:val="af1"/>
    <w:rsid w:val="00675ECF"/>
    <w:pPr>
      <w:widowControl w:val="0"/>
      <w:shd w:val="clear" w:color="auto" w:fill="FFFFFF"/>
      <w:spacing w:after="600" w:line="317" w:lineRule="exact"/>
    </w:pPr>
    <w:rPr>
      <w:rFonts w:ascii="Calibri" w:eastAsia="Calibri" w:hAnsi="Calibri"/>
      <w:sz w:val="28"/>
      <w:szCs w:val="28"/>
      <w:lang w:val="x-none" w:eastAsia="x-none"/>
    </w:rPr>
  </w:style>
  <w:style w:type="paragraph" w:customStyle="1" w:styleId="12">
    <w:name w:val="Основной текст1"/>
    <w:basedOn w:val="a0"/>
    <w:link w:val="Exact"/>
    <w:rsid w:val="00675ECF"/>
    <w:pPr>
      <w:widowControl w:val="0"/>
      <w:shd w:val="clear" w:color="auto" w:fill="FFFFFF"/>
      <w:spacing w:before="300" w:after="60" w:line="365" w:lineRule="exact"/>
    </w:pPr>
    <w:rPr>
      <w:sz w:val="26"/>
      <w:szCs w:val="26"/>
      <w:lang w:val="x-none" w:eastAsia="x-none"/>
    </w:rPr>
  </w:style>
  <w:style w:type="table" w:styleId="af3">
    <w:name w:val="Table Grid"/>
    <w:basedOn w:val="a2"/>
    <w:rsid w:val="00675EC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_"/>
    <w:link w:val="53"/>
    <w:locked/>
    <w:rsid w:val="00675ECF"/>
    <w:rPr>
      <w:rFonts w:ascii="Times New Roman" w:eastAsia="Times New Roman" w:hAnsi="Times New Roman"/>
      <w:sz w:val="10"/>
      <w:szCs w:val="10"/>
      <w:shd w:val="clear" w:color="auto" w:fill="FFFFFF"/>
    </w:rPr>
  </w:style>
  <w:style w:type="paragraph" w:customStyle="1" w:styleId="53">
    <w:name w:val="Основной текст (5)"/>
    <w:basedOn w:val="a0"/>
    <w:link w:val="52"/>
    <w:rsid w:val="00675ECF"/>
    <w:pPr>
      <w:widowControl w:val="0"/>
      <w:shd w:val="clear" w:color="auto" w:fill="FFFFFF"/>
      <w:spacing w:line="0" w:lineRule="atLeast"/>
      <w:jc w:val="both"/>
    </w:pPr>
    <w:rPr>
      <w:sz w:val="10"/>
      <w:szCs w:val="10"/>
      <w:lang w:val="x-none" w:eastAsia="x-none"/>
    </w:rPr>
  </w:style>
  <w:style w:type="character" w:customStyle="1" w:styleId="56pt">
    <w:name w:val="Основной текст (5) + Интервал 6 pt"/>
    <w:rsid w:val="00675ECF"/>
    <w:rPr>
      <w:rFonts w:ascii="Times New Roman" w:eastAsia="Times New Roman" w:hAnsi="Times New Roman"/>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675ECF"/>
    <w:rPr>
      <w:rFonts w:ascii="Courier New" w:eastAsia="Courier New" w:hAnsi="Courier New" w:cs="Courier New"/>
      <w:color w:val="000000"/>
      <w:spacing w:val="0"/>
      <w:w w:val="100"/>
      <w:position w:val="0"/>
      <w:sz w:val="10"/>
      <w:szCs w:val="10"/>
      <w:shd w:val="clear" w:color="auto" w:fill="FFFFFF"/>
      <w:lang w:val="uk-UA" w:eastAsia="uk-UA" w:bidi="uk-UA"/>
    </w:rPr>
  </w:style>
  <w:style w:type="paragraph" w:customStyle="1" w:styleId="310">
    <w:name w:val="Основной текст 31"/>
    <w:basedOn w:val="a0"/>
    <w:rsid w:val="00075E42"/>
    <w:pPr>
      <w:suppressAutoHyphens/>
      <w:spacing w:after="120"/>
      <w:jc w:val="center"/>
    </w:pPr>
    <w:rPr>
      <w:sz w:val="16"/>
      <w:szCs w:val="16"/>
      <w:lang w:eastAsia="ar-SA"/>
    </w:rPr>
  </w:style>
  <w:style w:type="character" w:customStyle="1" w:styleId="2pt">
    <w:name w:val="Основной текст + Интервал 2 pt"/>
    <w:rsid w:val="004C1A84"/>
    <w:rPr>
      <w:rFonts w:ascii="Times New Roman" w:eastAsia="Times New Roman" w:hAnsi="Times New Roman"/>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1501E5"/>
    <w:rPr>
      <w:rFonts w:ascii="Times New Roman" w:eastAsia="Times New Roman" w:hAnsi="Times New Roman"/>
      <w:color w:val="000000"/>
      <w:spacing w:val="10"/>
      <w:w w:val="100"/>
      <w:position w:val="0"/>
      <w:sz w:val="24"/>
      <w:szCs w:val="24"/>
      <w:shd w:val="clear" w:color="auto" w:fill="FFFFFF"/>
      <w:lang w:val="uk-UA" w:eastAsia="uk-UA" w:bidi="uk-UA"/>
    </w:rPr>
  </w:style>
  <w:style w:type="paragraph" w:customStyle="1" w:styleId="Default">
    <w:name w:val="Default"/>
    <w:rsid w:val="00B4591B"/>
    <w:pPr>
      <w:autoSpaceDE w:val="0"/>
      <w:autoSpaceDN w:val="0"/>
      <w:adjustRightInd w:val="0"/>
    </w:pPr>
    <w:rPr>
      <w:rFonts w:ascii="Times New Roman" w:hAnsi="Times New Roman"/>
      <w:color w:val="000000"/>
      <w:sz w:val="24"/>
      <w:szCs w:val="24"/>
      <w:lang w:val="uk-UA" w:eastAsia="uk-UA"/>
    </w:rPr>
  </w:style>
  <w:style w:type="paragraph" w:customStyle="1" w:styleId="Just">
    <w:name w:val="Just"/>
    <w:rsid w:val="001823D6"/>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13">
    <w:name w:val="Обычный1"/>
    <w:qFormat/>
    <w:rsid w:val="0034136B"/>
    <w:rPr>
      <w:rFonts w:ascii="UkrainianBaltica" w:eastAsia="Times New Roman" w:hAnsi="UkrainianBaltica"/>
      <w:sz w:val="24"/>
      <w:lang w:val="uk-UA"/>
    </w:rPr>
  </w:style>
  <w:style w:type="character" w:styleId="af4">
    <w:name w:val="Hyperlink"/>
    <w:uiPriority w:val="99"/>
    <w:unhideWhenUsed/>
    <w:rsid w:val="0036456B"/>
    <w:rPr>
      <w:color w:val="0563C1"/>
      <w:u w:val="single"/>
    </w:rPr>
  </w:style>
  <w:style w:type="character" w:customStyle="1" w:styleId="FontStyle28">
    <w:name w:val="Font Style28"/>
    <w:rsid w:val="003F44F3"/>
    <w:rPr>
      <w:rFonts w:ascii="Times New Roman" w:hAnsi="Times New Roman" w:cs="Times New Roman" w:hint="default"/>
      <w:b/>
      <w:bCs/>
      <w:sz w:val="22"/>
      <w:szCs w:val="22"/>
    </w:rPr>
  </w:style>
  <w:style w:type="paragraph" w:styleId="af5">
    <w:name w:val="header"/>
    <w:basedOn w:val="a0"/>
    <w:link w:val="af6"/>
    <w:uiPriority w:val="99"/>
    <w:unhideWhenUsed/>
    <w:rsid w:val="0009714A"/>
    <w:pPr>
      <w:tabs>
        <w:tab w:val="center" w:pos="4819"/>
        <w:tab w:val="right" w:pos="9639"/>
      </w:tabs>
    </w:pPr>
    <w:rPr>
      <w:lang w:val="x-none"/>
    </w:rPr>
  </w:style>
  <w:style w:type="character" w:customStyle="1" w:styleId="af6">
    <w:name w:val="Верхний колонтитул Знак"/>
    <w:link w:val="af5"/>
    <w:uiPriority w:val="99"/>
    <w:rsid w:val="0009714A"/>
    <w:rPr>
      <w:rFonts w:ascii="Times New Roman" w:eastAsia="Times New Roman" w:hAnsi="Times New Roman"/>
      <w:sz w:val="24"/>
      <w:szCs w:val="24"/>
      <w:lang w:eastAsia="ru-RU"/>
    </w:rPr>
  </w:style>
  <w:style w:type="paragraph" w:styleId="af7">
    <w:name w:val="footer"/>
    <w:basedOn w:val="a0"/>
    <w:link w:val="af8"/>
    <w:uiPriority w:val="99"/>
    <w:unhideWhenUsed/>
    <w:rsid w:val="0009714A"/>
    <w:pPr>
      <w:tabs>
        <w:tab w:val="center" w:pos="4819"/>
        <w:tab w:val="right" w:pos="9639"/>
      </w:tabs>
    </w:pPr>
    <w:rPr>
      <w:lang w:val="x-none"/>
    </w:rPr>
  </w:style>
  <w:style w:type="character" w:customStyle="1" w:styleId="af8">
    <w:name w:val="Нижний колонтитул Знак"/>
    <w:link w:val="af7"/>
    <w:uiPriority w:val="99"/>
    <w:rsid w:val="0009714A"/>
    <w:rPr>
      <w:rFonts w:ascii="Times New Roman" w:eastAsia="Times New Roman" w:hAnsi="Times New Roman"/>
      <w:sz w:val="24"/>
      <w:szCs w:val="24"/>
      <w:lang w:eastAsia="ru-RU"/>
    </w:rPr>
  </w:style>
  <w:style w:type="paragraph" w:customStyle="1" w:styleId="14">
    <w:name w:val="Абзац списка1"/>
    <w:basedOn w:val="a0"/>
    <w:qFormat/>
    <w:rsid w:val="006B79D5"/>
    <w:pPr>
      <w:suppressAutoHyphens/>
      <w:spacing w:line="276" w:lineRule="auto"/>
      <w:ind w:left="720"/>
      <w:contextualSpacing/>
    </w:pPr>
    <w:rPr>
      <w:rFonts w:ascii="Calibri" w:hAnsi="Calibri" w:cs="Calibri"/>
      <w:sz w:val="22"/>
      <w:szCs w:val="22"/>
      <w:lang w:eastAsia="zh-CN"/>
    </w:rPr>
  </w:style>
  <w:style w:type="paragraph" w:customStyle="1" w:styleId="HTML1">
    <w:name w:val="Стандартный HTML1"/>
    <w:basedOn w:val="a0"/>
    <w:rsid w:val="00922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kern w:val="2"/>
      <w:sz w:val="21"/>
      <w:szCs w:val="20"/>
      <w:lang w:val="ru-RU"/>
    </w:rPr>
  </w:style>
  <w:style w:type="character" w:customStyle="1" w:styleId="FontStyle27">
    <w:name w:val="Font Style27"/>
    <w:rsid w:val="00F27CD4"/>
    <w:rPr>
      <w:rFonts w:ascii="Times New Roman" w:hAnsi="Times New Roman" w:cs="Times New Roman" w:hint="default"/>
      <w:sz w:val="22"/>
      <w:szCs w:val="22"/>
    </w:rPr>
  </w:style>
  <w:style w:type="paragraph" w:customStyle="1" w:styleId="Style9">
    <w:name w:val="Style9"/>
    <w:basedOn w:val="a0"/>
    <w:uiPriority w:val="99"/>
    <w:rsid w:val="00F27CD4"/>
    <w:pPr>
      <w:widowControl w:val="0"/>
      <w:autoSpaceDE w:val="0"/>
      <w:autoSpaceDN w:val="0"/>
      <w:adjustRightInd w:val="0"/>
      <w:spacing w:line="312" w:lineRule="exact"/>
      <w:jc w:val="both"/>
    </w:pPr>
    <w:rPr>
      <w:lang w:val="ru-RU"/>
    </w:rPr>
  </w:style>
  <w:style w:type="character" w:customStyle="1" w:styleId="rvts0">
    <w:name w:val="rvts0"/>
    <w:rsid w:val="00F27CD4"/>
  </w:style>
  <w:style w:type="paragraph" w:customStyle="1" w:styleId="rvps2">
    <w:name w:val="rvps2"/>
    <w:basedOn w:val="a0"/>
    <w:rsid w:val="00AC23C8"/>
    <w:pPr>
      <w:spacing w:before="100" w:beforeAutospacing="1" w:after="100" w:afterAutospacing="1"/>
    </w:pPr>
    <w:rPr>
      <w:lang w:eastAsia="uk-UA"/>
    </w:rPr>
  </w:style>
  <w:style w:type="character" w:customStyle="1" w:styleId="FontStyle13">
    <w:name w:val="Font Style13"/>
    <w:rsid w:val="00F02A85"/>
    <w:rPr>
      <w:rFonts w:ascii="Times New Roman" w:hAnsi="Times New Roman" w:cs="Times New Roman" w:hint="default"/>
      <w:sz w:val="26"/>
    </w:rPr>
  </w:style>
  <w:style w:type="paragraph" w:customStyle="1" w:styleId="Style4">
    <w:name w:val="Style4"/>
    <w:basedOn w:val="a0"/>
    <w:rsid w:val="00F0384A"/>
    <w:pPr>
      <w:widowControl w:val="0"/>
      <w:suppressAutoHyphens/>
      <w:autoSpaceDE w:val="0"/>
      <w:spacing w:line="326" w:lineRule="exact"/>
      <w:ind w:firstLine="710"/>
      <w:jc w:val="both"/>
    </w:pPr>
    <w:rPr>
      <w:lang w:val="ru-RU" w:eastAsia="ar-SA"/>
    </w:rPr>
  </w:style>
  <w:style w:type="character" w:customStyle="1" w:styleId="f4">
    <w:name w:val="f4"/>
    <w:rsid w:val="003F1659"/>
  </w:style>
  <w:style w:type="character" w:styleId="af9">
    <w:name w:val="FollowedHyperlink"/>
    <w:uiPriority w:val="99"/>
    <w:semiHidden/>
    <w:unhideWhenUsed/>
    <w:rsid w:val="00B84922"/>
    <w:rPr>
      <w:color w:val="954F72"/>
      <w:u w:val="single"/>
    </w:rPr>
  </w:style>
  <w:style w:type="character" w:customStyle="1" w:styleId="HTML10">
    <w:name w:val="Стандартный HTML Знак1"/>
    <w:aliases w:val="Знак Знак1,Знак4 Знак Знак Знак1,Знак4 Знак Знак Знак Знак Знак1"/>
    <w:uiPriority w:val="99"/>
    <w:rsid w:val="00B84922"/>
    <w:rPr>
      <w:rFonts w:ascii="Consolas" w:eastAsia="Times New Roman" w:hAnsi="Consolas" w:cs="Consolas"/>
      <w:lang w:eastAsia="ru-RU"/>
    </w:rPr>
  </w:style>
  <w:style w:type="character" w:customStyle="1" w:styleId="rvts23">
    <w:name w:val="rvts23"/>
    <w:rsid w:val="00B30536"/>
  </w:style>
  <w:style w:type="character" w:customStyle="1" w:styleId="15">
    <w:name w:val="Основной шрифт абзаца1"/>
    <w:qFormat/>
    <w:rsid w:val="00361667"/>
  </w:style>
  <w:style w:type="character" w:customStyle="1" w:styleId="28">
    <w:name w:val="Основной текст (2)_"/>
    <w:link w:val="29"/>
    <w:locked/>
    <w:rsid w:val="00D14C8F"/>
    <w:rPr>
      <w:rFonts w:ascii="Times New Roman" w:eastAsia="Times New Roman" w:hAnsi="Times New Roman"/>
      <w:b/>
      <w:bCs/>
      <w:sz w:val="26"/>
      <w:szCs w:val="26"/>
      <w:shd w:val="clear" w:color="auto" w:fill="FFFFFF"/>
    </w:rPr>
  </w:style>
  <w:style w:type="paragraph" w:customStyle="1" w:styleId="29">
    <w:name w:val="Основной текст (2)"/>
    <w:basedOn w:val="a0"/>
    <w:link w:val="28"/>
    <w:rsid w:val="00D14C8F"/>
    <w:pPr>
      <w:widowControl w:val="0"/>
      <w:shd w:val="clear" w:color="auto" w:fill="FFFFFF"/>
      <w:spacing w:line="322" w:lineRule="exact"/>
      <w:jc w:val="right"/>
    </w:pPr>
    <w:rPr>
      <w:b/>
      <w:bCs/>
      <w:sz w:val="26"/>
      <w:szCs w:val="26"/>
      <w:lang w:val="x-none" w:eastAsia="x-none"/>
    </w:rPr>
  </w:style>
  <w:style w:type="character" w:styleId="afa">
    <w:name w:val="Strong"/>
    <w:uiPriority w:val="22"/>
    <w:qFormat/>
    <w:rsid w:val="009C2D05"/>
    <w:rPr>
      <w:rFonts w:ascii="Times New Roman" w:hAnsi="Times New Roman" w:cs="Times New Roman" w:hint="default"/>
      <w:b/>
      <w:bCs w:val="0"/>
    </w:rPr>
  </w:style>
  <w:style w:type="character" w:customStyle="1" w:styleId="FontStyle11">
    <w:name w:val="Font Style11"/>
    <w:rsid w:val="009C2D05"/>
    <w:rPr>
      <w:rFonts w:ascii="Times New Roman" w:hAnsi="Times New Roman" w:cs="Times New Roman" w:hint="default"/>
      <w:b/>
      <w:bCs/>
      <w:sz w:val="26"/>
      <w:szCs w:val="26"/>
    </w:rPr>
  </w:style>
  <w:style w:type="character" w:customStyle="1" w:styleId="4Exact">
    <w:name w:val="Основной текст (4) Exact"/>
    <w:link w:val="41"/>
    <w:locked/>
    <w:rsid w:val="00771E11"/>
    <w:rPr>
      <w:rFonts w:ascii="Century Gothic" w:eastAsia="Century Gothic" w:hAnsi="Century Gothic" w:cs="Century Gothic"/>
      <w:b/>
      <w:bCs/>
      <w:spacing w:val="-10"/>
      <w:sz w:val="38"/>
      <w:szCs w:val="38"/>
      <w:shd w:val="clear" w:color="auto" w:fill="FFFFFF"/>
      <w:lang w:val="en-US" w:eastAsia="en-US" w:bidi="en-US"/>
    </w:rPr>
  </w:style>
  <w:style w:type="paragraph" w:customStyle="1" w:styleId="41">
    <w:name w:val="Основной текст (4)"/>
    <w:basedOn w:val="a0"/>
    <w:link w:val="4Exact"/>
    <w:rsid w:val="00771E11"/>
    <w:pPr>
      <w:widowControl w:val="0"/>
      <w:shd w:val="clear" w:color="auto" w:fill="FFFFFF"/>
      <w:spacing w:line="0" w:lineRule="atLeast"/>
    </w:pPr>
    <w:rPr>
      <w:rFonts w:ascii="Century Gothic" w:eastAsia="Century Gothic" w:hAnsi="Century Gothic" w:cs="Century Gothic"/>
      <w:b/>
      <w:bCs/>
      <w:spacing w:val="-10"/>
      <w:sz w:val="38"/>
      <w:szCs w:val="38"/>
      <w:lang w:val="en-US" w:eastAsia="en-US" w:bidi="en-US"/>
    </w:rPr>
  </w:style>
  <w:style w:type="character" w:customStyle="1" w:styleId="afb">
    <w:name w:val="Основной текст + Полужирный"/>
    <w:rsid w:val="00771E11"/>
    <w:rPr>
      <w:rFonts w:ascii="Times New Roman" w:eastAsia="Times New Roman" w:hAnsi="Times New Roman"/>
      <w:b/>
      <w:bCs/>
      <w:color w:val="000000"/>
      <w:spacing w:val="0"/>
      <w:w w:val="100"/>
      <w:position w:val="0"/>
      <w:sz w:val="26"/>
      <w:szCs w:val="26"/>
      <w:shd w:val="clear" w:color="auto" w:fill="FFFFFF"/>
      <w:lang w:val="uk-UA" w:eastAsia="uk-UA" w:bidi="uk-UA"/>
    </w:rPr>
  </w:style>
  <w:style w:type="character" w:customStyle="1" w:styleId="docdata">
    <w:name w:val="docdata"/>
    <w:aliases w:val="docy,v5,2114,baiaagaaboqcaaadfwqaaaulbaaaaaaaaaaaaaaaaaaaaaaaaaaaaaaaaaaaaaaaaaaaaaaaaaaaaaaaaaaaaaaaaaaaaaaaaaaaaaaaaaaaaaaaaaaaaaaaaaaaaaaaaaaaaaaaaaaaaaaaaaaaaaaaaaaaaaaaaaaaaaaaaaaaaaaaaaaaaaaaaaaaaaaaaaaaaaaaaaaaaaaaaaaaaaaaaaaaaaaaaaaaaaaa"/>
    <w:rsid w:val="0061666A"/>
  </w:style>
  <w:style w:type="character" w:customStyle="1" w:styleId="Exact0">
    <w:name w:val="Подпись к картинке Exact"/>
    <w:link w:val="afc"/>
    <w:locked/>
    <w:rsid w:val="0061666A"/>
    <w:rPr>
      <w:rFonts w:ascii="Times New Roman" w:eastAsia="Times New Roman" w:hAnsi="Times New Roman"/>
      <w:b/>
      <w:bCs/>
      <w:spacing w:val="-2"/>
      <w:shd w:val="clear" w:color="auto" w:fill="FFFFFF"/>
    </w:rPr>
  </w:style>
  <w:style w:type="paragraph" w:customStyle="1" w:styleId="afc">
    <w:name w:val="Подпись к картинке"/>
    <w:basedOn w:val="a0"/>
    <w:link w:val="Exact0"/>
    <w:rsid w:val="0061666A"/>
    <w:pPr>
      <w:widowControl w:val="0"/>
      <w:shd w:val="clear" w:color="auto" w:fill="FFFFFF"/>
      <w:spacing w:line="0" w:lineRule="atLeast"/>
    </w:pPr>
    <w:rPr>
      <w:b/>
      <w:bCs/>
      <w:spacing w:val="-2"/>
      <w:sz w:val="20"/>
      <w:szCs w:val="20"/>
      <w:lang w:val="x-none" w:eastAsia="x-none"/>
    </w:rPr>
  </w:style>
  <w:style w:type="character" w:customStyle="1" w:styleId="FontStyle14">
    <w:name w:val="Font Style14"/>
    <w:rsid w:val="00B16442"/>
    <w:rPr>
      <w:rFonts w:ascii="Times New Roman" w:hAnsi="Times New Roman" w:cs="Times New Roman" w:hint="default"/>
      <w:sz w:val="22"/>
      <w:szCs w:val="22"/>
    </w:rPr>
  </w:style>
  <w:style w:type="character" w:customStyle="1" w:styleId="6Exact">
    <w:name w:val="Основной текст (6) Exact"/>
    <w:link w:val="61"/>
    <w:locked/>
    <w:rsid w:val="008C00B7"/>
    <w:rPr>
      <w:rFonts w:ascii="Times New Roman" w:eastAsia="Times New Roman" w:hAnsi="Times New Roman"/>
      <w:spacing w:val="-13"/>
      <w:sz w:val="40"/>
      <w:szCs w:val="40"/>
      <w:shd w:val="clear" w:color="auto" w:fill="FFFFFF"/>
    </w:rPr>
  </w:style>
  <w:style w:type="paragraph" w:customStyle="1" w:styleId="61">
    <w:name w:val="Основной текст (6)"/>
    <w:basedOn w:val="a0"/>
    <w:link w:val="6Exact"/>
    <w:rsid w:val="008C00B7"/>
    <w:pPr>
      <w:widowControl w:val="0"/>
      <w:shd w:val="clear" w:color="auto" w:fill="FFFFFF"/>
      <w:spacing w:line="0" w:lineRule="atLeast"/>
    </w:pPr>
    <w:rPr>
      <w:spacing w:val="-13"/>
      <w:sz w:val="40"/>
      <w:szCs w:val="40"/>
      <w:lang w:val="x-none" w:eastAsia="x-none"/>
    </w:rPr>
  </w:style>
  <w:style w:type="paragraph" w:styleId="afd">
    <w:name w:val="List Paragraph"/>
    <w:basedOn w:val="a0"/>
    <w:uiPriority w:val="34"/>
    <w:qFormat/>
    <w:rsid w:val="00612DDE"/>
    <w:pPr>
      <w:spacing w:after="160" w:line="256" w:lineRule="auto"/>
      <w:ind w:left="720"/>
      <w:contextualSpacing/>
    </w:pPr>
    <w:rPr>
      <w:rFonts w:ascii="Calibri" w:eastAsia="Calibri" w:hAnsi="Calibri"/>
      <w:sz w:val="22"/>
      <w:szCs w:val="22"/>
      <w:lang w:eastAsia="en-US"/>
    </w:rPr>
  </w:style>
  <w:style w:type="paragraph" w:customStyle="1" w:styleId="42">
    <w:name w:val="Основной текст4"/>
    <w:basedOn w:val="a0"/>
    <w:rsid w:val="00D92522"/>
    <w:pPr>
      <w:widowControl w:val="0"/>
      <w:shd w:val="clear" w:color="auto" w:fill="FFFFFF"/>
      <w:spacing w:after="180" w:line="0" w:lineRule="atLeast"/>
    </w:pPr>
    <w:rPr>
      <w:sz w:val="18"/>
      <w:szCs w:val="18"/>
      <w:lang w:eastAsia="uk-UA"/>
    </w:rPr>
  </w:style>
  <w:style w:type="paragraph" w:styleId="32">
    <w:name w:val="Body Text 3"/>
    <w:basedOn w:val="a0"/>
    <w:link w:val="33"/>
    <w:semiHidden/>
    <w:unhideWhenUsed/>
    <w:rsid w:val="00DA6206"/>
    <w:pPr>
      <w:spacing w:after="120"/>
    </w:pPr>
    <w:rPr>
      <w:sz w:val="16"/>
      <w:szCs w:val="16"/>
      <w:lang w:val="ru-RU"/>
    </w:rPr>
  </w:style>
  <w:style w:type="character" w:customStyle="1" w:styleId="33">
    <w:name w:val="Основной текст 3 Знак"/>
    <w:link w:val="32"/>
    <w:semiHidden/>
    <w:rsid w:val="00DA6206"/>
    <w:rPr>
      <w:rFonts w:ascii="Times New Roman" w:eastAsia="Times New Roman" w:hAnsi="Times New Roman"/>
      <w:sz w:val="16"/>
      <w:szCs w:val="16"/>
      <w:lang w:val="ru-RU" w:eastAsia="ru-RU"/>
    </w:rPr>
  </w:style>
  <w:style w:type="character" w:customStyle="1" w:styleId="Exact">
    <w:name w:val="Основной текст Exact"/>
    <w:link w:val="12"/>
    <w:locked/>
    <w:rsid w:val="00D4078F"/>
    <w:rPr>
      <w:rFonts w:ascii="Times New Roman" w:eastAsia="Times New Roman" w:hAnsi="Times New Roman"/>
      <w:sz w:val="26"/>
      <w:szCs w:val="26"/>
      <w:shd w:val="clear" w:color="auto" w:fill="FFFFFF"/>
    </w:rPr>
  </w:style>
  <w:style w:type="character" w:customStyle="1" w:styleId="rvts46">
    <w:name w:val="rvts46"/>
    <w:rsid w:val="00EF4814"/>
  </w:style>
  <w:style w:type="character" w:customStyle="1" w:styleId="FontStyle34">
    <w:name w:val="Font Style34"/>
    <w:rsid w:val="000C1D95"/>
    <w:rPr>
      <w:rFonts w:ascii="Times New Roman" w:hAnsi="Times New Roman" w:cs="Times New Roman" w:hint="default"/>
      <w:sz w:val="20"/>
      <w:szCs w:val="20"/>
    </w:rPr>
  </w:style>
  <w:style w:type="character" w:customStyle="1" w:styleId="34">
    <w:name w:val="Основной текст (3)_"/>
    <w:link w:val="35"/>
    <w:locked/>
    <w:rsid w:val="00D26EBE"/>
    <w:rPr>
      <w:i/>
      <w:iCs/>
      <w:shd w:val="clear" w:color="auto" w:fill="FFFFFF"/>
    </w:rPr>
  </w:style>
  <w:style w:type="paragraph" w:customStyle="1" w:styleId="35">
    <w:name w:val="Основной текст (3)"/>
    <w:basedOn w:val="a0"/>
    <w:link w:val="34"/>
    <w:rsid w:val="00D26EBE"/>
    <w:pPr>
      <w:widowControl w:val="0"/>
      <w:shd w:val="clear" w:color="auto" w:fill="FFFFFF"/>
      <w:spacing w:before="240" w:after="240" w:line="298" w:lineRule="exact"/>
      <w:jc w:val="both"/>
    </w:pPr>
    <w:rPr>
      <w:rFonts w:ascii="Calibri" w:eastAsia="Calibri" w:hAnsi="Calibri"/>
      <w:i/>
      <w:iCs/>
      <w:sz w:val="20"/>
      <w:szCs w:val="20"/>
      <w:lang w:val="x-none" w:eastAsia="x-none"/>
    </w:rPr>
  </w:style>
  <w:style w:type="paragraph" w:customStyle="1" w:styleId="-110">
    <w:name w:val="Цветной список - Акцент 11"/>
    <w:basedOn w:val="a0"/>
    <w:qFormat/>
    <w:rsid w:val="00C70020"/>
    <w:pPr>
      <w:ind w:left="720"/>
      <w:contextualSpacing/>
    </w:pPr>
    <w:rPr>
      <w:lang w:val="ru-RU"/>
    </w:rPr>
  </w:style>
  <w:style w:type="paragraph" w:styleId="afe">
    <w:name w:val="No Spacing"/>
    <w:uiPriority w:val="1"/>
    <w:qFormat/>
    <w:rsid w:val="00B70239"/>
    <w:rPr>
      <w:rFonts w:ascii="Times New Roman" w:eastAsia="Times New Roman" w:hAnsi="Times New Roman"/>
      <w:sz w:val="24"/>
      <w:szCs w:val="24"/>
    </w:rPr>
  </w:style>
  <w:style w:type="character" w:customStyle="1" w:styleId="30">
    <w:name w:val="Заголовок 3 Знак"/>
    <w:link w:val="3"/>
    <w:rsid w:val="00331782"/>
    <w:rPr>
      <w:rFonts w:ascii="Times New Roman" w:eastAsia="Times New Roman" w:hAnsi="Times New Roman"/>
      <w:lang w:val="x-none" w:eastAsia="x-none"/>
    </w:rPr>
  </w:style>
  <w:style w:type="character" w:customStyle="1" w:styleId="50">
    <w:name w:val="Заголовок 5 Знак"/>
    <w:link w:val="5"/>
    <w:rsid w:val="00331782"/>
    <w:rPr>
      <w:rFonts w:ascii="Times New Roman" w:eastAsia="Times New Roman" w:hAnsi="Times New Roman"/>
      <w:b/>
      <w:sz w:val="24"/>
      <w:lang w:val="x-none" w:eastAsia="x-none"/>
    </w:rPr>
  </w:style>
  <w:style w:type="character" w:customStyle="1" w:styleId="60">
    <w:name w:val="Заголовок 6 Знак"/>
    <w:link w:val="6"/>
    <w:rsid w:val="00331782"/>
    <w:rPr>
      <w:rFonts w:ascii="Times New Roman" w:eastAsia="Times New Roman" w:hAnsi="Times New Roman"/>
      <w:sz w:val="28"/>
      <w:lang w:val="x-none" w:eastAsia="x-none"/>
    </w:rPr>
  </w:style>
  <w:style w:type="character" w:customStyle="1" w:styleId="70">
    <w:name w:val="Заголовок 7 Знак"/>
    <w:link w:val="7"/>
    <w:rsid w:val="00331782"/>
    <w:rPr>
      <w:rFonts w:ascii="Times New Roman" w:eastAsia="Times New Roman" w:hAnsi="Times New Roman"/>
      <w:lang w:val="x-none" w:eastAsia="x-none"/>
    </w:rPr>
  </w:style>
  <w:style w:type="character" w:customStyle="1" w:styleId="80">
    <w:name w:val="Заголовок 8 Знак"/>
    <w:link w:val="8"/>
    <w:rsid w:val="00331782"/>
    <w:rPr>
      <w:rFonts w:ascii="Times New Roman" w:eastAsia="Times New Roman" w:hAnsi="Times New Roman"/>
      <w:i/>
      <w:iCs/>
      <w:sz w:val="24"/>
      <w:szCs w:val="24"/>
      <w:lang w:val="x-none" w:eastAsia="x-none"/>
    </w:rPr>
  </w:style>
  <w:style w:type="character" w:customStyle="1" w:styleId="90">
    <w:name w:val="Заголовок 9 Знак"/>
    <w:link w:val="9"/>
    <w:rsid w:val="00331782"/>
    <w:rPr>
      <w:rFonts w:ascii="Arial" w:eastAsia="Times New Roman" w:hAnsi="Arial"/>
      <w:sz w:val="22"/>
      <w:szCs w:val="22"/>
      <w:lang w:val="x-none" w:eastAsia="x-none"/>
    </w:rPr>
  </w:style>
  <w:style w:type="character" w:customStyle="1" w:styleId="16">
    <w:name w:val="Текст выноски Знак1"/>
    <w:uiPriority w:val="99"/>
    <w:rsid w:val="00331782"/>
    <w:rPr>
      <w:rFonts w:ascii="Segoe UI" w:eastAsia="Times New Roman" w:hAnsi="Segoe UI" w:cs="Times New Roman"/>
      <w:sz w:val="18"/>
      <w:szCs w:val="18"/>
      <w:lang w:val="x-none" w:eastAsia="ru-RU"/>
    </w:rPr>
  </w:style>
  <w:style w:type="character" w:customStyle="1" w:styleId="91">
    <w:name w:val="Основной текст + 9"/>
    <w:aliases w:val="5 pt"/>
    <w:rsid w:val="00331782"/>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character" w:customStyle="1" w:styleId="Sylfaen">
    <w:name w:val="Основной текст + Sylfaen"/>
    <w:aliases w:val="12 pt"/>
    <w:rsid w:val="00331782"/>
    <w:rPr>
      <w:rFonts w:ascii="Sylfaen" w:eastAsia="Sylfaen" w:hAnsi="Sylfaen" w:cs="Sylfae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customStyle="1" w:styleId="4379">
    <w:name w:val="4379"/>
    <w:aliases w:val="baiaagaaboqcaaadzasaaavycwaaaaaaaaaaaaaaaaaaaaaaaaaaaaaaaaaaaaaaaaaaaaaaaaaaaaaaaaaaaaaaaaaaaaaaaaaaaaaaaaaaaaaaaaaaaaaaaaaaaaaaaaaaaaaaaaaaaaaaaaaaaaaaaaaaaaaaaaaaaaaaaaaaaaaaaaaaaaaaaaaaaaaaaaaaaaaaaaaaaaaaaaaaaaaaaaaaaaaaaaaaaaaa"/>
    <w:basedOn w:val="a0"/>
    <w:rsid w:val="00331782"/>
    <w:pPr>
      <w:spacing w:before="100" w:beforeAutospacing="1" w:after="100" w:afterAutospacing="1"/>
    </w:pPr>
    <w:rPr>
      <w:lang w:eastAsia="uk-UA"/>
    </w:rPr>
  </w:style>
  <w:style w:type="character" w:customStyle="1" w:styleId="17">
    <w:name w:val="Верхний колонтитул Знак1"/>
    <w:uiPriority w:val="99"/>
    <w:rsid w:val="00331782"/>
    <w:rPr>
      <w:rFonts w:ascii="Times New Roman" w:eastAsia="Times New Roman" w:hAnsi="Times New Roman"/>
      <w:lang w:val="ru-RU" w:eastAsia="ru-RU"/>
    </w:rPr>
  </w:style>
  <w:style w:type="character" w:customStyle="1" w:styleId="18">
    <w:name w:val="Нижний колонтитул Знак1"/>
    <w:rsid w:val="00331782"/>
    <w:rPr>
      <w:rFonts w:ascii="Times New Roman" w:eastAsia="Times New Roman" w:hAnsi="Times New Roman"/>
      <w:lang w:val="ru-RU" w:eastAsia="ru-RU"/>
    </w:rPr>
  </w:style>
  <w:style w:type="paragraph" w:styleId="a">
    <w:name w:val="List Bullet"/>
    <w:basedOn w:val="a0"/>
    <w:uiPriority w:val="99"/>
    <w:semiHidden/>
    <w:unhideWhenUsed/>
    <w:rsid w:val="00331782"/>
    <w:pPr>
      <w:numPr>
        <w:numId w:val="3"/>
      </w:numPr>
      <w:contextualSpacing/>
    </w:pPr>
    <w:rPr>
      <w:sz w:val="20"/>
      <w:szCs w:val="20"/>
      <w:lang w:val="ru-RU"/>
    </w:rPr>
  </w:style>
  <w:style w:type="character" w:customStyle="1" w:styleId="19">
    <w:name w:val="Название Знак1"/>
    <w:uiPriority w:val="10"/>
    <w:rsid w:val="00331782"/>
    <w:rPr>
      <w:rFonts w:ascii="Times New Roman" w:eastAsia="Times New Roman" w:hAnsi="Times New Roman" w:cs="Times New Roman"/>
      <w:sz w:val="20"/>
      <w:szCs w:val="20"/>
      <w:lang w:val="ru-RU" w:eastAsia="ru-RU"/>
    </w:rPr>
  </w:style>
  <w:style w:type="character" w:customStyle="1" w:styleId="1a">
    <w:name w:val="Основной текст Знак1"/>
    <w:uiPriority w:val="99"/>
    <w:rsid w:val="00331782"/>
    <w:rPr>
      <w:rFonts w:ascii="Times New Roman" w:eastAsia="Times New Roman" w:hAnsi="Times New Roman"/>
      <w:lang w:val="ru-RU" w:eastAsia="ru-RU"/>
    </w:rPr>
  </w:style>
  <w:style w:type="character" w:customStyle="1" w:styleId="1b">
    <w:name w:val="Основной текст с отступом Знак1"/>
    <w:rsid w:val="00331782"/>
    <w:rPr>
      <w:rFonts w:ascii="Times New Roman" w:eastAsia="Times New Roman" w:hAnsi="Times New Roman"/>
      <w:lang w:val="ru-RU" w:eastAsia="ru-RU"/>
    </w:rPr>
  </w:style>
  <w:style w:type="character" w:customStyle="1" w:styleId="210">
    <w:name w:val="Основной текст с отступом 2 Знак1"/>
    <w:uiPriority w:val="99"/>
    <w:rsid w:val="00331782"/>
    <w:rPr>
      <w:rFonts w:ascii="Times New Roman" w:eastAsia="Times New Roman" w:hAnsi="Times New Roman" w:cs="Times New Roman"/>
      <w:sz w:val="20"/>
      <w:szCs w:val="20"/>
      <w:lang w:val="ru-RU" w:eastAsia="ru-RU"/>
    </w:rPr>
  </w:style>
  <w:style w:type="character" w:customStyle="1" w:styleId="aff">
    <w:name w:val="Схема документа Знак"/>
    <w:link w:val="aff0"/>
    <w:semiHidden/>
    <w:rsid w:val="00331782"/>
    <w:rPr>
      <w:rFonts w:ascii="Tahoma" w:eastAsia="Times New Roman" w:hAnsi="Tahoma" w:cs="Tahoma"/>
      <w:shd w:val="clear" w:color="auto" w:fill="000080"/>
      <w:lang w:val="ru-RU" w:eastAsia="ru-RU"/>
    </w:rPr>
  </w:style>
  <w:style w:type="paragraph" w:styleId="aff0">
    <w:name w:val="Document Map"/>
    <w:basedOn w:val="a0"/>
    <w:link w:val="aff"/>
    <w:semiHidden/>
    <w:unhideWhenUsed/>
    <w:rsid w:val="00331782"/>
    <w:pPr>
      <w:shd w:val="clear" w:color="auto" w:fill="000080"/>
    </w:pPr>
    <w:rPr>
      <w:rFonts w:ascii="Tahoma" w:hAnsi="Tahoma"/>
      <w:sz w:val="20"/>
      <w:szCs w:val="20"/>
      <w:lang w:val="ru-RU"/>
    </w:rPr>
  </w:style>
  <w:style w:type="character" w:customStyle="1" w:styleId="1c">
    <w:name w:val="Схема документа Знак1"/>
    <w:uiPriority w:val="99"/>
    <w:semiHidden/>
    <w:rsid w:val="00331782"/>
    <w:rPr>
      <w:rFonts w:ascii="Segoe UI" w:eastAsia="Times New Roman" w:hAnsi="Segoe UI" w:cs="Segoe UI"/>
      <w:sz w:val="16"/>
      <w:szCs w:val="16"/>
      <w:lang w:eastAsia="ru-RU"/>
    </w:rPr>
  </w:style>
  <w:style w:type="paragraph" w:customStyle="1" w:styleId="211">
    <w:name w:val="Основной текст 21"/>
    <w:basedOn w:val="a0"/>
    <w:rsid w:val="00331782"/>
    <w:rPr>
      <w:sz w:val="20"/>
      <w:szCs w:val="20"/>
      <w:lang w:val="ru-RU"/>
    </w:rPr>
  </w:style>
  <w:style w:type="paragraph" w:customStyle="1" w:styleId="BodyText21">
    <w:name w:val="Body Text 21"/>
    <w:basedOn w:val="a0"/>
    <w:rsid w:val="00331782"/>
    <w:rPr>
      <w:sz w:val="20"/>
      <w:szCs w:val="20"/>
      <w:lang w:val="ru-RU"/>
    </w:rPr>
  </w:style>
  <w:style w:type="paragraph" w:customStyle="1" w:styleId="1d">
    <w:name w:val="Знак Знак1 Знак Знак Знак Знак"/>
    <w:basedOn w:val="a0"/>
    <w:rsid w:val="00331782"/>
    <w:rPr>
      <w:rFonts w:ascii="Peterburg" w:hAnsi="Peterburg" w:cs="Peterburg"/>
      <w:sz w:val="20"/>
      <w:szCs w:val="20"/>
      <w:lang w:val="en-US" w:eastAsia="en-US"/>
    </w:rPr>
  </w:style>
  <w:style w:type="paragraph" w:customStyle="1" w:styleId="1e">
    <w:name w:val="Без интервала1"/>
    <w:qFormat/>
    <w:rsid w:val="00331782"/>
    <w:rPr>
      <w:rFonts w:eastAsia="Times New Roman"/>
      <w:sz w:val="22"/>
      <w:szCs w:val="22"/>
    </w:rPr>
  </w:style>
  <w:style w:type="paragraph" w:customStyle="1" w:styleId="aff1">
    <w:name w:val="Знак Знак Знак Знак"/>
    <w:basedOn w:val="a0"/>
    <w:rsid w:val="00331782"/>
    <w:rPr>
      <w:rFonts w:ascii="Peterburg" w:hAnsi="Peterburg" w:cs="Peterburg"/>
      <w:sz w:val="20"/>
      <w:szCs w:val="20"/>
      <w:lang w:val="en-US" w:eastAsia="en-US"/>
    </w:rPr>
  </w:style>
  <w:style w:type="paragraph" w:customStyle="1" w:styleId="aff2">
    <w:name w:val="Нормальний текст"/>
    <w:basedOn w:val="a0"/>
    <w:rsid w:val="00331782"/>
    <w:pPr>
      <w:spacing w:before="120"/>
      <w:ind w:firstLine="567"/>
    </w:pPr>
    <w:rPr>
      <w:rFonts w:ascii="Antiqua" w:hAnsi="Antiqua"/>
      <w:sz w:val="26"/>
      <w:szCs w:val="20"/>
    </w:rPr>
  </w:style>
  <w:style w:type="paragraph" w:customStyle="1" w:styleId="1f">
    <w:name w:val="Знак1"/>
    <w:basedOn w:val="a0"/>
    <w:rsid w:val="00331782"/>
    <w:rPr>
      <w:rFonts w:ascii="Peterburg" w:hAnsi="Peterburg" w:cs="Peterburg"/>
      <w:sz w:val="20"/>
      <w:szCs w:val="20"/>
      <w:lang w:val="en-US" w:eastAsia="en-US"/>
    </w:rPr>
  </w:style>
  <w:style w:type="paragraph" w:customStyle="1" w:styleId="aff3">
    <w:name w:val="Стиль Знак Знак"/>
    <w:basedOn w:val="a0"/>
    <w:rsid w:val="00331782"/>
    <w:pPr>
      <w:widowControl w:val="0"/>
      <w:autoSpaceDE w:val="0"/>
      <w:autoSpaceDN w:val="0"/>
      <w:adjustRightInd w:val="0"/>
    </w:pPr>
    <w:rPr>
      <w:rFonts w:ascii="Verdana" w:eastAsia="Calibri" w:hAnsi="Verdana" w:cs="Verdana"/>
      <w:sz w:val="20"/>
      <w:szCs w:val="20"/>
      <w:lang w:val="en-US" w:eastAsia="en-US"/>
    </w:rPr>
  </w:style>
  <w:style w:type="paragraph" w:customStyle="1" w:styleId="aff4">
    <w:name w:val="Знак Знак Знак Знак Знак Знак"/>
    <w:basedOn w:val="a0"/>
    <w:rsid w:val="00331782"/>
    <w:rPr>
      <w:rFonts w:ascii="Peterburg" w:hAnsi="Peterburg" w:cs="Peterburg"/>
      <w:sz w:val="20"/>
      <w:szCs w:val="20"/>
      <w:lang w:val="en-US" w:eastAsia="en-US"/>
    </w:rPr>
  </w:style>
  <w:style w:type="paragraph" w:customStyle="1" w:styleId="Style2">
    <w:name w:val="Style2"/>
    <w:basedOn w:val="a0"/>
    <w:rsid w:val="00331782"/>
    <w:pPr>
      <w:widowControl w:val="0"/>
      <w:autoSpaceDE w:val="0"/>
      <w:autoSpaceDN w:val="0"/>
      <w:adjustRightInd w:val="0"/>
      <w:spacing w:line="275" w:lineRule="exact"/>
      <w:jc w:val="both"/>
    </w:pPr>
    <w:rPr>
      <w:lang w:val="ru-RU"/>
    </w:rPr>
  </w:style>
  <w:style w:type="paragraph" w:customStyle="1" w:styleId="1f0">
    <w:name w:val="Знак Знак1 Знак Знак Знак Знак Знак Знак Знак Знак"/>
    <w:basedOn w:val="a0"/>
    <w:rsid w:val="00331782"/>
    <w:rPr>
      <w:rFonts w:ascii="Peterburg" w:hAnsi="Peterburg" w:cs="Peterburg"/>
      <w:sz w:val="20"/>
      <w:szCs w:val="20"/>
      <w:lang w:val="en-US" w:eastAsia="en-US"/>
    </w:rPr>
  </w:style>
  <w:style w:type="paragraph" w:customStyle="1" w:styleId="aff5">
    <w:name w:val="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1">
    <w:name w:val="1"/>
    <w:basedOn w:val="a0"/>
    <w:rsid w:val="00331782"/>
    <w:rPr>
      <w:rFonts w:ascii="Peterburg" w:hAnsi="Peterburg" w:cs="Peterburg"/>
      <w:sz w:val="20"/>
      <w:szCs w:val="20"/>
      <w:lang w:val="en-US" w:eastAsia="en-US"/>
    </w:rPr>
  </w:style>
  <w:style w:type="paragraph" w:customStyle="1" w:styleId="1f2">
    <w:name w:val="Знак Знак Знак Знак Знак Знак Знак Знак1"/>
    <w:basedOn w:val="a0"/>
    <w:rsid w:val="00331782"/>
    <w:rPr>
      <w:rFonts w:ascii="Peterburg" w:hAnsi="Peterburg" w:cs="Peterburg"/>
      <w:sz w:val="20"/>
      <w:szCs w:val="20"/>
      <w:lang w:val="en-US" w:eastAsia="en-US"/>
    </w:rPr>
  </w:style>
  <w:style w:type="paragraph" w:customStyle="1" w:styleId="1f3">
    <w:name w:val="Знак Знак Знак Знак Знак Знак Знак Знак1 Знак Знак"/>
    <w:basedOn w:val="a0"/>
    <w:rsid w:val="00331782"/>
    <w:rPr>
      <w:rFonts w:ascii="Peterburg" w:hAnsi="Peterburg" w:cs="Peterburg"/>
      <w:sz w:val="20"/>
      <w:szCs w:val="20"/>
      <w:lang w:val="en-US" w:eastAsia="en-US"/>
    </w:rPr>
  </w:style>
  <w:style w:type="paragraph" w:customStyle="1" w:styleId="1f4">
    <w:name w:val="Знак Знак Знак Знак Знак Знак Знак Знак1 Знак Знак Знак Знак"/>
    <w:basedOn w:val="a0"/>
    <w:rsid w:val="00331782"/>
    <w:rPr>
      <w:rFonts w:ascii="Peterburg" w:hAnsi="Peterburg" w:cs="Peterburg"/>
      <w:sz w:val="20"/>
      <w:szCs w:val="20"/>
      <w:lang w:val="en-US" w:eastAsia="en-US"/>
    </w:rPr>
  </w:style>
  <w:style w:type="paragraph" w:customStyle="1" w:styleId="1f5">
    <w:name w:val="Знак Знак Знак Знак Знак Знак Знак Знак1 Знак Знак Знак Знак Знак Знак"/>
    <w:basedOn w:val="a0"/>
    <w:rsid w:val="00331782"/>
    <w:rPr>
      <w:rFonts w:ascii="Peterburg" w:hAnsi="Peterburg" w:cs="Peterburg"/>
      <w:sz w:val="20"/>
      <w:szCs w:val="20"/>
      <w:lang w:val="en-US" w:eastAsia="en-US"/>
    </w:rPr>
  </w:style>
  <w:style w:type="paragraph" w:customStyle="1" w:styleId="1f6">
    <w:name w:val="Знак Знак Знак Знак Знак Знак Знак Знак1 Знак Знак Знак Знак Знак Знак Знак Знак"/>
    <w:basedOn w:val="a0"/>
    <w:rsid w:val="00331782"/>
    <w:rPr>
      <w:rFonts w:ascii="Peterburg" w:hAnsi="Peterburg" w:cs="Peterburg"/>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2a">
    <w:name w:val="2"/>
    <w:basedOn w:val="a0"/>
    <w:rsid w:val="00331782"/>
    <w:rPr>
      <w:rFonts w:ascii="Peterburg" w:hAnsi="Peterburg" w:cs="Peterburg"/>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72">
    <w:name w:val="Знак Знак7 Знак Знак"/>
    <w:basedOn w:val="a0"/>
    <w:rsid w:val="00331782"/>
    <w:rPr>
      <w:rFonts w:ascii="Peterburg" w:hAnsi="Peterburg" w:cs="Peterburg"/>
      <w:sz w:val="20"/>
      <w:szCs w:val="20"/>
      <w:lang w:val="en-US" w:eastAsia="en-US"/>
    </w:rPr>
  </w:style>
  <w:style w:type="paragraph" w:customStyle="1" w:styleId="73">
    <w:name w:val="Знак Знак7"/>
    <w:basedOn w:val="a0"/>
    <w:rsid w:val="00331782"/>
    <w:rPr>
      <w:rFonts w:ascii="Peterburg" w:hAnsi="Peterburg" w:cs="Peterburg"/>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74">
    <w:name w:val="Знак Знак7 Знак Знак Знак Знак Знак Знак"/>
    <w:basedOn w:val="a0"/>
    <w:rsid w:val="00331782"/>
    <w:rPr>
      <w:rFonts w:ascii="Verdana" w:hAnsi="Verdana" w:cs="Verdana"/>
      <w:lang w:val="en-US" w:eastAsia="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3">
    <w:name w:val="Знак Знак4 Знак Знак"/>
    <w:basedOn w:val="a0"/>
    <w:rsid w:val="00331782"/>
    <w:rPr>
      <w:rFonts w:ascii="Peterburg" w:hAnsi="Peterburg" w:cs="Peterburg"/>
      <w:sz w:val="20"/>
      <w:szCs w:val="20"/>
      <w:lang w:val="en-US" w:eastAsia="en-US"/>
    </w:rPr>
  </w:style>
  <w:style w:type="paragraph" w:customStyle="1" w:styleId="44">
    <w:name w:val="Знак Знак4 Знак Знак Знак Знак Знак Знак"/>
    <w:basedOn w:val="a0"/>
    <w:rsid w:val="00331782"/>
    <w:rPr>
      <w:rFonts w:ascii="Peterburg" w:hAnsi="Peterburg" w:cs="Peterburg"/>
      <w:sz w:val="20"/>
      <w:szCs w:val="20"/>
      <w:lang w:val="en-US" w:eastAsia="en-US"/>
    </w:rPr>
  </w:style>
  <w:style w:type="paragraph" w:customStyle="1" w:styleId="45">
    <w:name w:val="Знак Знак4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75">
    <w:name w:val="Знак Знак7 Знак Знак Знак Знак Знак Знак Знак Знак"/>
    <w:basedOn w:val="a0"/>
    <w:rsid w:val="00331782"/>
    <w:rPr>
      <w:rFonts w:ascii="Verdana" w:hAnsi="Verdana" w:cs="Verdana"/>
      <w:lang w:val="en-US" w:eastAsia="en-US"/>
    </w:rPr>
  </w:style>
  <w:style w:type="paragraph" w:customStyle="1" w:styleId="48">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76">
    <w:name w:val="Знак Знак7 Знак Знак Знак Знак"/>
    <w:basedOn w:val="a0"/>
    <w:rsid w:val="00331782"/>
    <w:rPr>
      <w:rFonts w:ascii="Verdana" w:hAnsi="Verdana" w:cs="Verdana"/>
      <w:lang w:val="en-US" w:eastAsia="en-US"/>
    </w:rPr>
  </w:style>
  <w:style w:type="paragraph" w:customStyle="1" w:styleId="49">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a">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b">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c">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d">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e">
    <w:name w:val="Знак Знак4"/>
    <w:basedOn w:val="a0"/>
    <w:rsid w:val="00331782"/>
    <w:rPr>
      <w:rFonts w:ascii="Peterburg" w:hAnsi="Peterburg" w:cs="Peterburg"/>
      <w:sz w:val="20"/>
      <w:szCs w:val="20"/>
      <w:lang w:val="en-US" w:eastAsia="en-US"/>
    </w:rPr>
  </w:style>
  <w:style w:type="paragraph" w:customStyle="1" w:styleId="1ff0">
    <w:name w:val="Текст выноски1"/>
    <w:basedOn w:val="a0"/>
    <w:rsid w:val="00331782"/>
    <w:rPr>
      <w:rFonts w:ascii="Tahoma" w:hAnsi="Tahoma"/>
      <w:sz w:val="16"/>
      <w:szCs w:val="16"/>
      <w:lang w:val="x-none" w:eastAsia="x-none"/>
    </w:rPr>
  </w:style>
  <w:style w:type="paragraph" w:customStyle="1" w:styleId="1ff1">
    <w:name w:val="Знак Знак1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f">
    <w:name w:val="Знак Знак4 Знак Знак Знак Знак"/>
    <w:basedOn w:val="a0"/>
    <w:rsid w:val="00331782"/>
    <w:rPr>
      <w:rFonts w:ascii="Peterburg" w:hAnsi="Peterburg" w:cs="Peterburg"/>
      <w:sz w:val="20"/>
      <w:szCs w:val="20"/>
      <w:lang w:val="en-US" w:eastAsia="en-US"/>
    </w:rPr>
  </w:style>
  <w:style w:type="paragraph" w:customStyle="1" w:styleId="130">
    <w:name w:val="Знак Знак13 Знак Знак Знак Знак"/>
    <w:basedOn w:val="a0"/>
    <w:rsid w:val="00331782"/>
    <w:rPr>
      <w:rFonts w:ascii="Peterburg" w:hAnsi="Peterburg" w:cs="Peterburg"/>
      <w:sz w:val="20"/>
      <w:szCs w:val="20"/>
      <w:lang w:val="en-US" w:eastAsia="en-US"/>
    </w:rPr>
  </w:style>
  <w:style w:type="paragraph" w:customStyle="1" w:styleId="4f0">
    <w:name w:val="Знак Знак4 Знак Знак Знак Знак Знак Знак Знак Знак"/>
    <w:basedOn w:val="a0"/>
    <w:rsid w:val="00331782"/>
    <w:rPr>
      <w:rFonts w:ascii="Peterburg" w:hAnsi="Peterburg" w:cs="Peterburg"/>
      <w:sz w:val="20"/>
      <w:szCs w:val="20"/>
      <w:lang w:val="en-US" w:eastAsia="en-US"/>
    </w:rPr>
  </w:style>
  <w:style w:type="paragraph" w:customStyle="1" w:styleId="4f1">
    <w:name w:val="Знак Знак4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f2">
    <w:name w:val="Знак Знак4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f3">
    <w:name w:val="Знак Знак4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2b">
    <w:name w:val="Знак Знак2 Знак Знак Знак Знак Знак Знак Знак Знак"/>
    <w:basedOn w:val="a0"/>
    <w:rsid w:val="00331782"/>
    <w:rPr>
      <w:rFonts w:ascii="Verdana" w:hAnsi="Verdana" w:cs="Verdana"/>
      <w:lang w:val="en-US" w:eastAsia="en-US"/>
    </w:rPr>
  </w:style>
  <w:style w:type="paragraph" w:customStyle="1" w:styleId="110">
    <w:name w:val="Знак Знак1 Знак Знак Знак Знак Знак Знак Знак Знак Знак Знак1"/>
    <w:basedOn w:val="a0"/>
    <w:rsid w:val="00331782"/>
    <w:rPr>
      <w:rFonts w:ascii="Peterburg" w:hAnsi="Peterburg" w:cs="Peterburg"/>
      <w:sz w:val="20"/>
      <w:szCs w:val="20"/>
      <w:lang w:val="en-US" w:eastAsia="en-US"/>
    </w:rPr>
  </w:style>
  <w:style w:type="paragraph" w:customStyle="1" w:styleId="120">
    <w:name w:val="Знак Знак12"/>
    <w:basedOn w:val="a0"/>
    <w:rsid w:val="00331782"/>
    <w:rPr>
      <w:rFonts w:ascii="Peterburg" w:hAnsi="Peterburg" w:cs="Peterburg"/>
      <w:sz w:val="20"/>
      <w:szCs w:val="20"/>
      <w:lang w:val="en-US" w:eastAsia="en-US"/>
    </w:rPr>
  </w:style>
  <w:style w:type="paragraph" w:customStyle="1" w:styleId="131">
    <w:name w:val="Знак Знак13 Знак Знак"/>
    <w:basedOn w:val="a0"/>
    <w:rsid w:val="00331782"/>
    <w:rPr>
      <w:rFonts w:ascii="Peterburg" w:hAnsi="Peterburg" w:cs="Peterburg"/>
      <w:sz w:val="20"/>
      <w:szCs w:val="20"/>
      <w:lang w:val="en-US" w:eastAsia="en-US"/>
    </w:rPr>
  </w:style>
  <w:style w:type="paragraph" w:customStyle="1" w:styleId="Style5">
    <w:name w:val="Style5"/>
    <w:basedOn w:val="a0"/>
    <w:uiPriority w:val="99"/>
    <w:rsid w:val="00331782"/>
    <w:pPr>
      <w:widowControl w:val="0"/>
      <w:autoSpaceDE w:val="0"/>
      <w:autoSpaceDN w:val="0"/>
      <w:adjustRightInd w:val="0"/>
      <w:spacing w:line="322" w:lineRule="exact"/>
      <w:ind w:firstLine="696"/>
      <w:jc w:val="both"/>
    </w:pPr>
    <w:rPr>
      <w:lang w:val="ru-RU"/>
    </w:rPr>
  </w:style>
  <w:style w:type="character" w:customStyle="1" w:styleId="2c">
    <w:name w:val="Знак Знак2"/>
    <w:rsid w:val="00331782"/>
    <w:rPr>
      <w:lang w:val="ru-RU" w:eastAsia="ru-RU" w:bidi="ar-SA"/>
    </w:rPr>
  </w:style>
  <w:style w:type="character" w:customStyle="1" w:styleId="FontStyle16">
    <w:name w:val="Font Style16"/>
    <w:rsid w:val="00331782"/>
    <w:rPr>
      <w:rFonts w:ascii="Times New Roman" w:hAnsi="Times New Roman" w:cs="Times New Roman" w:hint="default"/>
      <w:sz w:val="22"/>
      <w:szCs w:val="22"/>
    </w:rPr>
  </w:style>
  <w:style w:type="paragraph" w:customStyle="1" w:styleId="2d">
    <w:name w:val="Без интервала2"/>
    <w:qFormat/>
    <w:rsid w:val="00331782"/>
    <w:rPr>
      <w:rFonts w:eastAsia="Times New Roman"/>
      <w:sz w:val="22"/>
      <w:szCs w:val="22"/>
      <w:lang w:val="uk-UA" w:eastAsia="en-US"/>
    </w:rPr>
  </w:style>
  <w:style w:type="paragraph" w:customStyle="1" w:styleId="rvps14">
    <w:name w:val="rvps14"/>
    <w:basedOn w:val="a0"/>
    <w:rsid w:val="00331782"/>
    <w:pPr>
      <w:spacing w:before="100" w:beforeAutospacing="1" w:after="100" w:afterAutospacing="1"/>
    </w:pPr>
    <w:rPr>
      <w:lang w:eastAsia="uk-UA"/>
    </w:rPr>
  </w:style>
  <w:style w:type="table" w:styleId="affb">
    <w:name w:val="Grid Table Light"/>
    <w:basedOn w:val="a2"/>
    <w:uiPriority w:val="40"/>
    <w:rsid w:val="0033178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c">
    <w:name w:val="Заголовок Знак"/>
    <w:uiPriority w:val="10"/>
    <w:rsid w:val="00331782"/>
    <w:rPr>
      <w:rFonts w:ascii="Times New Roman" w:eastAsia="Times New Roman" w:hAnsi="Times New Roman"/>
      <w:lang w:val="x-none" w:eastAsia="ru-RU"/>
    </w:rPr>
  </w:style>
  <w:style w:type="paragraph" w:customStyle="1" w:styleId="212">
    <w:name w:val="Средняя сетка 21"/>
    <w:qFormat/>
    <w:rsid w:val="00331782"/>
    <w:rPr>
      <w:rFonts w:eastAsia="Times New Roman"/>
      <w:sz w:val="22"/>
      <w:szCs w:val="22"/>
      <w:lang w:val="uk-UA" w:eastAsia="en-US"/>
    </w:rPr>
  </w:style>
  <w:style w:type="character" w:customStyle="1" w:styleId="36">
    <w:name w:val="Знак Знак3"/>
    <w:rsid w:val="00331782"/>
  </w:style>
  <w:style w:type="paragraph" w:customStyle="1" w:styleId="121">
    <w:name w:val="Знак Знак12 Знак Знак"/>
    <w:basedOn w:val="a0"/>
    <w:rsid w:val="00331782"/>
    <w:rPr>
      <w:rFonts w:ascii="Peterburg" w:hAnsi="Peterburg" w:cs="Peterburg"/>
      <w:sz w:val="20"/>
      <w:szCs w:val="20"/>
      <w:lang w:val="en-US" w:eastAsia="en-US"/>
    </w:rPr>
  </w:style>
  <w:style w:type="paragraph" w:styleId="37">
    <w:name w:val="Body Text Indent 3"/>
    <w:basedOn w:val="a0"/>
    <w:link w:val="38"/>
    <w:unhideWhenUsed/>
    <w:rsid w:val="00331782"/>
    <w:pPr>
      <w:widowControl w:val="0"/>
      <w:autoSpaceDE w:val="0"/>
      <w:autoSpaceDN w:val="0"/>
      <w:adjustRightInd w:val="0"/>
      <w:ind w:left="-16" w:firstLine="16"/>
      <w:jc w:val="center"/>
    </w:pPr>
    <w:rPr>
      <w:lang w:val="x-none"/>
    </w:rPr>
  </w:style>
  <w:style w:type="character" w:customStyle="1" w:styleId="38">
    <w:name w:val="Основной текст с отступом 3 Знак"/>
    <w:link w:val="37"/>
    <w:rsid w:val="00331782"/>
    <w:rPr>
      <w:rFonts w:ascii="Times New Roman" w:eastAsia="Times New Roman" w:hAnsi="Times New Roman"/>
      <w:sz w:val="24"/>
      <w:szCs w:val="24"/>
      <w:lang w:eastAsia="ru-RU"/>
    </w:rPr>
  </w:style>
  <w:style w:type="paragraph" w:customStyle="1" w:styleId="1ff2">
    <w:name w:val="Знак Знак1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39">
    <w:name w:val="Знак Знак3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d">
    <w:name w:val="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character" w:customStyle="1" w:styleId="apple-converted-space">
    <w:name w:val="apple-converted-space"/>
    <w:rsid w:val="00331782"/>
  </w:style>
  <w:style w:type="character" w:customStyle="1" w:styleId="rvts9">
    <w:name w:val="rvts9"/>
    <w:rsid w:val="00331782"/>
  </w:style>
  <w:style w:type="character" w:styleId="affe">
    <w:name w:val="Emphasis"/>
    <w:uiPriority w:val="20"/>
    <w:qFormat/>
    <w:rsid w:val="00331782"/>
    <w:rPr>
      <w:i/>
      <w:iCs/>
    </w:rPr>
  </w:style>
  <w:style w:type="paragraph" w:customStyle="1" w:styleId="ps3">
    <w:name w:val="ps3"/>
    <w:basedOn w:val="a0"/>
    <w:rsid w:val="00331782"/>
    <w:pPr>
      <w:spacing w:before="100" w:beforeAutospacing="1" w:after="100" w:afterAutospacing="1"/>
    </w:pPr>
    <w:rPr>
      <w:lang w:eastAsia="uk-UA"/>
    </w:rPr>
  </w:style>
  <w:style w:type="character" w:customStyle="1" w:styleId="313pt">
    <w:name w:val="Основной текст (3) + 13 pt"/>
    <w:rsid w:val="00331782"/>
    <w:rPr>
      <w:rFonts w:ascii="Times New Roman" w:eastAsia="Times New Roman" w:hAnsi="Times New Roman" w:cs="Times New Roman"/>
      <w:sz w:val="26"/>
      <w:szCs w:val="26"/>
      <w:shd w:val="clear" w:color="auto" w:fill="FFFFFF"/>
    </w:rPr>
  </w:style>
  <w:style w:type="character" w:styleId="afff">
    <w:name w:val="annotation reference"/>
    <w:uiPriority w:val="99"/>
    <w:semiHidden/>
    <w:unhideWhenUsed/>
    <w:rsid w:val="005371F9"/>
    <w:rPr>
      <w:sz w:val="16"/>
      <w:szCs w:val="16"/>
    </w:rPr>
  </w:style>
  <w:style w:type="paragraph" w:styleId="afff0">
    <w:name w:val="annotation text"/>
    <w:basedOn w:val="a0"/>
    <w:link w:val="afff1"/>
    <w:uiPriority w:val="99"/>
    <w:semiHidden/>
    <w:unhideWhenUsed/>
    <w:rsid w:val="005371F9"/>
    <w:rPr>
      <w:sz w:val="20"/>
      <w:szCs w:val="20"/>
      <w:lang w:val="x-none"/>
    </w:rPr>
  </w:style>
  <w:style w:type="character" w:customStyle="1" w:styleId="afff1">
    <w:name w:val="Текст примечания Знак"/>
    <w:link w:val="afff0"/>
    <w:uiPriority w:val="99"/>
    <w:semiHidden/>
    <w:rsid w:val="005371F9"/>
    <w:rPr>
      <w:rFonts w:ascii="Times New Roman" w:eastAsia="Times New Roman" w:hAnsi="Times New Roman"/>
      <w:lang w:eastAsia="ru-RU"/>
    </w:rPr>
  </w:style>
  <w:style w:type="paragraph" w:styleId="afff2">
    <w:name w:val="annotation subject"/>
    <w:basedOn w:val="afff0"/>
    <w:next w:val="afff0"/>
    <w:link w:val="afff3"/>
    <w:uiPriority w:val="99"/>
    <w:semiHidden/>
    <w:unhideWhenUsed/>
    <w:rsid w:val="005371F9"/>
    <w:rPr>
      <w:b/>
      <w:bCs/>
    </w:rPr>
  </w:style>
  <w:style w:type="character" w:customStyle="1" w:styleId="afff3">
    <w:name w:val="Тема примечания Знак"/>
    <w:link w:val="afff2"/>
    <w:uiPriority w:val="99"/>
    <w:semiHidden/>
    <w:rsid w:val="005371F9"/>
    <w:rPr>
      <w:rFonts w:ascii="Times New Roman" w:eastAsia="Times New Roman" w:hAnsi="Times New Roman"/>
      <w:b/>
      <w:bCs/>
      <w:lang w:eastAsia="ru-RU"/>
    </w:rPr>
  </w:style>
  <w:style w:type="paragraph" w:customStyle="1" w:styleId="-12">
    <w:name w:val="Цветной список - Акцент 12"/>
    <w:basedOn w:val="a0"/>
    <w:qFormat/>
    <w:rsid w:val="003A1053"/>
    <w:pPr>
      <w:ind w:left="720"/>
      <w:contextualSpacing/>
    </w:pPr>
    <w:rPr>
      <w:lang w:val="ru-RU"/>
    </w:rPr>
  </w:style>
  <w:style w:type="character" w:customStyle="1" w:styleId="77">
    <w:name w:val="Основной текст (7)_"/>
    <w:link w:val="78"/>
    <w:locked/>
    <w:rsid w:val="003A1053"/>
    <w:rPr>
      <w:rFonts w:ascii="Times New Roman" w:eastAsia="Times New Roman" w:hAnsi="Times New Roman"/>
      <w:sz w:val="18"/>
      <w:szCs w:val="18"/>
      <w:shd w:val="clear" w:color="auto" w:fill="FFFFFF"/>
    </w:rPr>
  </w:style>
  <w:style w:type="paragraph" w:customStyle="1" w:styleId="78">
    <w:name w:val="Основной текст (7)"/>
    <w:basedOn w:val="a0"/>
    <w:link w:val="77"/>
    <w:rsid w:val="003A1053"/>
    <w:pPr>
      <w:widowControl w:val="0"/>
      <w:shd w:val="clear" w:color="auto" w:fill="FFFFFF"/>
      <w:spacing w:before="180" w:line="224" w:lineRule="exact"/>
      <w:ind w:firstLine="420"/>
      <w:jc w:val="both"/>
    </w:pPr>
    <w:rPr>
      <w:sz w:val="18"/>
      <w:szCs w:val="18"/>
      <w:lang w:val="ru-RU"/>
    </w:rPr>
  </w:style>
  <w:style w:type="character" w:customStyle="1" w:styleId="79">
    <w:name w:val="Основной текст (7) + Курсив"/>
    <w:rsid w:val="003A1053"/>
    <w:rPr>
      <w:rFonts w:ascii="Times New Roman" w:eastAsia="Times New Roman" w:hAnsi="Times New Roman"/>
      <w:i/>
      <w:iCs/>
      <w:color w:val="000000"/>
      <w:spacing w:val="0"/>
      <w:w w:val="100"/>
      <w:position w:val="0"/>
      <w:sz w:val="18"/>
      <w:szCs w:val="18"/>
      <w:shd w:val="clear" w:color="auto" w:fill="FFFFFF"/>
      <w:lang w:val="uk-UA" w:eastAsia="uk-UA" w:bidi="uk-UA"/>
    </w:rPr>
  </w:style>
  <w:style w:type="character" w:customStyle="1" w:styleId="710pt">
    <w:name w:val="Основной текст (7) + 10 pt"/>
    <w:rsid w:val="003A1053"/>
    <w:rPr>
      <w:rFonts w:ascii="Times New Roman" w:eastAsia="Times New Roman" w:hAnsi="Times New Roman"/>
      <w:color w:val="000000"/>
      <w:spacing w:val="0"/>
      <w:w w:val="100"/>
      <w:position w:val="0"/>
      <w:sz w:val="20"/>
      <w:szCs w:val="20"/>
      <w:shd w:val="clear" w:color="auto" w:fill="FFFFFF"/>
      <w:lang w:val="uk-UA" w:eastAsia="uk-UA" w:bidi="uk-UA"/>
    </w:rPr>
  </w:style>
  <w:style w:type="character" w:customStyle="1" w:styleId="2Exact">
    <w:name w:val="Основной текст (2) Exact"/>
    <w:rsid w:val="003307D2"/>
    <w:rPr>
      <w:rFonts w:ascii="Times New Roman" w:eastAsia="Times New Roman" w:hAnsi="Times New Roman" w:cs="Times New Roman" w:hint="default"/>
      <w:b/>
      <w:bCs/>
      <w:i w:val="0"/>
      <w:iCs w:val="0"/>
      <w:smallCaps w:val="0"/>
      <w:strike w:val="0"/>
      <w:dstrike w:val="0"/>
      <w:spacing w:val="-1"/>
      <w:sz w:val="18"/>
      <w:szCs w:val="18"/>
      <w:u w:val="none"/>
      <w:effect w:val="none"/>
    </w:rPr>
  </w:style>
  <w:style w:type="character" w:customStyle="1" w:styleId="f8">
    <w:name w:val="f8"/>
    <w:rsid w:val="003307D2"/>
  </w:style>
  <w:style w:type="character" w:customStyle="1" w:styleId="f9">
    <w:name w:val="f9"/>
    <w:rsid w:val="008E20C7"/>
  </w:style>
  <w:style w:type="character" w:customStyle="1" w:styleId="f10">
    <w:name w:val="f10"/>
    <w:rsid w:val="008E20C7"/>
  </w:style>
  <w:style w:type="character" w:customStyle="1" w:styleId="0pt">
    <w:name w:val="Основной текст + Интервал 0 pt"/>
    <w:rsid w:val="008E20C7"/>
    <w:rPr>
      <w:rFonts w:ascii="Times New Roman" w:eastAsia="Times New Roman" w:hAnsi="Times New Roman"/>
      <w:color w:val="000000"/>
      <w:spacing w:val="-10"/>
      <w:w w:val="100"/>
      <w:position w:val="0"/>
      <w:sz w:val="19"/>
      <w:szCs w:val="19"/>
      <w:shd w:val="clear" w:color="auto" w:fill="FFFFFF"/>
      <w:lang w:val="uk-UA" w:eastAsia="uk-UA" w:bidi="uk-UA"/>
    </w:rPr>
  </w:style>
  <w:style w:type="character" w:customStyle="1" w:styleId="BodytextExact">
    <w:name w:val="Body text Exact"/>
    <w:rsid w:val="008E20C7"/>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92">
    <w:name w:val="Знак Знак9"/>
    <w:locked/>
    <w:rsid w:val="008E20C7"/>
    <w:rPr>
      <w:rFonts w:ascii="Courier New" w:hAnsi="Courier New" w:cs="Courier New" w:hint="default"/>
      <w:color w:val="000000"/>
      <w:sz w:val="21"/>
      <w:lang w:val="ru-RU" w:eastAsia="ru-RU"/>
    </w:rPr>
  </w:style>
  <w:style w:type="character" w:customStyle="1" w:styleId="apple-style-span">
    <w:name w:val="apple-style-span"/>
    <w:rsid w:val="00885EE4"/>
  </w:style>
  <w:style w:type="paragraph" w:customStyle="1" w:styleId="TableParagraph">
    <w:name w:val="Table Paragraph"/>
    <w:basedOn w:val="a0"/>
    <w:uiPriority w:val="1"/>
    <w:qFormat/>
    <w:rsid w:val="00CD7036"/>
    <w:pPr>
      <w:widowControl w:val="0"/>
      <w:autoSpaceDE w:val="0"/>
      <w:autoSpaceDN w:val="0"/>
      <w:spacing w:before="12"/>
    </w:pPr>
    <w:rPr>
      <w:sz w:val="22"/>
      <w:szCs w:val="22"/>
      <w:lang w:eastAsia="uk-UA" w:bidi="uk-UA"/>
    </w:rPr>
  </w:style>
  <w:style w:type="paragraph" w:customStyle="1" w:styleId="afff4">
    <w:basedOn w:val="a0"/>
    <w:next w:val="afff5"/>
    <w:qFormat/>
    <w:rsid w:val="00CD7036"/>
    <w:rPr>
      <w:rFonts w:eastAsia="Calibri"/>
      <w:sz w:val="20"/>
      <w:szCs w:val="20"/>
      <w:lang w:val="x-none"/>
    </w:rPr>
  </w:style>
  <w:style w:type="paragraph" w:styleId="afff5">
    <w:name w:val="Title"/>
    <w:basedOn w:val="a0"/>
    <w:next w:val="a0"/>
    <w:qFormat/>
    <w:rsid w:val="00CD7036"/>
    <w:pPr>
      <w:contextualSpacing/>
    </w:pPr>
    <w:rPr>
      <w:rFonts w:eastAsia="Calibri"/>
      <w:sz w:val="20"/>
      <w:szCs w:val="20"/>
      <w:lang w:val="x-none"/>
    </w:rPr>
  </w:style>
  <w:style w:type="character" w:customStyle="1" w:styleId="1ff3">
    <w:name w:val="Заголовок Знак1"/>
    <w:basedOn w:val="a1"/>
    <w:rsid w:val="00CD7036"/>
    <w:rPr>
      <w:rFonts w:asciiTheme="majorHAnsi" w:eastAsiaTheme="majorEastAsia" w:hAnsiTheme="majorHAnsi" w:cstheme="majorBidi"/>
      <w:spacing w:val="-10"/>
      <w:kern w:val="28"/>
      <w:sz w:val="56"/>
      <w:szCs w:val="56"/>
      <w:lang w:val="uk-UA"/>
    </w:rPr>
  </w:style>
  <w:style w:type="paragraph" w:customStyle="1" w:styleId="afff6">
    <w:basedOn w:val="a0"/>
    <w:next w:val="afff5"/>
    <w:qFormat/>
    <w:rsid w:val="00F41A4A"/>
    <w:rPr>
      <w:rFonts w:eastAsia="Calibri"/>
      <w:sz w:val="20"/>
      <w:szCs w:val="20"/>
      <w:lang w:val="x-none"/>
    </w:rPr>
  </w:style>
  <w:style w:type="paragraph" w:customStyle="1" w:styleId="msonormal0">
    <w:name w:val="msonormal"/>
    <w:basedOn w:val="a0"/>
    <w:rsid w:val="00D5606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48">
      <w:bodyDiv w:val="1"/>
      <w:marLeft w:val="0"/>
      <w:marRight w:val="0"/>
      <w:marTop w:val="0"/>
      <w:marBottom w:val="0"/>
      <w:divBdr>
        <w:top w:val="none" w:sz="0" w:space="0" w:color="auto"/>
        <w:left w:val="none" w:sz="0" w:space="0" w:color="auto"/>
        <w:bottom w:val="none" w:sz="0" w:space="0" w:color="auto"/>
        <w:right w:val="none" w:sz="0" w:space="0" w:color="auto"/>
      </w:divBdr>
    </w:div>
    <w:div w:id="6293496">
      <w:bodyDiv w:val="1"/>
      <w:marLeft w:val="0"/>
      <w:marRight w:val="0"/>
      <w:marTop w:val="0"/>
      <w:marBottom w:val="0"/>
      <w:divBdr>
        <w:top w:val="none" w:sz="0" w:space="0" w:color="auto"/>
        <w:left w:val="none" w:sz="0" w:space="0" w:color="auto"/>
        <w:bottom w:val="none" w:sz="0" w:space="0" w:color="auto"/>
        <w:right w:val="none" w:sz="0" w:space="0" w:color="auto"/>
      </w:divBdr>
    </w:div>
    <w:div w:id="8535127">
      <w:bodyDiv w:val="1"/>
      <w:marLeft w:val="0"/>
      <w:marRight w:val="0"/>
      <w:marTop w:val="0"/>
      <w:marBottom w:val="0"/>
      <w:divBdr>
        <w:top w:val="none" w:sz="0" w:space="0" w:color="auto"/>
        <w:left w:val="none" w:sz="0" w:space="0" w:color="auto"/>
        <w:bottom w:val="none" w:sz="0" w:space="0" w:color="auto"/>
        <w:right w:val="none" w:sz="0" w:space="0" w:color="auto"/>
      </w:divBdr>
    </w:div>
    <w:div w:id="8606048">
      <w:bodyDiv w:val="1"/>
      <w:marLeft w:val="0"/>
      <w:marRight w:val="0"/>
      <w:marTop w:val="0"/>
      <w:marBottom w:val="0"/>
      <w:divBdr>
        <w:top w:val="none" w:sz="0" w:space="0" w:color="auto"/>
        <w:left w:val="none" w:sz="0" w:space="0" w:color="auto"/>
        <w:bottom w:val="none" w:sz="0" w:space="0" w:color="auto"/>
        <w:right w:val="none" w:sz="0" w:space="0" w:color="auto"/>
      </w:divBdr>
    </w:div>
    <w:div w:id="8679079">
      <w:bodyDiv w:val="1"/>
      <w:marLeft w:val="0"/>
      <w:marRight w:val="0"/>
      <w:marTop w:val="0"/>
      <w:marBottom w:val="0"/>
      <w:divBdr>
        <w:top w:val="none" w:sz="0" w:space="0" w:color="auto"/>
        <w:left w:val="none" w:sz="0" w:space="0" w:color="auto"/>
        <w:bottom w:val="none" w:sz="0" w:space="0" w:color="auto"/>
        <w:right w:val="none" w:sz="0" w:space="0" w:color="auto"/>
      </w:divBdr>
    </w:div>
    <w:div w:id="9338058">
      <w:bodyDiv w:val="1"/>
      <w:marLeft w:val="0"/>
      <w:marRight w:val="0"/>
      <w:marTop w:val="0"/>
      <w:marBottom w:val="0"/>
      <w:divBdr>
        <w:top w:val="none" w:sz="0" w:space="0" w:color="auto"/>
        <w:left w:val="none" w:sz="0" w:space="0" w:color="auto"/>
        <w:bottom w:val="none" w:sz="0" w:space="0" w:color="auto"/>
        <w:right w:val="none" w:sz="0" w:space="0" w:color="auto"/>
      </w:divBdr>
    </w:div>
    <w:div w:id="11808025">
      <w:bodyDiv w:val="1"/>
      <w:marLeft w:val="0"/>
      <w:marRight w:val="0"/>
      <w:marTop w:val="0"/>
      <w:marBottom w:val="0"/>
      <w:divBdr>
        <w:top w:val="none" w:sz="0" w:space="0" w:color="auto"/>
        <w:left w:val="none" w:sz="0" w:space="0" w:color="auto"/>
        <w:bottom w:val="none" w:sz="0" w:space="0" w:color="auto"/>
        <w:right w:val="none" w:sz="0" w:space="0" w:color="auto"/>
      </w:divBdr>
    </w:div>
    <w:div w:id="12147627">
      <w:bodyDiv w:val="1"/>
      <w:marLeft w:val="0"/>
      <w:marRight w:val="0"/>
      <w:marTop w:val="0"/>
      <w:marBottom w:val="0"/>
      <w:divBdr>
        <w:top w:val="none" w:sz="0" w:space="0" w:color="auto"/>
        <w:left w:val="none" w:sz="0" w:space="0" w:color="auto"/>
        <w:bottom w:val="none" w:sz="0" w:space="0" w:color="auto"/>
        <w:right w:val="none" w:sz="0" w:space="0" w:color="auto"/>
      </w:divBdr>
    </w:div>
    <w:div w:id="14888434">
      <w:bodyDiv w:val="1"/>
      <w:marLeft w:val="0"/>
      <w:marRight w:val="0"/>
      <w:marTop w:val="0"/>
      <w:marBottom w:val="0"/>
      <w:divBdr>
        <w:top w:val="none" w:sz="0" w:space="0" w:color="auto"/>
        <w:left w:val="none" w:sz="0" w:space="0" w:color="auto"/>
        <w:bottom w:val="none" w:sz="0" w:space="0" w:color="auto"/>
        <w:right w:val="none" w:sz="0" w:space="0" w:color="auto"/>
      </w:divBdr>
    </w:div>
    <w:div w:id="15086004">
      <w:bodyDiv w:val="1"/>
      <w:marLeft w:val="0"/>
      <w:marRight w:val="0"/>
      <w:marTop w:val="0"/>
      <w:marBottom w:val="0"/>
      <w:divBdr>
        <w:top w:val="none" w:sz="0" w:space="0" w:color="auto"/>
        <w:left w:val="none" w:sz="0" w:space="0" w:color="auto"/>
        <w:bottom w:val="none" w:sz="0" w:space="0" w:color="auto"/>
        <w:right w:val="none" w:sz="0" w:space="0" w:color="auto"/>
      </w:divBdr>
    </w:div>
    <w:div w:id="17853974">
      <w:bodyDiv w:val="1"/>
      <w:marLeft w:val="0"/>
      <w:marRight w:val="0"/>
      <w:marTop w:val="0"/>
      <w:marBottom w:val="0"/>
      <w:divBdr>
        <w:top w:val="none" w:sz="0" w:space="0" w:color="auto"/>
        <w:left w:val="none" w:sz="0" w:space="0" w:color="auto"/>
        <w:bottom w:val="none" w:sz="0" w:space="0" w:color="auto"/>
        <w:right w:val="none" w:sz="0" w:space="0" w:color="auto"/>
      </w:divBdr>
    </w:div>
    <w:div w:id="20055346">
      <w:bodyDiv w:val="1"/>
      <w:marLeft w:val="0"/>
      <w:marRight w:val="0"/>
      <w:marTop w:val="0"/>
      <w:marBottom w:val="0"/>
      <w:divBdr>
        <w:top w:val="none" w:sz="0" w:space="0" w:color="auto"/>
        <w:left w:val="none" w:sz="0" w:space="0" w:color="auto"/>
        <w:bottom w:val="none" w:sz="0" w:space="0" w:color="auto"/>
        <w:right w:val="none" w:sz="0" w:space="0" w:color="auto"/>
      </w:divBdr>
    </w:div>
    <w:div w:id="20252895">
      <w:bodyDiv w:val="1"/>
      <w:marLeft w:val="0"/>
      <w:marRight w:val="0"/>
      <w:marTop w:val="0"/>
      <w:marBottom w:val="0"/>
      <w:divBdr>
        <w:top w:val="none" w:sz="0" w:space="0" w:color="auto"/>
        <w:left w:val="none" w:sz="0" w:space="0" w:color="auto"/>
        <w:bottom w:val="none" w:sz="0" w:space="0" w:color="auto"/>
        <w:right w:val="none" w:sz="0" w:space="0" w:color="auto"/>
      </w:divBdr>
    </w:div>
    <w:div w:id="22831947">
      <w:bodyDiv w:val="1"/>
      <w:marLeft w:val="0"/>
      <w:marRight w:val="0"/>
      <w:marTop w:val="0"/>
      <w:marBottom w:val="0"/>
      <w:divBdr>
        <w:top w:val="none" w:sz="0" w:space="0" w:color="auto"/>
        <w:left w:val="none" w:sz="0" w:space="0" w:color="auto"/>
        <w:bottom w:val="none" w:sz="0" w:space="0" w:color="auto"/>
        <w:right w:val="none" w:sz="0" w:space="0" w:color="auto"/>
      </w:divBdr>
    </w:div>
    <w:div w:id="22901348">
      <w:bodyDiv w:val="1"/>
      <w:marLeft w:val="0"/>
      <w:marRight w:val="0"/>
      <w:marTop w:val="0"/>
      <w:marBottom w:val="0"/>
      <w:divBdr>
        <w:top w:val="none" w:sz="0" w:space="0" w:color="auto"/>
        <w:left w:val="none" w:sz="0" w:space="0" w:color="auto"/>
        <w:bottom w:val="none" w:sz="0" w:space="0" w:color="auto"/>
        <w:right w:val="none" w:sz="0" w:space="0" w:color="auto"/>
      </w:divBdr>
    </w:div>
    <w:div w:id="24016611">
      <w:bodyDiv w:val="1"/>
      <w:marLeft w:val="0"/>
      <w:marRight w:val="0"/>
      <w:marTop w:val="0"/>
      <w:marBottom w:val="0"/>
      <w:divBdr>
        <w:top w:val="none" w:sz="0" w:space="0" w:color="auto"/>
        <w:left w:val="none" w:sz="0" w:space="0" w:color="auto"/>
        <w:bottom w:val="none" w:sz="0" w:space="0" w:color="auto"/>
        <w:right w:val="none" w:sz="0" w:space="0" w:color="auto"/>
      </w:divBdr>
    </w:div>
    <w:div w:id="24521276">
      <w:bodyDiv w:val="1"/>
      <w:marLeft w:val="0"/>
      <w:marRight w:val="0"/>
      <w:marTop w:val="0"/>
      <w:marBottom w:val="0"/>
      <w:divBdr>
        <w:top w:val="none" w:sz="0" w:space="0" w:color="auto"/>
        <w:left w:val="none" w:sz="0" w:space="0" w:color="auto"/>
        <w:bottom w:val="none" w:sz="0" w:space="0" w:color="auto"/>
        <w:right w:val="none" w:sz="0" w:space="0" w:color="auto"/>
      </w:divBdr>
    </w:div>
    <w:div w:id="24986734">
      <w:bodyDiv w:val="1"/>
      <w:marLeft w:val="0"/>
      <w:marRight w:val="0"/>
      <w:marTop w:val="0"/>
      <w:marBottom w:val="0"/>
      <w:divBdr>
        <w:top w:val="none" w:sz="0" w:space="0" w:color="auto"/>
        <w:left w:val="none" w:sz="0" w:space="0" w:color="auto"/>
        <w:bottom w:val="none" w:sz="0" w:space="0" w:color="auto"/>
        <w:right w:val="none" w:sz="0" w:space="0" w:color="auto"/>
      </w:divBdr>
    </w:div>
    <w:div w:id="25062881">
      <w:bodyDiv w:val="1"/>
      <w:marLeft w:val="0"/>
      <w:marRight w:val="0"/>
      <w:marTop w:val="0"/>
      <w:marBottom w:val="0"/>
      <w:divBdr>
        <w:top w:val="none" w:sz="0" w:space="0" w:color="auto"/>
        <w:left w:val="none" w:sz="0" w:space="0" w:color="auto"/>
        <w:bottom w:val="none" w:sz="0" w:space="0" w:color="auto"/>
        <w:right w:val="none" w:sz="0" w:space="0" w:color="auto"/>
      </w:divBdr>
    </w:div>
    <w:div w:id="26489440">
      <w:bodyDiv w:val="1"/>
      <w:marLeft w:val="0"/>
      <w:marRight w:val="0"/>
      <w:marTop w:val="0"/>
      <w:marBottom w:val="0"/>
      <w:divBdr>
        <w:top w:val="none" w:sz="0" w:space="0" w:color="auto"/>
        <w:left w:val="none" w:sz="0" w:space="0" w:color="auto"/>
        <w:bottom w:val="none" w:sz="0" w:space="0" w:color="auto"/>
        <w:right w:val="none" w:sz="0" w:space="0" w:color="auto"/>
      </w:divBdr>
    </w:div>
    <w:div w:id="28335358">
      <w:bodyDiv w:val="1"/>
      <w:marLeft w:val="0"/>
      <w:marRight w:val="0"/>
      <w:marTop w:val="0"/>
      <w:marBottom w:val="0"/>
      <w:divBdr>
        <w:top w:val="none" w:sz="0" w:space="0" w:color="auto"/>
        <w:left w:val="none" w:sz="0" w:space="0" w:color="auto"/>
        <w:bottom w:val="none" w:sz="0" w:space="0" w:color="auto"/>
        <w:right w:val="none" w:sz="0" w:space="0" w:color="auto"/>
      </w:divBdr>
    </w:div>
    <w:div w:id="28844654">
      <w:bodyDiv w:val="1"/>
      <w:marLeft w:val="0"/>
      <w:marRight w:val="0"/>
      <w:marTop w:val="0"/>
      <w:marBottom w:val="0"/>
      <w:divBdr>
        <w:top w:val="none" w:sz="0" w:space="0" w:color="auto"/>
        <w:left w:val="none" w:sz="0" w:space="0" w:color="auto"/>
        <w:bottom w:val="none" w:sz="0" w:space="0" w:color="auto"/>
        <w:right w:val="none" w:sz="0" w:space="0" w:color="auto"/>
      </w:divBdr>
    </w:div>
    <w:div w:id="29770256">
      <w:bodyDiv w:val="1"/>
      <w:marLeft w:val="0"/>
      <w:marRight w:val="0"/>
      <w:marTop w:val="0"/>
      <w:marBottom w:val="0"/>
      <w:divBdr>
        <w:top w:val="none" w:sz="0" w:space="0" w:color="auto"/>
        <w:left w:val="none" w:sz="0" w:space="0" w:color="auto"/>
        <w:bottom w:val="none" w:sz="0" w:space="0" w:color="auto"/>
        <w:right w:val="none" w:sz="0" w:space="0" w:color="auto"/>
      </w:divBdr>
    </w:div>
    <w:div w:id="30738142">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4619029">
      <w:bodyDiv w:val="1"/>
      <w:marLeft w:val="0"/>
      <w:marRight w:val="0"/>
      <w:marTop w:val="0"/>
      <w:marBottom w:val="0"/>
      <w:divBdr>
        <w:top w:val="none" w:sz="0" w:space="0" w:color="auto"/>
        <w:left w:val="none" w:sz="0" w:space="0" w:color="auto"/>
        <w:bottom w:val="none" w:sz="0" w:space="0" w:color="auto"/>
        <w:right w:val="none" w:sz="0" w:space="0" w:color="auto"/>
      </w:divBdr>
    </w:div>
    <w:div w:id="38625625">
      <w:bodyDiv w:val="1"/>
      <w:marLeft w:val="0"/>
      <w:marRight w:val="0"/>
      <w:marTop w:val="0"/>
      <w:marBottom w:val="0"/>
      <w:divBdr>
        <w:top w:val="none" w:sz="0" w:space="0" w:color="auto"/>
        <w:left w:val="none" w:sz="0" w:space="0" w:color="auto"/>
        <w:bottom w:val="none" w:sz="0" w:space="0" w:color="auto"/>
        <w:right w:val="none" w:sz="0" w:space="0" w:color="auto"/>
      </w:divBdr>
    </w:div>
    <w:div w:id="38746101">
      <w:bodyDiv w:val="1"/>
      <w:marLeft w:val="0"/>
      <w:marRight w:val="0"/>
      <w:marTop w:val="0"/>
      <w:marBottom w:val="0"/>
      <w:divBdr>
        <w:top w:val="none" w:sz="0" w:space="0" w:color="auto"/>
        <w:left w:val="none" w:sz="0" w:space="0" w:color="auto"/>
        <w:bottom w:val="none" w:sz="0" w:space="0" w:color="auto"/>
        <w:right w:val="none" w:sz="0" w:space="0" w:color="auto"/>
      </w:divBdr>
    </w:div>
    <w:div w:id="39138602">
      <w:bodyDiv w:val="1"/>
      <w:marLeft w:val="0"/>
      <w:marRight w:val="0"/>
      <w:marTop w:val="0"/>
      <w:marBottom w:val="0"/>
      <w:divBdr>
        <w:top w:val="none" w:sz="0" w:space="0" w:color="auto"/>
        <w:left w:val="none" w:sz="0" w:space="0" w:color="auto"/>
        <w:bottom w:val="none" w:sz="0" w:space="0" w:color="auto"/>
        <w:right w:val="none" w:sz="0" w:space="0" w:color="auto"/>
      </w:divBdr>
    </w:div>
    <w:div w:id="41367008">
      <w:bodyDiv w:val="1"/>
      <w:marLeft w:val="0"/>
      <w:marRight w:val="0"/>
      <w:marTop w:val="0"/>
      <w:marBottom w:val="0"/>
      <w:divBdr>
        <w:top w:val="none" w:sz="0" w:space="0" w:color="auto"/>
        <w:left w:val="none" w:sz="0" w:space="0" w:color="auto"/>
        <w:bottom w:val="none" w:sz="0" w:space="0" w:color="auto"/>
        <w:right w:val="none" w:sz="0" w:space="0" w:color="auto"/>
      </w:divBdr>
    </w:div>
    <w:div w:id="43874632">
      <w:bodyDiv w:val="1"/>
      <w:marLeft w:val="0"/>
      <w:marRight w:val="0"/>
      <w:marTop w:val="0"/>
      <w:marBottom w:val="0"/>
      <w:divBdr>
        <w:top w:val="none" w:sz="0" w:space="0" w:color="auto"/>
        <w:left w:val="none" w:sz="0" w:space="0" w:color="auto"/>
        <w:bottom w:val="none" w:sz="0" w:space="0" w:color="auto"/>
        <w:right w:val="none" w:sz="0" w:space="0" w:color="auto"/>
      </w:divBdr>
    </w:div>
    <w:div w:id="45685834">
      <w:bodyDiv w:val="1"/>
      <w:marLeft w:val="0"/>
      <w:marRight w:val="0"/>
      <w:marTop w:val="0"/>
      <w:marBottom w:val="0"/>
      <w:divBdr>
        <w:top w:val="none" w:sz="0" w:space="0" w:color="auto"/>
        <w:left w:val="none" w:sz="0" w:space="0" w:color="auto"/>
        <w:bottom w:val="none" w:sz="0" w:space="0" w:color="auto"/>
        <w:right w:val="none" w:sz="0" w:space="0" w:color="auto"/>
      </w:divBdr>
    </w:div>
    <w:div w:id="46610649">
      <w:bodyDiv w:val="1"/>
      <w:marLeft w:val="0"/>
      <w:marRight w:val="0"/>
      <w:marTop w:val="0"/>
      <w:marBottom w:val="0"/>
      <w:divBdr>
        <w:top w:val="none" w:sz="0" w:space="0" w:color="auto"/>
        <w:left w:val="none" w:sz="0" w:space="0" w:color="auto"/>
        <w:bottom w:val="none" w:sz="0" w:space="0" w:color="auto"/>
        <w:right w:val="none" w:sz="0" w:space="0" w:color="auto"/>
      </w:divBdr>
    </w:div>
    <w:div w:id="46802213">
      <w:bodyDiv w:val="1"/>
      <w:marLeft w:val="0"/>
      <w:marRight w:val="0"/>
      <w:marTop w:val="0"/>
      <w:marBottom w:val="0"/>
      <w:divBdr>
        <w:top w:val="none" w:sz="0" w:space="0" w:color="auto"/>
        <w:left w:val="none" w:sz="0" w:space="0" w:color="auto"/>
        <w:bottom w:val="none" w:sz="0" w:space="0" w:color="auto"/>
        <w:right w:val="none" w:sz="0" w:space="0" w:color="auto"/>
      </w:divBdr>
    </w:div>
    <w:div w:id="48580372">
      <w:bodyDiv w:val="1"/>
      <w:marLeft w:val="0"/>
      <w:marRight w:val="0"/>
      <w:marTop w:val="0"/>
      <w:marBottom w:val="0"/>
      <w:divBdr>
        <w:top w:val="none" w:sz="0" w:space="0" w:color="auto"/>
        <w:left w:val="none" w:sz="0" w:space="0" w:color="auto"/>
        <w:bottom w:val="none" w:sz="0" w:space="0" w:color="auto"/>
        <w:right w:val="none" w:sz="0" w:space="0" w:color="auto"/>
      </w:divBdr>
    </w:div>
    <w:div w:id="49118479">
      <w:bodyDiv w:val="1"/>
      <w:marLeft w:val="0"/>
      <w:marRight w:val="0"/>
      <w:marTop w:val="0"/>
      <w:marBottom w:val="0"/>
      <w:divBdr>
        <w:top w:val="none" w:sz="0" w:space="0" w:color="auto"/>
        <w:left w:val="none" w:sz="0" w:space="0" w:color="auto"/>
        <w:bottom w:val="none" w:sz="0" w:space="0" w:color="auto"/>
        <w:right w:val="none" w:sz="0" w:space="0" w:color="auto"/>
      </w:divBdr>
    </w:div>
    <w:div w:id="49614180">
      <w:bodyDiv w:val="1"/>
      <w:marLeft w:val="0"/>
      <w:marRight w:val="0"/>
      <w:marTop w:val="0"/>
      <w:marBottom w:val="0"/>
      <w:divBdr>
        <w:top w:val="none" w:sz="0" w:space="0" w:color="auto"/>
        <w:left w:val="none" w:sz="0" w:space="0" w:color="auto"/>
        <w:bottom w:val="none" w:sz="0" w:space="0" w:color="auto"/>
        <w:right w:val="none" w:sz="0" w:space="0" w:color="auto"/>
      </w:divBdr>
    </w:div>
    <w:div w:id="51850630">
      <w:bodyDiv w:val="1"/>
      <w:marLeft w:val="0"/>
      <w:marRight w:val="0"/>
      <w:marTop w:val="0"/>
      <w:marBottom w:val="0"/>
      <w:divBdr>
        <w:top w:val="none" w:sz="0" w:space="0" w:color="auto"/>
        <w:left w:val="none" w:sz="0" w:space="0" w:color="auto"/>
        <w:bottom w:val="none" w:sz="0" w:space="0" w:color="auto"/>
        <w:right w:val="none" w:sz="0" w:space="0" w:color="auto"/>
      </w:divBdr>
    </w:div>
    <w:div w:id="52966453">
      <w:bodyDiv w:val="1"/>
      <w:marLeft w:val="0"/>
      <w:marRight w:val="0"/>
      <w:marTop w:val="0"/>
      <w:marBottom w:val="0"/>
      <w:divBdr>
        <w:top w:val="none" w:sz="0" w:space="0" w:color="auto"/>
        <w:left w:val="none" w:sz="0" w:space="0" w:color="auto"/>
        <w:bottom w:val="none" w:sz="0" w:space="0" w:color="auto"/>
        <w:right w:val="none" w:sz="0" w:space="0" w:color="auto"/>
      </w:divBdr>
    </w:div>
    <w:div w:id="53238397">
      <w:bodyDiv w:val="1"/>
      <w:marLeft w:val="0"/>
      <w:marRight w:val="0"/>
      <w:marTop w:val="0"/>
      <w:marBottom w:val="0"/>
      <w:divBdr>
        <w:top w:val="none" w:sz="0" w:space="0" w:color="auto"/>
        <w:left w:val="none" w:sz="0" w:space="0" w:color="auto"/>
        <w:bottom w:val="none" w:sz="0" w:space="0" w:color="auto"/>
        <w:right w:val="none" w:sz="0" w:space="0" w:color="auto"/>
      </w:divBdr>
    </w:div>
    <w:div w:id="53546606">
      <w:bodyDiv w:val="1"/>
      <w:marLeft w:val="0"/>
      <w:marRight w:val="0"/>
      <w:marTop w:val="0"/>
      <w:marBottom w:val="0"/>
      <w:divBdr>
        <w:top w:val="none" w:sz="0" w:space="0" w:color="auto"/>
        <w:left w:val="none" w:sz="0" w:space="0" w:color="auto"/>
        <w:bottom w:val="none" w:sz="0" w:space="0" w:color="auto"/>
        <w:right w:val="none" w:sz="0" w:space="0" w:color="auto"/>
      </w:divBdr>
    </w:div>
    <w:div w:id="55978290">
      <w:bodyDiv w:val="1"/>
      <w:marLeft w:val="0"/>
      <w:marRight w:val="0"/>
      <w:marTop w:val="0"/>
      <w:marBottom w:val="0"/>
      <w:divBdr>
        <w:top w:val="none" w:sz="0" w:space="0" w:color="auto"/>
        <w:left w:val="none" w:sz="0" w:space="0" w:color="auto"/>
        <w:bottom w:val="none" w:sz="0" w:space="0" w:color="auto"/>
        <w:right w:val="none" w:sz="0" w:space="0" w:color="auto"/>
      </w:divBdr>
    </w:div>
    <w:div w:id="56782265">
      <w:bodyDiv w:val="1"/>
      <w:marLeft w:val="0"/>
      <w:marRight w:val="0"/>
      <w:marTop w:val="0"/>
      <w:marBottom w:val="0"/>
      <w:divBdr>
        <w:top w:val="none" w:sz="0" w:space="0" w:color="auto"/>
        <w:left w:val="none" w:sz="0" w:space="0" w:color="auto"/>
        <w:bottom w:val="none" w:sz="0" w:space="0" w:color="auto"/>
        <w:right w:val="none" w:sz="0" w:space="0" w:color="auto"/>
      </w:divBdr>
    </w:div>
    <w:div w:id="57169767">
      <w:bodyDiv w:val="1"/>
      <w:marLeft w:val="0"/>
      <w:marRight w:val="0"/>
      <w:marTop w:val="0"/>
      <w:marBottom w:val="0"/>
      <w:divBdr>
        <w:top w:val="none" w:sz="0" w:space="0" w:color="auto"/>
        <w:left w:val="none" w:sz="0" w:space="0" w:color="auto"/>
        <w:bottom w:val="none" w:sz="0" w:space="0" w:color="auto"/>
        <w:right w:val="none" w:sz="0" w:space="0" w:color="auto"/>
      </w:divBdr>
    </w:div>
    <w:div w:id="60522319">
      <w:bodyDiv w:val="1"/>
      <w:marLeft w:val="0"/>
      <w:marRight w:val="0"/>
      <w:marTop w:val="0"/>
      <w:marBottom w:val="0"/>
      <w:divBdr>
        <w:top w:val="none" w:sz="0" w:space="0" w:color="auto"/>
        <w:left w:val="none" w:sz="0" w:space="0" w:color="auto"/>
        <w:bottom w:val="none" w:sz="0" w:space="0" w:color="auto"/>
        <w:right w:val="none" w:sz="0" w:space="0" w:color="auto"/>
      </w:divBdr>
    </w:div>
    <w:div w:id="61370361">
      <w:bodyDiv w:val="1"/>
      <w:marLeft w:val="0"/>
      <w:marRight w:val="0"/>
      <w:marTop w:val="0"/>
      <w:marBottom w:val="0"/>
      <w:divBdr>
        <w:top w:val="none" w:sz="0" w:space="0" w:color="auto"/>
        <w:left w:val="none" w:sz="0" w:space="0" w:color="auto"/>
        <w:bottom w:val="none" w:sz="0" w:space="0" w:color="auto"/>
        <w:right w:val="none" w:sz="0" w:space="0" w:color="auto"/>
      </w:divBdr>
    </w:div>
    <w:div w:id="61683371">
      <w:bodyDiv w:val="1"/>
      <w:marLeft w:val="0"/>
      <w:marRight w:val="0"/>
      <w:marTop w:val="0"/>
      <w:marBottom w:val="0"/>
      <w:divBdr>
        <w:top w:val="none" w:sz="0" w:space="0" w:color="auto"/>
        <w:left w:val="none" w:sz="0" w:space="0" w:color="auto"/>
        <w:bottom w:val="none" w:sz="0" w:space="0" w:color="auto"/>
        <w:right w:val="none" w:sz="0" w:space="0" w:color="auto"/>
      </w:divBdr>
    </w:div>
    <w:div w:id="61760156">
      <w:bodyDiv w:val="1"/>
      <w:marLeft w:val="0"/>
      <w:marRight w:val="0"/>
      <w:marTop w:val="0"/>
      <w:marBottom w:val="0"/>
      <w:divBdr>
        <w:top w:val="none" w:sz="0" w:space="0" w:color="auto"/>
        <w:left w:val="none" w:sz="0" w:space="0" w:color="auto"/>
        <w:bottom w:val="none" w:sz="0" w:space="0" w:color="auto"/>
        <w:right w:val="none" w:sz="0" w:space="0" w:color="auto"/>
      </w:divBdr>
    </w:div>
    <w:div w:id="62216807">
      <w:bodyDiv w:val="1"/>
      <w:marLeft w:val="0"/>
      <w:marRight w:val="0"/>
      <w:marTop w:val="0"/>
      <w:marBottom w:val="0"/>
      <w:divBdr>
        <w:top w:val="none" w:sz="0" w:space="0" w:color="auto"/>
        <w:left w:val="none" w:sz="0" w:space="0" w:color="auto"/>
        <w:bottom w:val="none" w:sz="0" w:space="0" w:color="auto"/>
        <w:right w:val="none" w:sz="0" w:space="0" w:color="auto"/>
      </w:divBdr>
    </w:div>
    <w:div w:id="63072754">
      <w:bodyDiv w:val="1"/>
      <w:marLeft w:val="0"/>
      <w:marRight w:val="0"/>
      <w:marTop w:val="0"/>
      <w:marBottom w:val="0"/>
      <w:divBdr>
        <w:top w:val="none" w:sz="0" w:space="0" w:color="auto"/>
        <w:left w:val="none" w:sz="0" w:space="0" w:color="auto"/>
        <w:bottom w:val="none" w:sz="0" w:space="0" w:color="auto"/>
        <w:right w:val="none" w:sz="0" w:space="0" w:color="auto"/>
      </w:divBdr>
    </w:div>
    <w:div w:id="63113796">
      <w:bodyDiv w:val="1"/>
      <w:marLeft w:val="0"/>
      <w:marRight w:val="0"/>
      <w:marTop w:val="0"/>
      <w:marBottom w:val="0"/>
      <w:divBdr>
        <w:top w:val="none" w:sz="0" w:space="0" w:color="auto"/>
        <w:left w:val="none" w:sz="0" w:space="0" w:color="auto"/>
        <w:bottom w:val="none" w:sz="0" w:space="0" w:color="auto"/>
        <w:right w:val="none" w:sz="0" w:space="0" w:color="auto"/>
      </w:divBdr>
    </w:div>
    <w:div w:id="63991061">
      <w:bodyDiv w:val="1"/>
      <w:marLeft w:val="0"/>
      <w:marRight w:val="0"/>
      <w:marTop w:val="0"/>
      <w:marBottom w:val="0"/>
      <w:divBdr>
        <w:top w:val="none" w:sz="0" w:space="0" w:color="auto"/>
        <w:left w:val="none" w:sz="0" w:space="0" w:color="auto"/>
        <w:bottom w:val="none" w:sz="0" w:space="0" w:color="auto"/>
        <w:right w:val="none" w:sz="0" w:space="0" w:color="auto"/>
      </w:divBdr>
    </w:div>
    <w:div w:id="64231551">
      <w:bodyDiv w:val="1"/>
      <w:marLeft w:val="0"/>
      <w:marRight w:val="0"/>
      <w:marTop w:val="0"/>
      <w:marBottom w:val="0"/>
      <w:divBdr>
        <w:top w:val="none" w:sz="0" w:space="0" w:color="auto"/>
        <w:left w:val="none" w:sz="0" w:space="0" w:color="auto"/>
        <w:bottom w:val="none" w:sz="0" w:space="0" w:color="auto"/>
        <w:right w:val="none" w:sz="0" w:space="0" w:color="auto"/>
      </w:divBdr>
    </w:div>
    <w:div w:id="65034956">
      <w:bodyDiv w:val="1"/>
      <w:marLeft w:val="0"/>
      <w:marRight w:val="0"/>
      <w:marTop w:val="0"/>
      <w:marBottom w:val="0"/>
      <w:divBdr>
        <w:top w:val="none" w:sz="0" w:space="0" w:color="auto"/>
        <w:left w:val="none" w:sz="0" w:space="0" w:color="auto"/>
        <w:bottom w:val="none" w:sz="0" w:space="0" w:color="auto"/>
        <w:right w:val="none" w:sz="0" w:space="0" w:color="auto"/>
      </w:divBdr>
    </w:div>
    <w:div w:id="66271085">
      <w:bodyDiv w:val="1"/>
      <w:marLeft w:val="0"/>
      <w:marRight w:val="0"/>
      <w:marTop w:val="0"/>
      <w:marBottom w:val="0"/>
      <w:divBdr>
        <w:top w:val="none" w:sz="0" w:space="0" w:color="auto"/>
        <w:left w:val="none" w:sz="0" w:space="0" w:color="auto"/>
        <w:bottom w:val="none" w:sz="0" w:space="0" w:color="auto"/>
        <w:right w:val="none" w:sz="0" w:space="0" w:color="auto"/>
      </w:divBdr>
    </w:div>
    <w:div w:id="68238960">
      <w:bodyDiv w:val="1"/>
      <w:marLeft w:val="0"/>
      <w:marRight w:val="0"/>
      <w:marTop w:val="0"/>
      <w:marBottom w:val="0"/>
      <w:divBdr>
        <w:top w:val="none" w:sz="0" w:space="0" w:color="auto"/>
        <w:left w:val="none" w:sz="0" w:space="0" w:color="auto"/>
        <w:bottom w:val="none" w:sz="0" w:space="0" w:color="auto"/>
        <w:right w:val="none" w:sz="0" w:space="0" w:color="auto"/>
      </w:divBdr>
    </w:div>
    <w:div w:id="68965488">
      <w:bodyDiv w:val="1"/>
      <w:marLeft w:val="0"/>
      <w:marRight w:val="0"/>
      <w:marTop w:val="0"/>
      <w:marBottom w:val="0"/>
      <w:divBdr>
        <w:top w:val="none" w:sz="0" w:space="0" w:color="auto"/>
        <w:left w:val="none" w:sz="0" w:space="0" w:color="auto"/>
        <w:bottom w:val="none" w:sz="0" w:space="0" w:color="auto"/>
        <w:right w:val="none" w:sz="0" w:space="0" w:color="auto"/>
      </w:divBdr>
    </w:div>
    <w:div w:id="69353180">
      <w:bodyDiv w:val="1"/>
      <w:marLeft w:val="0"/>
      <w:marRight w:val="0"/>
      <w:marTop w:val="0"/>
      <w:marBottom w:val="0"/>
      <w:divBdr>
        <w:top w:val="none" w:sz="0" w:space="0" w:color="auto"/>
        <w:left w:val="none" w:sz="0" w:space="0" w:color="auto"/>
        <w:bottom w:val="none" w:sz="0" w:space="0" w:color="auto"/>
        <w:right w:val="none" w:sz="0" w:space="0" w:color="auto"/>
      </w:divBdr>
    </w:div>
    <w:div w:id="69737440">
      <w:bodyDiv w:val="1"/>
      <w:marLeft w:val="0"/>
      <w:marRight w:val="0"/>
      <w:marTop w:val="0"/>
      <w:marBottom w:val="0"/>
      <w:divBdr>
        <w:top w:val="none" w:sz="0" w:space="0" w:color="auto"/>
        <w:left w:val="none" w:sz="0" w:space="0" w:color="auto"/>
        <w:bottom w:val="none" w:sz="0" w:space="0" w:color="auto"/>
        <w:right w:val="none" w:sz="0" w:space="0" w:color="auto"/>
      </w:divBdr>
    </w:div>
    <w:div w:id="69892520">
      <w:bodyDiv w:val="1"/>
      <w:marLeft w:val="0"/>
      <w:marRight w:val="0"/>
      <w:marTop w:val="0"/>
      <w:marBottom w:val="0"/>
      <w:divBdr>
        <w:top w:val="none" w:sz="0" w:space="0" w:color="auto"/>
        <w:left w:val="none" w:sz="0" w:space="0" w:color="auto"/>
        <w:bottom w:val="none" w:sz="0" w:space="0" w:color="auto"/>
        <w:right w:val="none" w:sz="0" w:space="0" w:color="auto"/>
      </w:divBdr>
    </w:div>
    <w:div w:id="70196737">
      <w:bodyDiv w:val="1"/>
      <w:marLeft w:val="0"/>
      <w:marRight w:val="0"/>
      <w:marTop w:val="0"/>
      <w:marBottom w:val="0"/>
      <w:divBdr>
        <w:top w:val="none" w:sz="0" w:space="0" w:color="auto"/>
        <w:left w:val="none" w:sz="0" w:space="0" w:color="auto"/>
        <w:bottom w:val="none" w:sz="0" w:space="0" w:color="auto"/>
        <w:right w:val="none" w:sz="0" w:space="0" w:color="auto"/>
      </w:divBdr>
    </w:div>
    <w:div w:id="70782181">
      <w:bodyDiv w:val="1"/>
      <w:marLeft w:val="0"/>
      <w:marRight w:val="0"/>
      <w:marTop w:val="0"/>
      <w:marBottom w:val="0"/>
      <w:divBdr>
        <w:top w:val="none" w:sz="0" w:space="0" w:color="auto"/>
        <w:left w:val="none" w:sz="0" w:space="0" w:color="auto"/>
        <w:bottom w:val="none" w:sz="0" w:space="0" w:color="auto"/>
        <w:right w:val="none" w:sz="0" w:space="0" w:color="auto"/>
      </w:divBdr>
    </w:div>
    <w:div w:id="71048764">
      <w:bodyDiv w:val="1"/>
      <w:marLeft w:val="0"/>
      <w:marRight w:val="0"/>
      <w:marTop w:val="0"/>
      <w:marBottom w:val="0"/>
      <w:divBdr>
        <w:top w:val="none" w:sz="0" w:space="0" w:color="auto"/>
        <w:left w:val="none" w:sz="0" w:space="0" w:color="auto"/>
        <w:bottom w:val="none" w:sz="0" w:space="0" w:color="auto"/>
        <w:right w:val="none" w:sz="0" w:space="0" w:color="auto"/>
      </w:divBdr>
    </w:div>
    <w:div w:id="74862075">
      <w:bodyDiv w:val="1"/>
      <w:marLeft w:val="0"/>
      <w:marRight w:val="0"/>
      <w:marTop w:val="0"/>
      <w:marBottom w:val="0"/>
      <w:divBdr>
        <w:top w:val="none" w:sz="0" w:space="0" w:color="auto"/>
        <w:left w:val="none" w:sz="0" w:space="0" w:color="auto"/>
        <w:bottom w:val="none" w:sz="0" w:space="0" w:color="auto"/>
        <w:right w:val="none" w:sz="0" w:space="0" w:color="auto"/>
      </w:divBdr>
    </w:div>
    <w:div w:id="75789183">
      <w:bodyDiv w:val="1"/>
      <w:marLeft w:val="0"/>
      <w:marRight w:val="0"/>
      <w:marTop w:val="0"/>
      <w:marBottom w:val="0"/>
      <w:divBdr>
        <w:top w:val="none" w:sz="0" w:space="0" w:color="auto"/>
        <w:left w:val="none" w:sz="0" w:space="0" w:color="auto"/>
        <w:bottom w:val="none" w:sz="0" w:space="0" w:color="auto"/>
        <w:right w:val="none" w:sz="0" w:space="0" w:color="auto"/>
      </w:divBdr>
    </w:div>
    <w:div w:id="77020803">
      <w:bodyDiv w:val="1"/>
      <w:marLeft w:val="0"/>
      <w:marRight w:val="0"/>
      <w:marTop w:val="0"/>
      <w:marBottom w:val="0"/>
      <w:divBdr>
        <w:top w:val="none" w:sz="0" w:space="0" w:color="auto"/>
        <w:left w:val="none" w:sz="0" w:space="0" w:color="auto"/>
        <w:bottom w:val="none" w:sz="0" w:space="0" w:color="auto"/>
        <w:right w:val="none" w:sz="0" w:space="0" w:color="auto"/>
      </w:divBdr>
    </w:div>
    <w:div w:id="80301767">
      <w:bodyDiv w:val="1"/>
      <w:marLeft w:val="0"/>
      <w:marRight w:val="0"/>
      <w:marTop w:val="0"/>
      <w:marBottom w:val="0"/>
      <w:divBdr>
        <w:top w:val="none" w:sz="0" w:space="0" w:color="auto"/>
        <w:left w:val="none" w:sz="0" w:space="0" w:color="auto"/>
        <w:bottom w:val="none" w:sz="0" w:space="0" w:color="auto"/>
        <w:right w:val="none" w:sz="0" w:space="0" w:color="auto"/>
      </w:divBdr>
    </w:div>
    <w:div w:id="81100263">
      <w:bodyDiv w:val="1"/>
      <w:marLeft w:val="0"/>
      <w:marRight w:val="0"/>
      <w:marTop w:val="0"/>
      <w:marBottom w:val="0"/>
      <w:divBdr>
        <w:top w:val="none" w:sz="0" w:space="0" w:color="auto"/>
        <w:left w:val="none" w:sz="0" w:space="0" w:color="auto"/>
        <w:bottom w:val="none" w:sz="0" w:space="0" w:color="auto"/>
        <w:right w:val="none" w:sz="0" w:space="0" w:color="auto"/>
      </w:divBdr>
    </w:div>
    <w:div w:id="82646721">
      <w:bodyDiv w:val="1"/>
      <w:marLeft w:val="0"/>
      <w:marRight w:val="0"/>
      <w:marTop w:val="0"/>
      <w:marBottom w:val="0"/>
      <w:divBdr>
        <w:top w:val="none" w:sz="0" w:space="0" w:color="auto"/>
        <w:left w:val="none" w:sz="0" w:space="0" w:color="auto"/>
        <w:bottom w:val="none" w:sz="0" w:space="0" w:color="auto"/>
        <w:right w:val="none" w:sz="0" w:space="0" w:color="auto"/>
      </w:divBdr>
    </w:div>
    <w:div w:id="85538569">
      <w:bodyDiv w:val="1"/>
      <w:marLeft w:val="0"/>
      <w:marRight w:val="0"/>
      <w:marTop w:val="0"/>
      <w:marBottom w:val="0"/>
      <w:divBdr>
        <w:top w:val="none" w:sz="0" w:space="0" w:color="auto"/>
        <w:left w:val="none" w:sz="0" w:space="0" w:color="auto"/>
        <w:bottom w:val="none" w:sz="0" w:space="0" w:color="auto"/>
        <w:right w:val="none" w:sz="0" w:space="0" w:color="auto"/>
      </w:divBdr>
    </w:div>
    <w:div w:id="86855826">
      <w:bodyDiv w:val="1"/>
      <w:marLeft w:val="0"/>
      <w:marRight w:val="0"/>
      <w:marTop w:val="0"/>
      <w:marBottom w:val="0"/>
      <w:divBdr>
        <w:top w:val="none" w:sz="0" w:space="0" w:color="auto"/>
        <w:left w:val="none" w:sz="0" w:space="0" w:color="auto"/>
        <w:bottom w:val="none" w:sz="0" w:space="0" w:color="auto"/>
        <w:right w:val="none" w:sz="0" w:space="0" w:color="auto"/>
      </w:divBdr>
    </w:div>
    <w:div w:id="90469504">
      <w:bodyDiv w:val="1"/>
      <w:marLeft w:val="0"/>
      <w:marRight w:val="0"/>
      <w:marTop w:val="0"/>
      <w:marBottom w:val="0"/>
      <w:divBdr>
        <w:top w:val="none" w:sz="0" w:space="0" w:color="auto"/>
        <w:left w:val="none" w:sz="0" w:space="0" w:color="auto"/>
        <w:bottom w:val="none" w:sz="0" w:space="0" w:color="auto"/>
        <w:right w:val="none" w:sz="0" w:space="0" w:color="auto"/>
      </w:divBdr>
    </w:div>
    <w:div w:id="91558801">
      <w:bodyDiv w:val="1"/>
      <w:marLeft w:val="0"/>
      <w:marRight w:val="0"/>
      <w:marTop w:val="0"/>
      <w:marBottom w:val="0"/>
      <w:divBdr>
        <w:top w:val="none" w:sz="0" w:space="0" w:color="auto"/>
        <w:left w:val="none" w:sz="0" w:space="0" w:color="auto"/>
        <w:bottom w:val="none" w:sz="0" w:space="0" w:color="auto"/>
        <w:right w:val="none" w:sz="0" w:space="0" w:color="auto"/>
      </w:divBdr>
    </w:div>
    <w:div w:id="93668200">
      <w:bodyDiv w:val="1"/>
      <w:marLeft w:val="0"/>
      <w:marRight w:val="0"/>
      <w:marTop w:val="0"/>
      <w:marBottom w:val="0"/>
      <w:divBdr>
        <w:top w:val="none" w:sz="0" w:space="0" w:color="auto"/>
        <w:left w:val="none" w:sz="0" w:space="0" w:color="auto"/>
        <w:bottom w:val="none" w:sz="0" w:space="0" w:color="auto"/>
        <w:right w:val="none" w:sz="0" w:space="0" w:color="auto"/>
      </w:divBdr>
    </w:div>
    <w:div w:id="94139361">
      <w:bodyDiv w:val="1"/>
      <w:marLeft w:val="0"/>
      <w:marRight w:val="0"/>
      <w:marTop w:val="0"/>
      <w:marBottom w:val="0"/>
      <w:divBdr>
        <w:top w:val="none" w:sz="0" w:space="0" w:color="auto"/>
        <w:left w:val="none" w:sz="0" w:space="0" w:color="auto"/>
        <w:bottom w:val="none" w:sz="0" w:space="0" w:color="auto"/>
        <w:right w:val="none" w:sz="0" w:space="0" w:color="auto"/>
      </w:divBdr>
    </w:div>
    <w:div w:id="96145884">
      <w:bodyDiv w:val="1"/>
      <w:marLeft w:val="0"/>
      <w:marRight w:val="0"/>
      <w:marTop w:val="0"/>
      <w:marBottom w:val="0"/>
      <w:divBdr>
        <w:top w:val="none" w:sz="0" w:space="0" w:color="auto"/>
        <w:left w:val="none" w:sz="0" w:space="0" w:color="auto"/>
        <w:bottom w:val="none" w:sz="0" w:space="0" w:color="auto"/>
        <w:right w:val="none" w:sz="0" w:space="0" w:color="auto"/>
      </w:divBdr>
    </w:div>
    <w:div w:id="97257225">
      <w:bodyDiv w:val="1"/>
      <w:marLeft w:val="0"/>
      <w:marRight w:val="0"/>
      <w:marTop w:val="0"/>
      <w:marBottom w:val="0"/>
      <w:divBdr>
        <w:top w:val="none" w:sz="0" w:space="0" w:color="auto"/>
        <w:left w:val="none" w:sz="0" w:space="0" w:color="auto"/>
        <w:bottom w:val="none" w:sz="0" w:space="0" w:color="auto"/>
        <w:right w:val="none" w:sz="0" w:space="0" w:color="auto"/>
      </w:divBdr>
    </w:div>
    <w:div w:id="98567847">
      <w:bodyDiv w:val="1"/>
      <w:marLeft w:val="0"/>
      <w:marRight w:val="0"/>
      <w:marTop w:val="0"/>
      <w:marBottom w:val="0"/>
      <w:divBdr>
        <w:top w:val="none" w:sz="0" w:space="0" w:color="auto"/>
        <w:left w:val="none" w:sz="0" w:space="0" w:color="auto"/>
        <w:bottom w:val="none" w:sz="0" w:space="0" w:color="auto"/>
        <w:right w:val="none" w:sz="0" w:space="0" w:color="auto"/>
      </w:divBdr>
    </w:div>
    <w:div w:id="98720659">
      <w:bodyDiv w:val="1"/>
      <w:marLeft w:val="0"/>
      <w:marRight w:val="0"/>
      <w:marTop w:val="0"/>
      <w:marBottom w:val="0"/>
      <w:divBdr>
        <w:top w:val="none" w:sz="0" w:space="0" w:color="auto"/>
        <w:left w:val="none" w:sz="0" w:space="0" w:color="auto"/>
        <w:bottom w:val="none" w:sz="0" w:space="0" w:color="auto"/>
        <w:right w:val="none" w:sz="0" w:space="0" w:color="auto"/>
      </w:divBdr>
    </w:div>
    <w:div w:id="100926342">
      <w:bodyDiv w:val="1"/>
      <w:marLeft w:val="0"/>
      <w:marRight w:val="0"/>
      <w:marTop w:val="0"/>
      <w:marBottom w:val="0"/>
      <w:divBdr>
        <w:top w:val="none" w:sz="0" w:space="0" w:color="auto"/>
        <w:left w:val="none" w:sz="0" w:space="0" w:color="auto"/>
        <w:bottom w:val="none" w:sz="0" w:space="0" w:color="auto"/>
        <w:right w:val="none" w:sz="0" w:space="0" w:color="auto"/>
      </w:divBdr>
    </w:div>
    <w:div w:id="101725952">
      <w:bodyDiv w:val="1"/>
      <w:marLeft w:val="0"/>
      <w:marRight w:val="0"/>
      <w:marTop w:val="0"/>
      <w:marBottom w:val="0"/>
      <w:divBdr>
        <w:top w:val="none" w:sz="0" w:space="0" w:color="auto"/>
        <w:left w:val="none" w:sz="0" w:space="0" w:color="auto"/>
        <w:bottom w:val="none" w:sz="0" w:space="0" w:color="auto"/>
        <w:right w:val="none" w:sz="0" w:space="0" w:color="auto"/>
      </w:divBdr>
    </w:div>
    <w:div w:id="104732204">
      <w:bodyDiv w:val="1"/>
      <w:marLeft w:val="0"/>
      <w:marRight w:val="0"/>
      <w:marTop w:val="0"/>
      <w:marBottom w:val="0"/>
      <w:divBdr>
        <w:top w:val="none" w:sz="0" w:space="0" w:color="auto"/>
        <w:left w:val="none" w:sz="0" w:space="0" w:color="auto"/>
        <w:bottom w:val="none" w:sz="0" w:space="0" w:color="auto"/>
        <w:right w:val="none" w:sz="0" w:space="0" w:color="auto"/>
      </w:divBdr>
    </w:div>
    <w:div w:id="105278507">
      <w:bodyDiv w:val="1"/>
      <w:marLeft w:val="0"/>
      <w:marRight w:val="0"/>
      <w:marTop w:val="0"/>
      <w:marBottom w:val="0"/>
      <w:divBdr>
        <w:top w:val="none" w:sz="0" w:space="0" w:color="auto"/>
        <w:left w:val="none" w:sz="0" w:space="0" w:color="auto"/>
        <w:bottom w:val="none" w:sz="0" w:space="0" w:color="auto"/>
        <w:right w:val="none" w:sz="0" w:space="0" w:color="auto"/>
      </w:divBdr>
    </w:div>
    <w:div w:id="105934052">
      <w:bodyDiv w:val="1"/>
      <w:marLeft w:val="0"/>
      <w:marRight w:val="0"/>
      <w:marTop w:val="0"/>
      <w:marBottom w:val="0"/>
      <w:divBdr>
        <w:top w:val="none" w:sz="0" w:space="0" w:color="auto"/>
        <w:left w:val="none" w:sz="0" w:space="0" w:color="auto"/>
        <w:bottom w:val="none" w:sz="0" w:space="0" w:color="auto"/>
        <w:right w:val="none" w:sz="0" w:space="0" w:color="auto"/>
      </w:divBdr>
    </w:div>
    <w:div w:id="107745193">
      <w:bodyDiv w:val="1"/>
      <w:marLeft w:val="0"/>
      <w:marRight w:val="0"/>
      <w:marTop w:val="0"/>
      <w:marBottom w:val="0"/>
      <w:divBdr>
        <w:top w:val="none" w:sz="0" w:space="0" w:color="auto"/>
        <w:left w:val="none" w:sz="0" w:space="0" w:color="auto"/>
        <w:bottom w:val="none" w:sz="0" w:space="0" w:color="auto"/>
        <w:right w:val="none" w:sz="0" w:space="0" w:color="auto"/>
      </w:divBdr>
    </w:div>
    <w:div w:id="108085513">
      <w:bodyDiv w:val="1"/>
      <w:marLeft w:val="0"/>
      <w:marRight w:val="0"/>
      <w:marTop w:val="0"/>
      <w:marBottom w:val="0"/>
      <w:divBdr>
        <w:top w:val="none" w:sz="0" w:space="0" w:color="auto"/>
        <w:left w:val="none" w:sz="0" w:space="0" w:color="auto"/>
        <w:bottom w:val="none" w:sz="0" w:space="0" w:color="auto"/>
        <w:right w:val="none" w:sz="0" w:space="0" w:color="auto"/>
      </w:divBdr>
    </w:div>
    <w:div w:id="108400831">
      <w:bodyDiv w:val="1"/>
      <w:marLeft w:val="0"/>
      <w:marRight w:val="0"/>
      <w:marTop w:val="0"/>
      <w:marBottom w:val="0"/>
      <w:divBdr>
        <w:top w:val="none" w:sz="0" w:space="0" w:color="auto"/>
        <w:left w:val="none" w:sz="0" w:space="0" w:color="auto"/>
        <w:bottom w:val="none" w:sz="0" w:space="0" w:color="auto"/>
        <w:right w:val="none" w:sz="0" w:space="0" w:color="auto"/>
      </w:divBdr>
    </w:div>
    <w:div w:id="110368001">
      <w:bodyDiv w:val="1"/>
      <w:marLeft w:val="0"/>
      <w:marRight w:val="0"/>
      <w:marTop w:val="0"/>
      <w:marBottom w:val="0"/>
      <w:divBdr>
        <w:top w:val="none" w:sz="0" w:space="0" w:color="auto"/>
        <w:left w:val="none" w:sz="0" w:space="0" w:color="auto"/>
        <w:bottom w:val="none" w:sz="0" w:space="0" w:color="auto"/>
        <w:right w:val="none" w:sz="0" w:space="0" w:color="auto"/>
      </w:divBdr>
    </w:div>
    <w:div w:id="112554472">
      <w:bodyDiv w:val="1"/>
      <w:marLeft w:val="0"/>
      <w:marRight w:val="0"/>
      <w:marTop w:val="0"/>
      <w:marBottom w:val="0"/>
      <w:divBdr>
        <w:top w:val="none" w:sz="0" w:space="0" w:color="auto"/>
        <w:left w:val="none" w:sz="0" w:space="0" w:color="auto"/>
        <w:bottom w:val="none" w:sz="0" w:space="0" w:color="auto"/>
        <w:right w:val="none" w:sz="0" w:space="0" w:color="auto"/>
      </w:divBdr>
    </w:div>
    <w:div w:id="114375737">
      <w:bodyDiv w:val="1"/>
      <w:marLeft w:val="0"/>
      <w:marRight w:val="0"/>
      <w:marTop w:val="0"/>
      <w:marBottom w:val="0"/>
      <w:divBdr>
        <w:top w:val="none" w:sz="0" w:space="0" w:color="auto"/>
        <w:left w:val="none" w:sz="0" w:space="0" w:color="auto"/>
        <w:bottom w:val="none" w:sz="0" w:space="0" w:color="auto"/>
        <w:right w:val="none" w:sz="0" w:space="0" w:color="auto"/>
      </w:divBdr>
    </w:div>
    <w:div w:id="115687693">
      <w:bodyDiv w:val="1"/>
      <w:marLeft w:val="0"/>
      <w:marRight w:val="0"/>
      <w:marTop w:val="0"/>
      <w:marBottom w:val="0"/>
      <w:divBdr>
        <w:top w:val="none" w:sz="0" w:space="0" w:color="auto"/>
        <w:left w:val="none" w:sz="0" w:space="0" w:color="auto"/>
        <w:bottom w:val="none" w:sz="0" w:space="0" w:color="auto"/>
        <w:right w:val="none" w:sz="0" w:space="0" w:color="auto"/>
      </w:divBdr>
    </w:div>
    <w:div w:id="117067128">
      <w:bodyDiv w:val="1"/>
      <w:marLeft w:val="0"/>
      <w:marRight w:val="0"/>
      <w:marTop w:val="0"/>
      <w:marBottom w:val="0"/>
      <w:divBdr>
        <w:top w:val="none" w:sz="0" w:space="0" w:color="auto"/>
        <w:left w:val="none" w:sz="0" w:space="0" w:color="auto"/>
        <w:bottom w:val="none" w:sz="0" w:space="0" w:color="auto"/>
        <w:right w:val="none" w:sz="0" w:space="0" w:color="auto"/>
      </w:divBdr>
    </w:div>
    <w:div w:id="117455176">
      <w:bodyDiv w:val="1"/>
      <w:marLeft w:val="0"/>
      <w:marRight w:val="0"/>
      <w:marTop w:val="0"/>
      <w:marBottom w:val="0"/>
      <w:divBdr>
        <w:top w:val="none" w:sz="0" w:space="0" w:color="auto"/>
        <w:left w:val="none" w:sz="0" w:space="0" w:color="auto"/>
        <w:bottom w:val="none" w:sz="0" w:space="0" w:color="auto"/>
        <w:right w:val="none" w:sz="0" w:space="0" w:color="auto"/>
      </w:divBdr>
    </w:div>
    <w:div w:id="118836986">
      <w:bodyDiv w:val="1"/>
      <w:marLeft w:val="0"/>
      <w:marRight w:val="0"/>
      <w:marTop w:val="0"/>
      <w:marBottom w:val="0"/>
      <w:divBdr>
        <w:top w:val="none" w:sz="0" w:space="0" w:color="auto"/>
        <w:left w:val="none" w:sz="0" w:space="0" w:color="auto"/>
        <w:bottom w:val="none" w:sz="0" w:space="0" w:color="auto"/>
        <w:right w:val="none" w:sz="0" w:space="0" w:color="auto"/>
      </w:divBdr>
    </w:div>
    <w:div w:id="118958638">
      <w:bodyDiv w:val="1"/>
      <w:marLeft w:val="0"/>
      <w:marRight w:val="0"/>
      <w:marTop w:val="0"/>
      <w:marBottom w:val="0"/>
      <w:divBdr>
        <w:top w:val="none" w:sz="0" w:space="0" w:color="auto"/>
        <w:left w:val="none" w:sz="0" w:space="0" w:color="auto"/>
        <w:bottom w:val="none" w:sz="0" w:space="0" w:color="auto"/>
        <w:right w:val="none" w:sz="0" w:space="0" w:color="auto"/>
      </w:divBdr>
    </w:div>
    <w:div w:id="119421328">
      <w:bodyDiv w:val="1"/>
      <w:marLeft w:val="0"/>
      <w:marRight w:val="0"/>
      <w:marTop w:val="0"/>
      <w:marBottom w:val="0"/>
      <w:divBdr>
        <w:top w:val="none" w:sz="0" w:space="0" w:color="auto"/>
        <w:left w:val="none" w:sz="0" w:space="0" w:color="auto"/>
        <w:bottom w:val="none" w:sz="0" w:space="0" w:color="auto"/>
        <w:right w:val="none" w:sz="0" w:space="0" w:color="auto"/>
      </w:divBdr>
    </w:div>
    <w:div w:id="119956852">
      <w:bodyDiv w:val="1"/>
      <w:marLeft w:val="0"/>
      <w:marRight w:val="0"/>
      <w:marTop w:val="0"/>
      <w:marBottom w:val="0"/>
      <w:divBdr>
        <w:top w:val="none" w:sz="0" w:space="0" w:color="auto"/>
        <w:left w:val="none" w:sz="0" w:space="0" w:color="auto"/>
        <w:bottom w:val="none" w:sz="0" w:space="0" w:color="auto"/>
        <w:right w:val="none" w:sz="0" w:space="0" w:color="auto"/>
      </w:divBdr>
    </w:div>
    <w:div w:id="120198088">
      <w:bodyDiv w:val="1"/>
      <w:marLeft w:val="0"/>
      <w:marRight w:val="0"/>
      <w:marTop w:val="0"/>
      <w:marBottom w:val="0"/>
      <w:divBdr>
        <w:top w:val="none" w:sz="0" w:space="0" w:color="auto"/>
        <w:left w:val="none" w:sz="0" w:space="0" w:color="auto"/>
        <w:bottom w:val="none" w:sz="0" w:space="0" w:color="auto"/>
        <w:right w:val="none" w:sz="0" w:space="0" w:color="auto"/>
      </w:divBdr>
    </w:div>
    <w:div w:id="121192779">
      <w:bodyDiv w:val="1"/>
      <w:marLeft w:val="0"/>
      <w:marRight w:val="0"/>
      <w:marTop w:val="0"/>
      <w:marBottom w:val="0"/>
      <w:divBdr>
        <w:top w:val="none" w:sz="0" w:space="0" w:color="auto"/>
        <w:left w:val="none" w:sz="0" w:space="0" w:color="auto"/>
        <w:bottom w:val="none" w:sz="0" w:space="0" w:color="auto"/>
        <w:right w:val="none" w:sz="0" w:space="0" w:color="auto"/>
      </w:divBdr>
    </w:div>
    <w:div w:id="121462222">
      <w:bodyDiv w:val="1"/>
      <w:marLeft w:val="0"/>
      <w:marRight w:val="0"/>
      <w:marTop w:val="0"/>
      <w:marBottom w:val="0"/>
      <w:divBdr>
        <w:top w:val="none" w:sz="0" w:space="0" w:color="auto"/>
        <w:left w:val="none" w:sz="0" w:space="0" w:color="auto"/>
        <w:bottom w:val="none" w:sz="0" w:space="0" w:color="auto"/>
        <w:right w:val="none" w:sz="0" w:space="0" w:color="auto"/>
      </w:divBdr>
    </w:div>
    <w:div w:id="121654059">
      <w:bodyDiv w:val="1"/>
      <w:marLeft w:val="0"/>
      <w:marRight w:val="0"/>
      <w:marTop w:val="0"/>
      <w:marBottom w:val="0"/>
      <w:divBdr>
        <w:top w:val="none" w:sz="0" w:space="0" w:color="auto"/>
        <w:left w:val="none" w:sz="0" w:space="0" w:color="auto"/>
        <w:bottom w:val="none" w:sz="0" w:space="0" w:color="auto"/>
        <w:right w:val="none" w:sz="0" w:space="0" w:color="auto"/>
      </w:divBdr>
    </w:div>
    <w:div w:id="121703187">
      <w:bodyDiv w:val="1"/>
      <w:marLeft w:val="0"/>
      <w:marRight w:val="0"/>
      <w:marTop w:val="0"/>
      <w:marBottom w:val="0"/>
      <w:divBdr>
        <w:top w:val="none" w:sz="0" w:space="0" w:color="auto"/>
        <w:left w:val="none" w:sz="0" w:space="0" w:color="auto"/>
        <w:bottom w:val="none" w:sz="0" w:space="0" w:color="auto"/>
        <w:right w:val="none" w:sz="0" w:space="0" w:color="auto"/>
      </w:divBdr>
    </w:div>
    <w:div w:id="124781208">
      <w:bodyDiv w:val="1"/>
      <w:marLeft w:val="0"/>
      <w:marRight w:val="0"/>
      <w:marTop w:val="0"/>
      <w:marBottom w:val="0"/>
      <w:divBdr>
        <w:top w:val="none" w:sz="0" w:space="0" w:color="auto"/>
        <w:left w:val="none" w:sz="0" w:space="0" w:color="auto"/>
        <w:bottom w:val="none" w:sz="0" w:space="0" w:color="auto"/>
        <w:right w:val="none" w:sz="0" w:space="0" w:color="auto"/>
      </w:divBdr>
    </w:div>
    <w:div w:id="124933674">
      <w:bodyDiv w:val="1"/>
      <w:marLeft w:val="0"/>
      <w:marRight w:val="0"/>
      <w:marTop w:val="0"/>
      <w:marBottom w:val="0"/>
      <w:divBdr>
        <w:top w:val="none" w:sz="0" w:space="0" w:color="auto"/>
        <w:left w:val="none" w:sz="0" w:space="0" w:color="auto"/>
        <w:bottom w:val="none" w:sz="0" w:space="0" w:color="auto"/>
        <w:right w:val="none" w:sz="0" w:space="0" w:color="auto"/>
      </w:divBdr>
    </w:div>
    <w:div w:id="125047837">
      <w:bodyDiv w:val="1"/>
      <w:marLeft w:val="0"/>
      <w:marRight w:val="0"/>
      <w:marTop w:val="0"/>
      <w:marBottom w:val="0"/>
      <w:divBdr>
        <w:top w:val="none" w:sz="0" w:space="0" w:color="auto"/>
        <w:left w:val="none" w:sz="0" w:space="0" w:color="auto"/>
        <w:bottom w:val="none" w:sz="0" w:space="0" w:color="auto"/>
        <w:right w:val="none" w:sz="0" w:space="0" w:color="auto"/>
      </w:divBdr>
    </w:div>
    <w:div w:id="128784184">
      <w:bodyDiv w:val="1"/>
      <w:marLeft w:val="0"/>
      <w:marRight w:val="0"/>
      <w:marTop w:val="0"/>
      <w:marBottom w:val="0"/>
      <w:divBdr>
        <w:top w:val="none" w:sz="0" w:space="0" w:color="auto"/>
        <w:left w:val="none" w:sz="0" w:space="0" w:color="auto"/>
        <w:bottom w:val="none" w:sz="0" w:space="0" w:color="auto"/>
        <w:right w:val="none" w:sz="0" w:space="0" w:color="auto"/>
      </w:divBdr>
    </w:div>
    <w:div w:id="130514827">
      <w:bodyDiv w:val="1"/>
      <w:marLeft w:val="0"/>
      <w:marRight w:val="0"/>
      <w:marTop w:val="0"/>
      <w:marBottom w:val="0"/>
      <w:divBdr>
        <w:top w:val="none" w:sz="0" w:space="0" w:color="auto"/>
        <w:left w:val="none" w:sz="0" w:space="0" w:color="auto"/>
        <w:bottom w:val="none" w:sz="0" w:space="0" w:color="auto"/>
        <w:right w:val="none" w:sz="0" w:space="0" w:color="auto"/>
      </w:divBdr>
    </w:div>
    <w:div w:id="132211670">
      <w:bodyDiv w:val="1"/>
      <w:marLeft w:val="0"/>
      <w:marRight w:val="0"/>
      <w:marTop w:val="0"/>
      <w:marBottom w:val="0"/>
      <w:divBdr>
        <w:top w:val="none" w:sz="0" w:space="0" w:color="auto"/>
        <w:left w:val="none" w:sz="0" w:space="0" w:color="auto"/>
        <w:bottom w:val="none" w:sz="0" w:space="0" w:color="auto"/>
        <w:right w:val="none" w:sz="0" w:space="0" w:color="auto"/>
      </w:divBdr>
    </w:div>
    <w:div w:id="134219855">
      <w:bodyDiv w:val="1"/>
      <w:marLeft w:val="0"/>
      <w:marRight w:val="0"/>
      <w:marTop w:val="0"/>
      <w:marBottom w:val="0"/>
      <w:divBdr>
        <w:top w:val="none" w:sz="0" w:space="0" w:color="auto"/>
        <w:left w:val="none" w:sz="0" w:space="0" w:color="auto"/>
        <w:bottom w:val="none" w:sz="0" w:space="0" w:color="auto"/>
        <w:right w:val="none" w:sz="0" w:space="0" w:color="auto"/>
      </w:divBdr>
    </w:div>
    <w:div w:id="134496961">
      <w:bodyDiv w:val="1"/>
      <w:marLeft w:val="0"/>
      <w:marRight w:val="0"/>
      <w:marTop w:val="0"/>
      <w:marBottom w:val="0"/>
      <w:divBdr>
        <w:top w:val="none" w:sz="0" w:space="0" w:color="auto"/>
        <w:left w:val="none" w:sz="0" w:space="0" w:color="auto"/>
        <w:bottom w:val="none" w:sz="0" w:space="0" w:color="auto"/>
        <w:right w:val="none" w:sz="0" w:space="0" w:color="auto"/>
      </w:divBdr>
    </w:div>
    <w:div w:id="135297697">
      <w:bodyDiv w:val="1"/>
      <w:marLeft w:val="0"/>
      <w:marRight w:val="0"/>
      <w:marTop w:val="0"/>
      <w:marBottom w:val="0"/>
      <w:divBdr>
        <w:top w:val="none" w:sz="0" w:space="0" w:color="auto"/>
        <w:left w:val="none" w:sz="0" w:space="0" w:color="auto"/>
        <w:bottom w:val="none" w:sz="0" w:space="0" w:color="auto"/>
        <w:right w:val="none" w:sz="0" w:space="0" w:color="auto"/>
      </w:divBdr>
    </w:div>
    <w:div w:id="136191064">
      <w:bodyDiv w:val="1"/>
      <w:marLeft w:val="0"/>
      <w:marRight w:val="0"/>
      <w:marTop w:val="0"/>
      <w:marBottom w:val="0"/>
      <w:divBdr>
        <w:top w:val="none" w:sz="0" w:space="0" w:color="auto"/>
        <w:left w:val="none" w:sz="0" w:space="0" w:color="auto"/>
        <w:bottom w:val="none" w:sz="0" w:space="0" w:color="auto"/>
        <w:right w:val="none" w:sz="0" w:space="0" w:color="auto"/>
      </w:divBdr>
    </w:div>
    <w:div w:id="136262112">
      <w:bodyDiv w:val="1"/>
      <w:marLeft w:val="0"/>
      <w:marRight w:val="0"/>
      <w:marTop w:val="0"/>
      <w:marBottom w:val="0"/>
      <w:divBdr>
        <w:top w:val="none" w:sz="0" w:space="0" w:color="auto"/>
        <w:left w:val="none" w:sz="0" w:space="0" w:color="auto"/>
        <w:bottom w:val="none" w:sz="0" w:space="0" w:color="auto"/>
        <w:right w:val="none" w:sz="0" w:space="0" w:color="auto"/>
      </w:divBdr>
    </w:div>
    <w:div w:id="136722918">
      <w:bodyDiv w:val="1"/>
      <w:marLeft w:val="0"/>
      <w:marRight w:val="0"/>
      <w:marTop w:val="0"/>
      <w:marBottom w:val="0"/>
      <w:divBdr>
        <w:top w:val="none" w:sz="0" w:space="0" w:color="auto"/>
        <w:left w:val="none" w:sz="0" w:space="0" w:color="auto"/>
        <w:bottom w:val="none" w:sz="0" w:space="0" w:color="auto"/>
        <w:right w:val="none" w:sz="0" w:space="0" w:color="auto"/>
      </w:divBdr>
    </w:div>
    <w:div w:id="137723428">
      <w:bodyDiv w:val="1"/>
      <w:marLeft w:val="0"/>
      <w:marRight w:val="0"/>
      <w:marTop w:val="0"/>
      <w:marBottom w:val="0"/>
      <w:divBdr>
        <w:top w:val="none" w:sz="0" w:space="0" w:color="auto"/>
        <w:left w:val="none" w:sz="0" w:space="0" w:color="auto"/>
        <w:bottom w:val="none" w:sz="0" w:space="0" w:color="auto"/>
        <w:right w:val="none" w:sz="0" w:space="0" w:color="auto"/>
      </w:divBdr>
    </w:div>
    <w:div w:id="138808697">
      <w:bodyDiv w:val="1"/>
      <w:marLeft w:val="0"/>
      <w:marRight w:val="0"/>
      <w:marTop w:val="0"/>
      <w:marBottom w:val="0"/>
      <w:divBdr>
        <w:top w:val="none" w:sz="0" w:space="0" w:color="auto"/>
        <w:left w:val="none" w:sz="0" w:space="0" w:color="auto"/>
        <w:bottom w:val="none" w:sz="0" w:space="0" w:color="auto"/>
        <w:right w:val="none" w:sz="0" w:space="0" w:color="auto"/>
      </w:divBdr>
    </w:div>
    <w:div w:id="139083564">
      <w:bodyDiv w:val="1"/>
      <w:marLeft w:val="0"/>
      <w:marRight w:val="0"/>
      <w:marTop w:val="0"/>
      <w:marBottom w:val="0"/>
      <w:divBdr>
        <w:top w:val="none" w:sz="0" w:space="0" w:color="auto"/>
        <w:left w:val="none" w:sz="0" w:space="0" w:color="auto"/>
        <w:bottom w:val="none" w:sz="0" w:space="0" w:color="auto"/>
        <w:right w:val="none" w:sz="0" w:space="0" w:color="auto"/>
      </w:divBdr>
    </w:div>
    <w:div w:id="139465034">
      <w:bodyDiv w:val="1"/>
      <w:marLeft w:val="0"/>
      <w:marRight w:val="0"/>
      <w:marTop w:val="0"/>
      <w:marBottom w:val="0"/>
      <w:divBdr>
        <w:top w:val="none" w:sz="0" w:space="0" w:color="auto"/>
        <w:left w:val="none" w:sz="0" w:space="0" w:color="auto"/>
        <w:bottom w:val="none" w:sz="0" w:space="0" w:color="auto"/>
        <w:right w:val="none" w:sz="0" w:space="0" w:color="auto"/>
      </w:divBdr>
    </w:div>
    <w:div w:id="139662752">
      <w:bodyDiv w:val="1"/>
      <w:marLeft w:val="0"/>
      <w:marRight w:val="0"/>
      <w:marTop w:val="0"/>
      <w:marBottom w:val="0"/>
      <w:divBdr>
        <w:top w:val="none" w:sz="0" w:space="0" w:color="auto"/>
        <w:left w:val="none" w:sz="0" w:space="0" w:color="auto"/>
        <w:bottom w:val="none" w:sz="0" w:space="0" w:color="auto"/>
        <w:right w:val="none" w:sz="0" w:space="0" w:color="auto"/>
      </w:divBdr>
    </w:div>
    <w:div w:id="140389065">
      <w:bodyDiv w:val="1"/>
      <w:marLeft w:val="0"/>
      <w:marRight w:val="0"/>
      <w:marTop w:val="0"/>
      <w:marBottom w:val="0"/>
      <w:divBdr>
        <w:top w:val="none" w:sz="0" w:space="0" w:color="auto"/>
        <w:left w:val="none" w:sz="0" w:space="0" w:color="auto"/>
        <w:bottom w:val="none" w:sz="0" w:space="0" w:color="auto"/>
        <w:right w:val="none" w:sz="0" w:space="0" w:color="auto"/>
      </w:divBdr>
    </w:div>
    <w:div w:id="142356034">
      <w:bodyDiv w:val="1"/>
      <w:marLeft w:val="0"/>
      <w:marRight w:val="0"/>
      <w:marTop w:val="0"/>
      <w:marBottom w:val="0"/>
      <w:divBdr>
        <w:top w:val="none" w:sz="0" w:space="0" w:color="auto"/>
        <w:left w:val="none" w:sz="0" w:space="0" w:color="auto"/>
        <w:bottom w:val="none" w:sz="0" w:space="0" w:color="auto"/>
        <w:right w:val="none" w:sz="0" w:space="0" w:color="auto"/>
      </w:divBdr>
    </w:div>
    <w:div w:id="143931837">
      <w:bodyDiv w:val="1"/>
      <w:marLeft w:val="0"/>
      <w:marRight w:val="0"/>
      <w:marTop w:val="0"/>
      <w:marBottom w:val="0"/>
      <w:divBdr>
        <w:top w:val="none" w:sz="0" w:space="0" w:color="auto"/>
        <w:left w:val="none" w:sz="0" w:space="0" w:color="auto"/>
        <w:bottom w:val="none" w:sz="0" w:space="0" w:color="auto"/>
        <w:right w:val="none" w:sz="0" w:space="0" w:color="auto"/>
      </w:divBdr>
    </w:div>
    <w:div w:id="145318118">
      <w:bodyDiv w:val="1"/>
      <w:marLeft w:val="0"/>
      <w:marRight w:val="0"/>
      <w:marTop w:val="0"/>
      <w:marBottom w:val="0"/>
      <w:divBdr>
        <w:top w:val="none" w:sz="0" w:space="0" w:color="auto"/>
        <w:left w:val="none" w:sz="0" w:space="0" w:color="auto"/>
        <w:bottom w:val="none" w:sz="0" w:space="0" w:color="auto"/>
        <w:right w:val="none" w:sz="0" w:space="0" w:color="auto"/>
      </w:divBdr>
    </w:div>
    <w:div w:id="145901764">
      <w:bodyDiv w:val="1"/>
      <w:marLeft w:val="0"/>
      <w:marRight w:val="0"/>
      <w:marTop w:val="0"/>
      <w:marBottom w:val="0"/>
      <w:divBdr>
        <w:top w:val="none" w:sz="0" w:space="0" w:color="auto"/>
        <w:left w:val="none" w:sz="0" w:space="0" w:color="auto"/>
        <w:bottom w:val="none" w:sz="0" w:space="0" w:color="auto"/>
        <w:right w:val="none" w:sz="0" w:space="0" w:color="auto"/>
      </w:divBdr>
    </w:div>
    <w:div w:id="146871088">
      <w:bodyDiv w:val="1"/>
      <w:marLeft w:val="0"/>
      <w:marRight w:val="0"/>
      <w:marTop w:val="0"/>
      <w:marBottom w:val="0"/>
      <w:divBdr>
        <w:top w:val="none" w:sz="0" w:space="0" w:color="auto"/>
        <w:left w:val="none" w:sz="0" w:space="0" w:color="auto"/>
        <w:bottom w:val="none" w:sz="0" w:space="0" w:color="auto"/>
        <w:right w:val="none" w:sz="0" w:space="0" w:color="auto"/>
      </w:divBdr>
    </w:div>
    <w:div w:id="147400935">
      <w:bodyDiv w:val="1"/>
      <w:marLeft w:val="0"/>
      <w:marRight w:val="0"/>
      <w:marTop w:val="0"/>
      <w:marBottom w:val="0"/>
      <w:divBdr>
        <w:top w:val="none" w:sz="0" w:space="0" w:color="auto"/>
        <w:left w:val="none" w:sz="0" w:space="0" w:color="auto"/>
        <w:bottom w:val="none" w:sz="0" w:space="0" w:color="auto"/>
        <w:right w:val="none" w:sz="0" w:space="0" w:color="auto"/>
      </w:divBdr>
    </w:div>
    <w:div w:id="149099149">
      <w:bodyDiv w:val="1"/>
      <w:marLeft w:val="0"/>
      <w:marRight w:val="0"/>
      <w:marTop w:val="0"/>
      <w:marBottom w:val="0"/>
      <w:divBdr>
        <w:top w:val="none" w:sz="0" w:space="0" w:color="auto"/>
        <w:left w:val="none" w:sz="0" w:space="0" w:color="auto"/>
        <w:bottom w:val="none" w:sz="0" w:space="0" w:color="auto"/>
        <w:right w:val="none" w:sz="0" w:space="0" w:color="auto"/>
      </w:divBdr>
    </w:div>
    <w:div w:id="150104271">
      <w:bodyDiv w:val="1"/>
      <w:marLeft w:val="0"/>
      <w:marRight w:val="0"/>
      <w:marTop w:val="0"/>
      <w:marBottom w:val="0"/>
      <w:divBdr>
        <w:top w:val="none" w:sz="0" w:space="0" w:color="auto"/>
        <w:left w:val="none" w:sz="0" w:space="0" w:color="auto"/>
        <w:bottom w:val="none" w:sz="0" w:space="0" w:color="auto"/>
        <w:right w:val="none" w:sz="0" w:space="0" w:color="auto"/>
      </w:divBdr>
    </w:div>
    <w:div w:id="151601221">
      <w:bodyDiv w:val="1"/>
      <w:marLeft w:val="0"/>
      <w:marRight w:val="0"/>
      <w:marTop w:val="0"/>
      <w:marBottom w:val="0"/>
      <w:divBdr>
        <w:top w:val="none" w:sz="0" w:space="0" w:color="auto"/>
        <w:left w:val="none" w:sz="0" w:space="0" w:color="auto"/>
        <w:bottom w:val="none" w:sz="0" w:space="0" w:color="auto"/>
        <w:right w:val="none" w:sz="0" w:space="0" w:color="auto"/>
      </w:divBdr>
    </w:div>
    <w:div w:id="154684181">
      <w:bodyDiv w:val="1"/>
      <w:marLeft w:val="0"/>
      <w:marRight w:val="0"/>
      <w:marTop w:val="0"/>
      <w:marBottom w:val="0"/>
      <w:divBdr>
        <w:top w:val="none" w:sz="0" w:space="0" w:color="auto"/>
        <w:left w:val="none" w:sz="0" w:space="0" w:color="auto"/>
        <w:bottom w:val="none" w:sz="0" w:space="0" w:color="auto"/>
        <w:right w:val="none" w:sz="0" w:space="0" w:color="auto"/>
      </w:divBdr>
    </w:div>
    <w:div w:id="156724467">
      <w:bodyDiv w:val="1"/>
      <w:marLeft w:val="0"/>
      <w:marRight w:val="0"/>
      <w:marTop w:val="0"/>
      <w:marBottom w:val="0"/>
      <w:divBdr>
        <w:top w:val="none" w:sz="0" w:space="0" w:color="auto"/>
        <w:left w:val="none" w:sz="0" w:space="0" w:color="auto"/>
        <w:bottom w:val="none" w:sz="0" w:space="0" w:color="auto"/>
        <w:right w:val="none" w:sz="0" w:space="0" w:color="auto"/>
      </w:divBdr>
    </w:div>
    <w:div w:id="157697153">
      <w:bodyDiv w:val="1"/>
      <w:marLeft w:val="0"/>
      <w:marRight w:val="0"/>
      <w:marTop w:val="0"/>
      <w:marBottom w:val="0"/>
      <w:divBdr>
        <w:top w:val="none" w:sz="0" w:space="0" w:color="auto"/>
        <w:left w:val="none" w:sz="0" w:space="0" w:color="auto"/>
        <w:bottom w:val="none" w:sz="0" w:space="0" w:color="auto"/>
        <w:right w:val="none" w:sz="0" w:space="0" w:color="auto"/>
      </w:divBdr>
    </w:div>
    <w:div w:id="158350917">
      <w:bodyDiv w:val="1"/>
      <w:marLeft w:val="0"/>
      <w:marRight w:val="0"/>
      <w:marTop w:val="0"/>
      <w:marBottom w:val="0"/>
      <w:divBdr>
        <w:top w:val="none" w:sz="0" w:space="0" w:color="auto"/>
        <w:left w:val="none" w:sz="0" w:space="0" w:color="auto"/>
        <w:bottom w:val="none" w:sz="0" w:space="0" w:color="auto"/>
        <w:right w:val="none" w:sz="0" w:space="0" w:color="auto"/>
      </w:divBdr>
    </w:div>
    <w:div w:id="158467314">
      <w:bodyDiv w:val="1"/>
      <w:marLeft w:val="0"/>
      <w:marRight w:val="0"/>
      <w:marTop w:val="0"/>
      <w:marBottom w:val="0"/>
      <w:divBdr>
        <w:top w:val="none" w:sz="0" w:space="0" w:color="auto"/>
        <w:left w:val="none" w:sz="0" w:space="0" w:color="auto"/>
        <w:bottom w:val="none" w:sz="0" w:space="0" w:color="auto"/>
        <w:right w:val="none" w:sz="0" w:space="0" w:color="auto"/>
      </w:divBdr>
    </w:div>
    <w:div w:id="159122885">
      <w:bodyDiv w:val="1"/>
      <w:marLeft w:val="0"/>
      <w:marRight w:val="0"/>
      <w:marTop w:val="0"/>
      <w:marBottom w:val="0"/>
      <w:divBdr>
        <w:top w:val="none" w:sz="0" w:space="0" w:color="auto"/>
        <w:left w:val="none" w:sz="0" w:space="0" w:color="auto"/>
        <w:bottom w:val="none" w:sz="0" w:space="0" w:color="auto"/>
        <w:right w:val="none" w:sz="0" w:space="0" w:color="auto"/>
      </w:divBdr>
    </w:div>
    <w:div w:id="159663566">
      <w:bodyDiv w:val="1"/>
      <w:marLeft w:val="0"/>
      <w:marRight w:val="0"/>
      <w:marTop w:val="0"/>
      <w:marBottom w:val="0"/>
      <w:divBdr>
        <w:top w:val="none" w:sz="0" w:space="0" w:color="auto"/>
        <w:left w:val="none" w:sz="0" w:space="0" w:color="auto"/>
        <w:bottom w:val="none" w:sz="0" w:space="0" w:color="auto"/>
        <w:right w:val="none" w:sz="0" w:space="0" w:color="auto"/>
      </w:divBdr>
    </w:div>
    <w:div w:id="160509075">
      <w:bodyDiv w:val="1"/>
      <w:marLeft w:val="0"/>
      <w:marRight w:val="0"/>
      <w:marTop w:val="0"/>
      <w:marBottom w:val="0"/>
      <w:divBdr>
        <w:top w:val="none" w:sz="0" w:space="0" w:color="auto"/>
        <w:left w:val="none" w:sz="0" w:space="0" w:color="auto"/>
        <w:bottom w:val="none" w:sz="0" w:space="0" w:color="auto"/>
        <w:right w:val="none" w:sz="0" w:space="0" w:color="auto"/>
      </w:divBdr>
    </w:div>
    <w:div w:id="160699964">
      <w:bodyDiv w:val="1"/>
      <w:marLeft w:val="0"/>
      <w:marRight w:val="0"/>
      <w:marTop w:val="0"/>
      <w:marBottom w:val="0"/>
      <w:divBdr>
        <w:top w:val="none" w:sz="0" w:space="0" w:color="auto"/>
        <w:left w:val="none" w:sz="0" w:space="0" w:color="auto"/>
        <w:bottom w:val="none" w:sz="0" w:space="0" w:color="auto"/>
        <w:right w:val="none" w:sz="0" w:space="0" w:color="auto"/>
      </w:divBdr>
    </w:div>
    <w:div w:id="162864041">
      <w:bodyDiv w:val="1"/>
      <w:marLeft w:val="0"/>
      <w:marRight w:val="0"/>
      <w:marTop w:val="0"/>
      <w:marBottom w:val="0"/>
      <w:divBdr>
        <w:top w:val="none" w:sz="0" w:space="0" w:color="auto"/>
        <w:left w:val="none" w:sz="0" w:space="0" w:color="auto"/>
        <w:bottom w:val="none" w:sz="0" w:space="0" w:color="auto"/>
        <w:right w:val="none" w:sz="0" w:space="0" w:color="auto"/>
      </w:divBdr>
    </w:div>
    <w:div w:id="163055537">
      <w:bodyDiv w:val="1"/>
      <w:marLeft w:val="0"/>
      <w:marRight w:val="0"/>
      <w:marTop w:val="0"/>
      <w:marBottom w:val="0"/>
      <w:divBdr>
        <w:top w:val="none" w:sz="0" w:space="0" w:color="auto"/>
        <w:left w:val="none" w:sz="0" w:space="0" w:color="auto"/>
        <w:bottom w:val="none" w:sz="0" w:space="0" w:color="auto"/>
        <w:right w:val="none" w:sz="0" w:space="0" w:color="auto"/>
      </w:divBdr>
    </w:div>
    <w:div w:id="164177545">
      <w:bodyDiv w:val="1"/>
      <w:marLeft w:val="0"/>
      <w:marRight w:val="0"/>
      <w:marTop w:val="0"/>
      <w:marBottom w:val="0"/>
      <w:divBdr>
        <w:top w:val="none" w:sz="0" w:space="0" w:color="auto"/>
        <w:left w:val="none" w:sz="0" w:space="0" w:color="auto"/>
        <w:bottom w:val="none" w:sz="0" w:space="0" w:color="auto"/>
        <w:right w:val="none" w:sz="0" w:space="0" w:color="auto"/>
      </w:divBdr>
    </w:div>
    <w:div w:id="165025957">
      <w:bodyDiv w:val="1"/>
      <w:marLeft w:val="0"/>
      <w:marRight w:val="0"/>
      <w:marTop w:val="0"/>
      <w:marBottom w:val="0"/>
      <w:divBdr>
        <w:top w:val="none" w:sz="0" w:space="0" w:color="auto"/>
        <w:left w:val="none" w:sz="0" w:space="0" w:color="auto"/>
        <w:bottom w:val="none" w:sz="0" w:space="0" w:color="auto"/>
        <w:right w:val="none" w:sz="0" w:space="0" w:color="auto"/>
      </w:divBdr>
    </w:div>
    <w:div w:id="166793216">
      <w:bodyDiv w:val="1"/>
      <w:marLeft w:val="0"/>
      <w:marRight w:val="0"/>
      <w:marTop w:val="0"/>
      <w:marBottom w:val="0"/>
      <w:divBdr>
        <w:top w:val="none" w:sz="0" w:space="0" w:color="auto"/>
        <w:left w:val="none" w:sz="0" w:space="0" w:color="auto"/>
        <w:bottom w:val="none" w:sz="0" w:space="0" w:color="auto"/>
        <w:right w:val="none" w:sz="0" w:space="0" w:color="auto"/>
      </w:divBdr>
    </w:div>
    <w:div w:id="170149131">
      <w:bodyDiv w:val="1"/>
      <w:marLeft w:val="0"/>
      <w:marRight w:val="0"/>
      <w:marTop w:val="0"/>
      <w:marBottom w:val="0"/>
      <w:divBdr>
        <w:top w:val="none" w:sz="0" w:space="0" w:color="auto"/>
        <w:left w:val="none" w:sz="0" w:space="0" w:color="auto"/>
        <w:bottom w:val="none" w:sz="0" w:space="0" w:color="auto"/>
        <w:right w:val="none" w:sz="0" w:space="0" w:color="auto"/>
      </w:divBdr>
    </w:div>
    <w:div w:id="171377535">
      <w:bodyDiv w:val="1"/>
      <w:marLeft w:val="0"/>
      <w:marRight w:val="0"/>
      <w:marTop w:val="0"/>
      <w:marBottom w:val="0"/>
      <w:divBdr>
        <w:top w:val="none" w:sz="0" w:space="0" w:color="auto"/>
        <w:left w:val="none" w:sz="0" w:space="0" w:color="auto"/>
        <w:bottom w:val="none" w:sz="0" w:space="0" w:color="auto"/>
        <w:right w:val="none" w:sz="0" w:space="0" w:color="auto"/>
      </w:divBdr>
    </w:div>
    <w:div w:id="173032480">
      <w:bodyDiv w:val="1"/>
      <w:marLeft w:val="0"/>
      <w:marRight w:val="0"/>
      <w:marTop w:val="0"/>
      <w:marBottom w:val="0"/>
      <w:divBdr>
        <w:top w:val="none" w:sz="0" w:space="0" w:color="auto"/>
        <w:left w:val="none" w:sz="0" w:space="0" w:color="auto"/>
        <w:bottom w:val="none" w:sz="0" w:space="0" w:color="auto"/>
        <w:right w:val="none" w:sz="0" w:space="0" w:color="auto"/>
      </w:divBdr>
    </w:div>
    <w:div w:id="173694973">
      <w:bodyDiv w:val="1"/>
      <w:marLeft w:val="0"/>
      <w:marRight w:val="0"/>
      <w:marTop w:val="0"/>
      <w:marBottom w:val="0"/>
      <w:divBdr>
        <w:top w:val="none" w:sz="0" w:space="0" w:color="auto"/>
        <w:left w:val="none" w:sz="0" w:space="0" w:color="auto"/>
        <w:bottom w:val="none" w:sz="0" w:space="0" w:color="auto"/>
        <w:right w:val="none" w:sz="0" w:space="0" w:color="auto"/>
      </w:divBdr>
    </w:div>
    <w:div w:id="174613651">
      <w:bodyDiv w:val="1"/>
      <w:marLeft w:val="0"/>
      <w:marRight w:val="0"/>
      <w:marTop w:val="0"/>
      <w:marBottom w:val="0"/>
      <w:divBdr>
        <w:top w:val="none" w:sz="0" w:space="0" w:color="auto"/>
        <w:left w:val="none" w:sz="0" w:space="0" w:color="auto"/>
        <w:bottom w:val="none" w:sz="0" w:space="0" w:color="auto"/>
        <w:right w:val="none" w:sz="0" w:space="0" w:color="auto"/>
      </w:divBdr>
    </w:div>
    <w:div w:id="176887471">
      <w:bodyDiv w:val="1"/>
      <w:marLeft w:val="0"/>
      <w:marRight w:val="0"/>
      <w:marTop w:val="0"/>
      <w:marBottom w:val="0"/>
      <w:divBdr>
        <w:top w:val="none" w:sz="0" w:space="0" w:color="auto"/>
        <w:left w:val="none" w:sz="0" w:space="0" w:color="auto"/>
        <w:bottom w:val="none" w:sz="0" w:space="0" w:color="auto"/>
        <w:right w:val="none" w:sz="0" w:space="0" w:color="auto"/>
      </w:divBdr>
    </w:div>
    <w:div w:id="177044301">
      <w:bodyDiv w:val="1"/>
      <w:marLeft w:val="0"/>
      <w:marRight w:val="0"/>
      <w:marTop w:val="0"/>
      <w:marBottom w:val="0"/>
      <w:divBdr>
        <w:top w:val="none" w:sz="0" w:space="0" w:color="auto"/>
        <w:left w:val="none" w:sz="0" w:space="0" w:color="auto"/>
        <w:bottom w:val="none" w:sz="0" w:space="0" w:color="auto"/>
        <w:right w:val="none" w:sz="0" w:space="0" w:color="auto"/>
      </w:divBdr>
    </w:div>
    <w:div w:id="177500800">
      <w:bodyDiv w:val="1"/>
      <w:marLeft w:val="0"/>
      <w:marRight w:val="0"/>
      <w:marTop w:val="0"/>
      <w:marBottom w:val="0"/>
      <w:divBdr>
        <w:top w:val="none" w:sz="0" w:space="0" w:color="auto"/>
        <w:left w:val="none" w:sz="0" w:space="0" w:color="auto"/>
        <w:bottom w:val="none" w:sz="0" w:space="0" w:color="auto"/>
        <w:right w:val="none" w:sz="0" w:space="0" w:color="auto"/>
      </w:divBdr>
    </w:div>
    <w:div w:id="178128052">
      <w:bodyDiv w:val="1"/>
      <w:marLeft w:val="0"/>
      <w:marRight w:val="0"/>
      <w:marTop w:val="0"/>
      <w:marBottom w:val="0"/>
      <w:divBdr>
        <w:top w:val="none" w:sz="0" w:space="0" w:color="auto"/>
        <w:left w:val="none" w:sz="0" w:space="0" w:color="auto"/>
        <w:bottom w:val="none" w:sz="0" w:space="0" w:color="auto"/>
        <w:right w:val="none" w:sz="0" w:space="0" w:color="auto"/>
      </w:divBdr>
    </w:div>
    <w:div w:id="178475315">
      <w:bodyDiv w:val="1"/>
      <w:marLeft w:val="0"/>
      <w:marRight w:val="0"/>
      <w:marTop w:val="0"/>
      <w:marBottom w:val="0"/>
      <w:divBdr>
        <w:top w:val="none" w:sz="0" w:space="0" w:color="auto"/>
        <w:left w:val="none" w:sz="0" w:space="0" w:color="auto"/>
        <w:bottom w:val="none" w:sz="0" w:space="0" w:color="auto"/>
        <w:right w:val="none" w:sz="0" w:space="0" w:color="auto"/>
      </w:divBdr>
    </w:div>
    <w:div w:id="181092408">
      <w:bodyDiv w:val="1"/>
      <w:marLeft w:val="0"/>
      <w:marRight w:val="0"/>
      <w:marTop w:val="0"/>
      <w:marBottom w:val="0"/>
      <w:divBdr>
        <w:top w:val="none" w:sz="0" w:space="0" w:color="auto"/>
        <w:left w:val="none" w:sz="0" w:space="0" w:color="auto"/>
        <w:bottom w:val="none" w:sz="0" w:space="0" w:color="auto"/>
        <w:right w:val="none" w:sz="0" w:space="0" w:color="auto"/>
      </w:divBdr>
    </w:div>
    <w:div w:id="181632664">
      <w:bodyDiv w:val="1"/>
      <w:marLeft w:val="0"/>
      <w:marRight w:val="0"/>
      <w:marTop w:val="0"/>
      <w:marBottom w:val="0"/>
      <w:divBdr>
        <w:top w:val="none" w:sz="0" w:space="0" w:color="auto"/>
        <w:left w:val="none" w:sz="0" w:space="0" w:color="auto"/>
        <w:bottom w:val="none" w:sz="0" w:space="0" w:color="auto"/>
        <w:right w:val="none" w:sz="0" w:space="0" w:color="auto"/>
      </w:divBdr>
    </w:div>
    <w:div w:id="183179584">
      <w:bodyDiv w:val="1"/>
      <w:marLeft w:val="0"/>
      <w:marRight w:val="0"/>
      <w:marTop w:val="0"/>
      <w:marBottom w:val="0"/>
      <w:divBdr>
        <w:top w:val="none" w:sz="0" w:space="0" w:color="auto"/>
        <w:left w:val="none" w:sz="0" w:space="0" w:color="auto"/>
        <w:bottom w:val="none" w:sz="0" w:space="0" w:color="auto"/>
        <w:right w:val="none" w:sz="0" w:space="0" w:color="auto"/>
      </w:divBdr>
    </w:div>
    <w:div w:id="183784616">
      <w:bodyDiv w:val="1"/>
      <w:marLeft w:val="0"/>
      <w:marRight w:val="0"/>
      <w:marTop w:val="0"/>
      <w:marBottom w:val="0"/>
      <w:divBdr>
        <w:top w:val="none" w:sz="0" w:space="0" w:color="auto"/>
        <w:left w:val="none" w:sz="0" w:space="0" w:color="auto"/>
        <w:bottom w:val="none" w:sz="0" w:space="0" w:color="auto"/>
        <w:right w:val="none" w:sz="0" w:space="0" w:color="auto"/>
      </w:divBdr>
    </w:div>
    <w:div w:id="185101042">
      <w:bodyDiv w:val="1"/>
      <w:marLeft w:val="0"/>
      <w:marRight w:val="0"/>
      <w:marTop w:val="0"/>
      <w:marBottom w:val="0"/>
      <w:divBdr>
        <w:top w:val="none" w:sz="0" w:space="0" w:color="auto"/>
        <w:left w:val="none" w:sz="0" w:space="0" w:color="auto"/>
        <w:bottom w:val="none" w:sz="0" w:space="0" w:color="auto"/>
        <w:right w:val="none" w:sz="0" w:space="0" w:color="auto"/>
      </w:divBdr>
    </w:div>
    <w:div w:id="185365763">
      <w:bodyDiv w:val="1"/>
      <w:marLeft w:val="0"/>
      <w:marRight w:val="0"/>
      <w:marTop w:val="0"/>
      <w:marBottom w:val="0"/>
      <w:divBdr>
        <w:top w:val="none" w:sz="0" w:space="0" w:color="auto"/>
        <w:left w:val="none" w:sz="0" w:space="0" w:color="auto"/>
        <w:bottom w:val="none" w:sz="0" w:space="0" w:color="auto"/>
        <w:right w:val="none" w:sz="0" w:space="0" w:color="auto"/>
      </w:divBdr>
    </w:div>
    <w:div w:id="185876768">
      <w:bodyDiv w:val="1"/>
      <w:marLeft w:val="0"/>
      <w:marRight w:val="0"/>
      <w:marTop w:val="0"/>
      <w:marBottom w:val="0"/>
      <w:divBdr>
        <w:top w:val="none" w:sz="0" w:space="0" w:color="auto"/>
        <w:left w:val="none" w:sz="0" w:space="0" w:color="auto"/>
        <w:bottom w:val="none" w:sz="0" w:space="0" w:color="auto"/>
        <w:right w:val="none" w:sz="0" w:space="0" w:color="auto"/>
      </w:divBdr>
    </w:div>
    <w:div w:id="188686201">
      <w:bodyDiv w:val="1"/>
      <w:marLeft w:val="0"/>
      <w:marRight w:val="0"/>
      <w:marTop w:val="0"/>
      <w:marBottom w:val="0"/>
      <w:divBdr>
        <w:top w:val="none" w:sz="0" w:space="0" w:color="auto"/>
        <w:left w:val="none" w:sz="0" w:space="0" w:color="auto"/>
        <w:bottom w:val="none" w:sz="0" w:space="0" w:color="auto"/>
        <w:right w:val="none" w:sz="0" w:space="0" w:color="auto"/>
      </w:divBdr>
    </w:div>
    <w:div w:id="191505692">
      <w:bodyDiv w:val="1"/>
      <w:marLeft w:val="0"/>
      <w:marRight w:val="0"/>
      <w:marTop w:val="0"/>
      <w:marBottom w:val="0"/>
      <w:divBdr>
        <w:top w:val="none" w:sz="0" w:space="0" w:color="auto"/>
        <w:left w:val="none" w:sz="0" w:space="0" w:color="auto"/>
        <w:bottom w:val="none" w:sz="0" w:space="0" w:color="auto"/>
        <w:right w:val="none" w:sz="0" w:space="0" w:color="auto"/>
      </w:divBdr>
    </w:div>
    <w:div w:id="194276308">
      <w:bodyDiv w:val="1"/>
      <w:marLeft w:val="0"/>
      <w:marRight w:val="0"/>
      <w:marTop w:val="0"/>
      <w:marBottom w:val="0"/>
      <w:divBdr>
        <w:top w:val="none" w:sz="0" w:space="0" w:color="auto"/>
        <w:left w:val="none" w:sz="0" w:space="0" w:color="auto"/>
        <w:bottom w:val="none" w:sz="0" w:space="0" w:color="auto"/>
        <w:right w:val="none" w:sz="0" w:space="0" w:color="auto"/>
      </w:divBdr>
    </w:div>
    <w:div w:id="196089233">
      <w:bodyDiv w:val="1"/>
      <w:marLeft w:val="0"/>
      <w:marRight w:val="0"/>
      <w:marTop w:val="0"/>
      <w:marBottom w:val="0"/>
      <w:divBdr>
        <w:top w:val="none" w:sz="0" w:space="0" w:color="auto"/>
        <w:left w:val="none" w:sz="0" w:space="0" w:color="auto"/>
        <w:bottom w:val="none" w:sz="0" w:space="0" w:color="auto"/>
        <w:right w:val="none" w:sz="0" w:space="0" w:color="auto"/>
      </w:divBdr>
    </w:div>
    <w:div w:id="197283353">
      <w:bodyDiv w:val="1"/>
      <w:marLeft w:val="0"/>
      <w:marRight w:val="0"/>
      <w:marTop w:val="0"/>
      <w:marBottom w:val="0"/>
      <w:divBdr>
        <w:top w:val="none" w:sz="0" w:space="0" w:color="auto"/>
        <w:left w:val="none" w:sz="0" w:space="0" w:color="auto"/>
        <w:bottom w:val="none" w:sz="0" w:space="0" w:color="auto"/>
        <w:right w:val="none" w:sz="0" w:space="0" w:color="auto"/>
      </w:divBdr>
    </w:div>
    <w:div w:id="197669697">
      <w:bodyDiv w:val="1"/>
      <w:marLeft w:val="0"/>
      <w:marRight w:val="0"/>
      <w:marTop w:val="0"/>
      <w:marBottom w:val="0"/>
      <w:divBdr>
        <w:top w:val="none" w:sz="0" w:space="0" w:color="auto"/>
        <w:left w:val="none" w:sz="0" w:space="0" w:color="auto"/>
        <w:bottom w:val="none" w:sz="0" w:space="0" w:color="auto"/>
        <w:right w:val="none" w:sz="0" w:space="0" w:color="auto"/>
      </w:divBdr>
    </w:div>
    <w:div w:id="198471810">
      <w:bodyDiv w:val="1"/>
      <w:marLeft w:val="0"/>
      <w:marRight w:val="0"/>
      <w:marTop w:val="0"/>
      <w:marBottom w:val="0"/>
      <w:divBdr>
        <w:top w:val="none" w:sz="0" w:space="0" w:color="auto"/>
        <w:left w:val="none" w:sz="0" w:space="0" w:color="auto"/>
        <w:bottom w:val="none" w:sz="0" w:space="0" w:color="auto"/>
        <w:right w:val="none" w:sz="0" w:space="0" w:color="auto"/>
      </w:divBdr>
    </w:div>
    <w:div w:id="198710930">
      <w:bodyDiv w:val="1"/>
      <w:marLeft w:val="0"/>
      <w:marRight w:val="0"/>
      <w:marTop w:val="0"/>
      <w:marBottom w:val="0"/>
      <w:divBdr>
        <w:top w:val="none" w:sz="0" w:space="0" w:color="auto"/>
        <w:left w:val="none" w:sz="0" w:space="0" w:color="auto"/>
        <w:bottom w:val="none" w:sz="0" w:space="0" w:color="auto"/>
        <w:right w:val="none" w:sz="0" w:space="0" w:color="auto"/>
      </w:divBdr>
    </w:div>
    <w:div w:id="200367162">
      <w:bodyDiv w:val="1"/>
      <w:marLeft w:val="0"/>
      <w:marRight w:val="0"/>
      <w:marTop w:val="0"/>
      <w:marBottom w:val="0"/>
      <w:divBdr>
        <w:top w:val="none" w:sz="0" w:space="0" w:color="auto"/>
        <w:left w:val="none" w:sz="0" w:space="0" w:color="auto"/>
        <w:bottom w:val="none" w:sz="0" w:space="0" w:color="auto"/>
        <w:right w:val="none" w:sz="0" w:space="0" w:color="auto"/>
      </w:divBdr>
    </w:div>
    <w:div w:id="201358756">
      <w:bodyDiv w:val="1"/>
      <w:marLeft w:val="0"/>
      <w:marRight w:val="0"/>
      <w:marTop w:val="0"/>
      <w:marBottom w:val="0"/>
      <w:divBdr>
        <w:top w:val="none" w:sz="0" w:space="0" w:color="auto"/>
        <w:left w:val="none" w:sz="0" w:space="0" w:color="auto"/>
        <w:bottom w:val="none" w:sz="0" w:space="0" w:color="auto"/>
        <w:right w:val="none" w:sz="0" w:space="0" w:color="auto"/>
      </w:divBdr>
    </w:div>
    <w:div w:id="202131695">
      <w:bodyDiv w:val="1"/>
      <w:marLeft w:val="0"/>
      <w:marRight w:val="0"/>
      <w:marTop w:val="0"/>
      <w:marBottom w:val="0"/>
      <w:divBdr>
        <w:top w:val="none" w:sz="0" w:space="0" w:color="auto"/>
        <w:left w:val="none" w:sz="0" w:space="0" w:color="auto"/>
        <w:bottom w:val="none" w:sz="0" w:space="0" w:color="auto"/>
        <w:right w:val="none" w:sz="0" w:space="0" w:color="auto"/>
      </w:divBdr>
    </w:div>
    <w:div w:id="202332231">
      <w:bodyDiv w:val="1"/>
      <w:marLeft w:val="0"/>
      <w:marRight w:val="0"/>
      <w:marTop w:val="0"/>
      <w:marBottom w:val="0"/>
      <w:divBdr>
        <w:top w:val="none" w:sz="0" w:space="0" w:color="auto"/>
        <w:left w:val="none" w:sz="0" w:space="0" w:color="auto"/>
        <w:bottom w:val="none" w:sz="0" w:space="0" w:color="auto"/>
        <w:right w:val="none" w:sz="0" w:space="0" w:color="auto"/>
      </w:divBdr>
    </w:div>
    <w:div w:id="203716984">
      <w:bodyDiv w:val="1"/>
      <w:marLeft w:val="0"/>
      <w:marRight w:val="0"/>
      <w:marTop w:val="0"/>
      <w:marBottom w:val="0"/>
      <w:divBdr>
        <w:top w:val="none" w:sz="0" w:space="0" w:color="auto"/>
        <w:left w:val="none" w:sz="0" w:space="0" w:color="auto"/>
        <w:bottom w:val="none" w:sz="0" w:space="0" w:color="auto"/>
        <w:right w:val="none" w:sz="0" w:space="0" w:color="auto"/>
      </w:divBdr>
    </w:div>
    <w:div w:id="207256762">
      <w:bodyDiv w:val="1"/>
      <w:marLeft w:val="0"/>
      <w:marRight w:val="0"/>
      <w:marTop w:val="0"/>
      <w:marBottom w:val="0"/>
      <w:divBdr>
        <w:top w:val="none" w:sz="0" w:space="0" w:color="auto"/>
        <w:left w:val="none" w:sz="0" w:space="0" w:color="auto"/>
        <w:bottom w:val="none" w:sz="0" w:space="0" w:color="auto"/>
        <w:right w:val="none" w:sz="0" w:space="0" w:color="auto"/>
      </w:divBdr>
    </w:div>
    <w:div w:id="208878605">
      <w:bodyDiv w:val="1"/>
      <w:marLeft w:val="0"/>
      <w:marRight w:val="0"/>
      <w:marTop w:val="0"/>
      <w:marBottom w:val="0"/>
      <w:divBdr>
        <w:top w:val="none" w:sz="0" w:space="0" w:color="auto"/>
        <w:left w:val="none" w:sz="0" w:space="0" w:color="auto"/>
        <w:bottom w:val="none" w:sz="0" w:space="0" w:color="auto"/>
        <w:right w:val="none" w:sz="0" w:space="0" w:color="auto"/>
      </w:divBdr>
    </w:div>
    <w:div w:id="209461164">
      <w:bodyDiv w:val="1"/>
      <w:marLeft w:val="0"/>
      <w:marRight w:val="0"/>
      <w:marTop w:val="0"/>
      <w:marBottom w:val="0"/>
      <w:divBdr>
        <w:top w:val="none" w:sz="0" w:space="0" w:color="auto"/>
        <w:left w:val="none" w:sz="0" w:space="0" w:color="auto"/>
        <w:bottom w:val="none" w:sz="0" w:space="0" w:color="auto"/>
        <w:right w:val="none" w:sz="0" w:space="0" w:color="auto"/>
      </w:divBdr>
    </w:div>
    <w:div w:id="209652388">
      <w:bodyDiv w:val="1"/>
      <w:marLeft w:val="0"/>
      <w:marRight w:val="0"/>
      <w:marTop w:val="0"/>
      <w:marBottom w:val="0"/>
      <w:divBdr>
        <w:top w:val="none" w:sz="0" w:space="0" w:color="auto"/>
        <w:left w:val="none" w:sz="0" w:space="0" w:color="auto"/>
        <w:bottom w:val="none" w:sz="0" w:space="0" w:color="auto"/>
        <w:right w:val="none" w:sz="0" w:space="0" w:color="auto"/>
      </w:divBdr>
    </w:div>
    <w:div w:id="209848214">
      <w:bodyDiv w:val="1"/>
      <w:marLeft w:val="0"/>
      <w:marRight w:val="0"/>
      <w:marTop w:val="0"/>
      <w:marBottom w:val="0"/>
      <w:divBdr>
        <w:top w:val="none" w:sz="0" w:space="0" w:color="auto"/>
        <w:left w:val="none" w:sz="0" w:space="0" w:color="auto"/>
        <w:bottom w:val="none" w:sz="0" w:space="0" w:color="auto"/>
        <w:right w:val="none" w:sz="0" w:space="0" w:color="auto"/>
      </w:divBdr>
    </w:div>
    <w:div w:id="210264534">
      <w:bodyDiv w:val="1"/>
      <w:marLeft w:val="0"/>
      <w:marRight w:val="0"/>
      <w:marTop w:val="0"/>
      <w:marBottom w:val="0"/>
      <w:divBdr>
        <w:top w:val="none" w:sz="0" w:space="0" w:color="auto"/>
        <w:left w:val="none" w:sz="0" w:space="0" w:color="auto"/>
        <w:bottom w:val="none" w:sz="0" w:space="0" w:color="auto"/>
        <w:right w:val="none" w:sz="0" w:space="0" w:color="auto"/>
      </w:divBdr>
    </w:div>
    <w:div w:id="211236751">
      <w:bodyDiv w:val="1"/>
      <w:marLeft w:val="0"/>
      <w:marRight w:val="0"/>
      <w:marTop w:val="0"/>
      <w:marBottom w:val="0"/>
      <w:divBdr>
        <w:top w:val="none" w:sz="0" w:space="0" w:color="auto"/>
        <w:left w:val="none" w:sz="0" w:space="0" w:color="auto"/>
        <w:bottom w:val="none" w:sz="0" w:space="0" w:color="auto"/>
        <w:right w:val="none" w:sz="0" w:space="0" w:color="auto"/>
      </w:divBdr>
    </w:div>
    <w:div w:id="212277811">
      <w:bodyDiv w:val="1"/>
      <w:marLeft w:val="0"/>
      <w:marRight w:val="0"/>
      <w:marTop w:val="0"/>
      <w:marBottom w:val="0"/>
      <w:divBdr>
        <w:top w:val="none" w:sz="0" w:space="0" w:color="auto"/>
        <w:left w:val="none" w:sz="0" w:space="0" w:color="auto"/>
        <w:bottom w:val="none" w:sz="0" w:space="0" w:color="auto"/>
        <w:right w:val="none" w:sz="0" w:space="0" w:color="auto"/>
      </w:divBdr>
    </w:div>
    <w:div w:id="214006371">
      <w:bodyDiv w:val="1"/>
      <w:marLeft w:val="0"/>
      <w:marRight w:val="0"/>
      <w:marTop w:val="0"/>
      <w:marBottom w:val="0"/>
      <w:divBdr>
        <w:top w:val="none" w:sz="0" w:space="0" w:color="auto"/>
        <w:left w:val="none" w:sz="0" w:space="0" w:color="auto"/>
        <w:bottom w:val="none" w:sz="0" w:space="0" w:color="auto"/>
        <w:right w:val="none" w:sz="0" w:space="0" w:color="auto"/>
      </w:divBdr>
    </w:div>
    <w:div w:id="215700774">
      <w:bodyDiv w:val="1"/>
      <w:marLeft w:val="0"/>
      <w:marRight w:val="0"/>
      <w:marTop w:val="0"/>
      <w:marBottom w:val="0"/>
      <w:divBdr>
        <w:top w:val="none" w:sz="0" w:space="0" w:color="auto"/>
        <w:left w:val="none" w:sz="0" w:space="0" w:color="auto"/>
        <w:bottom w:val="none" w:sz="0" w:space="0" w:color="auto"/>
        <w:right w:val="none" w:sz="0" w:space="0" w:color="auto"/>
      </w:divBdr>
    </w:div>
    <w:div w:id="218253145">
      <w:bodyDiv w:val="1"/>
      <w:marLeft w:val="0"/>
      <w:marRight w:val="0"/>
      <w:marTop w:val="0"/>
      <w:marBottom w:val="0"/>
      <w:divBdr>
        <w:top w:val="none" w:sz="0" w:space="0" w:color="auto"/>
        <w:left w:val="none" w:sz="0" w:space="0" w:color="auto"/>
        <w:bottom w:val="none" w:sz="0" w:space="0" w:color="auto"/>
        <w:right w:val="none" w:sz="0" w:space="0" w:color="auto"/>
      </w:divBdr>
    </w:div>
    <w:div w:id="218440258">
      <w:bodyDiv w:val="1"/>
      <w:marLeft w:val="0"/>
      <w:marRight w:val="0"/>
      <w:marTop w:val="0"/>
      <w:marBottom w:val="0"/>
      <w:divBdr>
        <w:top w:val="none" w:sz="0" w:space="0" w:color="auto"/>
        <w:left w:val="none" w:sz="0" w:space="0" w:color="auto"/>
        <w:bottom w:val="none" w:sz="0" w:space="0" w:color="auto"/>
        <w:right w:val="none" w:sz="0" w:space="0" w:color="auto"/>
      </w:divBdr>
    </w:div>
    <w:div w:id="219176995">
      <w:bodyDiv w:val="1"/>
      <w:marLeft w:val="0"/>
      <w:marRight w:val="0"/>
      <w:marTop w:val="0"/>
      <w:marBottom w:val="0"/>
      <w:divBdr>
        <w:top w:val="none" w:sz="0" w:space="0" w:color="auto"/>
        <w:left w:val="none" w:sz="0" w:space="0" w:color="auto"/>
        <w:bottom w:val="none" w:sz="0" w:space="0" w:color="auto"/>
        <w:right w:val="none" w:sz="0" w:space="0" w:color="auto"/>
      </w:divBdr>
    </w:div>
    <w:div w:id="220408430">
      <w:bodyDiv w:val="1"/>
      <w:marLeft w:val="0"/>
      <w:marRight w:val="0"/>
      <w:marTop w:val="0"/>
      <w:marBottom w:val="0"/>
      <w:divBdr>
        <w:top w:val="none" w:sz="0" w:space="0" w:color="auto"/>
        <w:left w:val="none" w:sz="0" w:space="0" w:color="auto"/>
        <w:bottom w:val="none" w:sz="0" w:space="0" w:color="auto"/>
        <w:right w:val="none" w:sz="0" w:space="0" w:color="auto"/>
      </w:divBdr>
    </w:div>
    <w:div w:id="221212814">
      <w:bodyDiv w:val="1"/>
      <w:marLeft w:val="0"/>
      <w:marRight w:val="0"/>
      <w:marTop w:val="0"/>
      <w:marBottom w:val="0"/>
      <w:divBdr>
        <w:top w:val="none" w:sz="0" w:space="0" w:color="auto"/>
        <w:left w:val="none" w:sz="0" w:space="0" w:color="auto"/>
        <w:bottom w:val="none" w:sz="0" w:space="0" w:color="auto"/>
        <w:right w:val="none" w:sz="0" w:space="0" w:color="auto"/>
      </w:divBdr>
    </w:div>
    <w:div w:id="223104152">
      <w:bodyDiv w:val="1"/>
      <w:marLeft w:val="0"/>
      <w:marRight w:val="0"/>
      <w:marTop w:val="0"/>
      <w:marBottom w:val="0"/>
      <w:divBdr>
        <w:top w:val="none" w:sz="0" w:space="0" w:color="auto"/>
        <w:left w:val="none" w:sz="0" w:space="0" w:color="auto"/>
        <w:bottom w:val="none" w:sz="0" w:space="0" w:color="auto"/>
        <w:right w:val="none" w:sz="0" w:space="0" w:color="auto"/>
      </w:divBdr>
    </w:div>
    <w:div w:id="224226567">
      <w:bodyDiv w:val="1"/>
      <w:marLeft w:val="0"/>
      <w:marRight w:val="0"/>
      <w:marTop w:val="0"/>
      <w:marBottom w:val="0"/>
      <w:divBdr>
        <w:top w:val="none" w:sz="0" w:space="0" w:color="auto"/>
        <w:left w:val="none" w:sz="0" w:space="0" w:color="auto"/>
        <w:bottom w:val="none" w:sz="0" w:space="0" w:color="auto"/>
        <w:right w:val="none" w:sz="0" w:space="0" w:color="auto"/>
      </w:divBdr>
    </w:div>
    <w:div w:id="227226213">
      <w:bodyDiv w:val="1"/>
      <w:marLeft w:val="0"/>
      <w:marRight w:val="0"/>
      <w:marTop w:val="0"/>
      <w:marBottom w:val="0"/>
      <w:divBdr>
        <w:top w:val="none" w:sz="0" w:space="0" w:color="auto"/>
        <w:left w:val="none" w:sz="0" w:space="0" w:color="auto"/>
        <w:bottom w:val="none" w:sz="0" w:space="0" w:color="auto"/>
        <w:right w:val="none" w:sz="0" w:space="0" w:color="auto"/>
      </w:divBdr>
    </w:div>
    <w:div w:id="228611200">
      <w:bodyDiv w:val="1"/>
      <w:marLeft w:val="0"/>
      <w:marRight w:val="0"/>
      <w:marTop w:val="0"/>
      <w:marBottom w:val="0"/>
      <w:divBdr>
        <w:top w:val="none" w:sz="0" w:space="0" w:color="auto"/>
        <w:left w:val="none" w:sz="0" w:space="0" w:color="auto"/>
        <w:bottom w:val="none" w:sz="0" w:space="0" w:color="auto"/>
        <w:right w:val="none" w:sz="0" w:space="0" w:color="auto"/>
      </w:divBdr>
    </w:div>
    <w:div w:id="229467005">
      <w:bodyDiv w:val="1"/>
      <w:marLeft w:val="0"/>
      <w:marRight w:val="0"/>
      <w:marTop w:val="0"/>
      <w:marBottom w:val="0"/>
      <w:divBdr>
        <w:top w:val="none" w:sz="0" w:space="0" w:color="auto"/>
        <w:left w:val="none" w:sz="0" w:space="0" w:color="auto"/>
        <w:bottom w:val="none" w:sz="0" w:space="0" w:color="auto"/>
        <w:right w:val="none" w:sz="0" w:space="0" w:color="auto"/>
      </w:divBdr>
    </w:div>
    <w:div w:id="229779288">
      <w:bodyDiv w:val="1"/>
      <w:marLeft w:val="0"/>
      <w:marRight w:val="0"/>
      <w:marTop w:val="0"/>
      <w:marBottom w:val="0"/>
      <w:divBdr>
        <w:top w:val="none" w:sz="0" w:space="0" w:color="auto"/>
        <w:left w:val="none" w:sz="0" w:space="0" w:color="auto"/>
        <w:bottom w:val="none" w:sz="0" w:space="0" w:color="auto"/>
        <w:right w:val="none" w:sz="0" w:space="0" w:color="auto"/>
      </w:divBdr>
    </w:div>
    <w:div w:id="230316406">
      <w:bodyDiv w:val="1"/>
      <w:marLeft w:val="0"/>
      <w:marRight w:val="0"/>
      <w:marTop w:val="0"/>
      <w:marBottom w:val="0"/>
      <w:divBdr>
        <w:top w:val="none" w:sz="0" w:space="0" w:color="auto"/>
        <w:left w:val="none" w:sz="0" w:space="0" w:color="auto"/>
        <w:bottom w:val="none" w:sz="0" w:space="0" w:color="auto"/>
        <w:right w:val="none" w:sz="0" w:space="0" w:color="auto"/>
      </w:divBdr>
    </w:div>
    <w:div w:id="231088187">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35475829">
      <w:bodyDiv w:val="1"/>
      <w:marLeft w:val="0"/>
      <w:marRight w:val="0"/>
      <w:marTop w:val="0"/>
      <w:marBottom w:val="0"/>
      <w:divBdr>
        <w:top w:val="none" w:sz="0" w:space="0" w:color="auto"/>
        <w:left w:val="none" w:sz="0" w:space="0" w:color="auto"/>
        <w:bottom w:val="none" w:sz="0" w:space="0" w:color="auto"/>
        <w:right w:val="none" w:sz="0" w:space="0" w:color="auto"/>
      </w:divBdr>
    </w:div>
    <w:div w:id="236979680">
      <w:bodyDiv w:val="1"/>
      <w:marLeft w:val="0"/>
      <w:marRight w:val="0"/>
      <w:marTop w:val="0"/>
      <w:marBottom w:val="0"/>
      <w:divBdr>
        <w:top w:val="none" w:sz="0" w:space="0" w:color="auto"/>
        <w:left w:val="none" w:sz="0" w:space="0" w:color="auto"/>
        <w:bottom w:val="none" w:sz="0" w:space="0" w:color="auto"/>
        <w:right w:val="none" w:sz="0" w:space="0" w:color="auto"/>
      </w:divBdr>
    </w:div>
    <w:div w:id="236979977">
      <w:bodyDiv w:val="1"/>
      <w:marLeft w:val="0"/>
      <w:marRight w:val="0"/>
      <w:marTop w:val="0"/>
      <w:marBottom w:val="0"/>
      <w:divBdr>
        <w:top w:val="none" w:sz="0" w:space="0" w:color="auto"/>
        <w:left w:val="none" w:sz="0" w:space="0" w:color="auto"/>
        <w:bottom w:val="none" w:sz="0" w:space="0" w:color="auto"/>
        <w:right w:val="none" w:sz="0" w:space="0" w:color="auto"/>
      </w:divBdr>
    </w:div>
    <w:div w:id="237597118">
      <w:bodyDiv w:val="1"/>
      <w:marLeft w:val="0"/>
      <w:marRight w:val="0"/>
      <w:marTop w:val="0"/>
      <w:marBottom w:val="0"/>
      <w:divBdr>
        <w:top w:val="none" w:sz="0" w:space="0" w:color="auto"/>
        <w:left w:val="none" w:sz="0" w:space="0" w:color="auto"/>
        <w:bottom w:val="none" w:sz="0" w:space="0" w:color="auto"/>
        <w:right w:val="none" w:sz="0" w:space="0" w:color="auto"/>
      </w:divBdr>
    </w:div>
    <w:div w:id="240335435">
      <w:bodyDiv w:val="1"/>
      <w:marLeft w:val="0"/>
      <w:marRight w:val="0"/>
      <w:marTop w:val="0"/>
      <w:marBottom w:val="0"/>
      <w:divBdr>
        <w:top w:val="none" w:sz="0" w:space="0" w:color="auto"/>
        <w:left w:val="none" w:sz="0" w:space="0" w:color="auto"/>
        <w:bottom w:val="none" w:sz="0" w:space="0" w:color="auto"/>
        <w:right w:val="none" w:sz="0" w:space="0" w:color="auto"/>
      </w:divBdr>
    </w:div>
    <w:div w:id="240674279">
      <w:bodyDiv w:val="1"/>
      <w:marLeft w:val="0"/>
      <w:marRight w:val="0"/>
      <w:marTop w:val="0"/>
      <w:marBottom w:val="0"/>
      <w:divBdr>
        <w:top w:val="none" w:sz="0" w:space="0" w:color="auto"/>
        <w:left w:val="none" w:sz="0" w:space="0" w:color="auto"/>
        <w:bottom w:val="none" w:sz="0" w:space="0" w:color="auto"/>
        <w:right w:val="none" w:sz="0" w:space="0" w:color="auto"/>
      </w:divBdr>
    </w:div>
    <w:div w:id="242762237">
      <w:bodyDiv w:val="1"/>
      <w:marLeft w:val="0"/>
      <w:marRight w:val="0"/>
      <w:marTop w:val="0"/>
      <w:marBottom w:val="0"/>
      <w:divBdr>
        <w:top w:val="none" w:sz="0" w:space="0" w:color="auto"/>
        <w:left w:val="none" w:sz="0" w:space="0" w:color="auto"/>
        <w:bottom w:val="none" w:sz="0" w:space="0" w:color="auto"/>
        <w:right w:val="none" w:sz="0" w:space="0" w:color="auto"/>
      </w:divBdr>
    </w:div>
    <w:div w:id="243493769">
      <w:bodyDiv w:val="1"/>
      <w:marLeft w:val="0"/>
      <w:marRight w:val="0"/>
      <w:marTop w:val="0"/>
      <w:marBottom w:val="0"/>
      <w:divBdr>
        <w:top w:val="none" w:sz="0" w:space="0" w:color="auto"/>
        <w:left w:val="none" w:sz="0" w:space="0" w:color="auto"/>
        <w:bottom w:val="none" w:sz="0" w:space="0" w:color="auto"/>
        <w:right w:val="none" w:sz="0" w:space="0" w:color="auto"/>
      </w:divBdr>
    </w:div>
    <w:div w:id="244462305">
      <w:bodyDiv w:val="1"/>
      <w:marLeft w:val="0"/>
      <w:marRight w:val="0"/>
      <w:marTop w:val="0"/>
      <w:marBottom w:val="0"/>
      <w:divBdr>
        <w:top w:val="none" w:sz="0" w:space="0" w:color="auto"/>
        <w:left w:val="none" w:sz="0" w:space="0" w:color="auto"/>
        <w:bottom w:val="none" w:sz="0" w:space="0" w:color="auto"/>
        <w:right w:val="none" w:sz="0" w:space="0" w:color="auto"/>
      </w:divBdr>
    </w:div>
    <w:div w:id="245001321">
      <w:bodyDiv w:val="1"/>
      <w:marLeft w:val="0"/>
      <w:marRight w:val="0"/>
      <w:marTop w:val="0"/>
      <w:marBottom w:val="0"/>
      <w:divBdr>
        <w:top w:val="none" w:sz="0" w:space="0" w:color="auto"/>
        <w:left w:val="none" w:sz="0" w:space="0" w:color="auto"/>
        <w:bottom w:val="none" w:sz="0" w:space="0" w:color="auto"/>
        <w:right w:val="none" w:sz="0" w:space="0" w:color="auto"/>
      </w:divBdr>
    </w:div>
    <w:div w:id="245042605">
      <w:bodyDiv w:val="1"/>
      <w:marLeft w:val="0"/>
      <w:marRight w:val="0"/>
      <w:marTop w:val="0"/>
      <w:marBottom w:val="0"/>
      <w:divBdr>
        <w:top w:val="none" w:sz="0" w:space="0" w:color="auto"/>
        <w:left w:val="none" w:sz="0" w:space="0" w:color="auto"/>
        <w:bottom w:val="none" w:sz="0" w:space="0" w:color="auto"/>
        <w:right w:val="none" w:sz="0" w:space="0" w:color="auto"/>
      </w:divBdr>
    </w:div>
    <w:div w:id="245454531">
      <w:bodyDiv w:val="1"/>
      <w:marLeft w:val="0"/>
      <w:marRight w:val="0"/>
      <w:marTop w:val="0"/>
      <w:marBottom w:val="0"/>
      <w:divBdr>
        <w:top w:val="none" w:sz="0" w:space="0" w:color="auto"/>
        <w:left w:val="none" w:sz="0" w:space="0" w:color="auto"/>
        <w:bottom w:val="none" w:sz="0" w:space="0" w:color="auto"/>
        <w:right w:val="none" w:sz="0" w:space="0" w:color="auto"/>
      </w:divBdr>
    </w:div>
    <w:div w:id="246772092">
      <w:bodyDiv w:val="1"/>
      <w:marLeft w:val="0"/>
      <w:marRight w:val="0"/>
      <w:marTop w:val="0"/>
      <w:marBottom w:val="0"/>
      <w:divBdr>
        <w:top w:val="none" w:sz="0" w:space="0" w:color="auto"/>
        <w:left w:val="none" w:sz="0" w:space="0" w:color="auto"/>
        <w:bottom w:val="none" w:sz="0" w:space="0" w:color="auto"/>
        <w:right w:val="none" w:sz="0" w:space="0" w:color="auto"/>
      </w:divBdr>
    </w:div>
    <w:div w:id="246773189">
      <w:bodyDiv w:val="1"/>
      <w:marLeft w:val="0"/>
      <w:marRight w:val="0"/>
      <w:marTop w:val="0"/>
      <w:marBottom w:val="0"/>
      <w:divBdr>
        <w:top w:val="none" w:sz="0" w:space="0" w:color="auto"/>
        <w:left w:val="none" w:sz="0" w:space="0" w:color="auto"/>
        <w:bottom w:val="none" w:sz="0" w:space="0" w:color="auto"/>
        <w:right w:val="none" w:sz="0" w:space="0" w:color="auto"/>
      </w:divBdr>
    </w:div>
    <w:div w:id="247005441">
      <w:bodyDiv w:val="1"/>
      <w:marLeft w:val="0"/>
      <w:marRight w:val="0"/>
      <w:marTop w:val="0"/>
      <w:marBottom w:val="0"/>
      <w:divBdr>
        <w:top w:val="none" w:sz="0" w:space="0" w:color="auto"/>
        <w:left w:val="none" w:sz="0" w:space="0" w:color="auto"/>
        <w:bottom w:val="none" w:sz="0" w:space="0" w:color="auto"/>
        <w:right w:val="none" w:sz="0" w:space="0" w:color="auto"/>
      </w:divBdr>
    </w:div>
    <w:div w:id="247617295">
      <w:bodyDiv w:val="1"/>
      <w:marLeft w:val="0"/>
      <w:marRight w:val="0"/>
      <w:marTop w:val="0"/>
      <w:marBottom w:val="0"/>
      <w:divBdr>
        <w:top w:val="none" w:sz="0" w:space="0" w:color="auto"/>
        <w:left w:val="none" w:sz="0" w:space="0" w:color="auto"/>
        <w:bottom w:val="none" w:sz="0" w:space="0" w:color="auto"/>
        <w:right w:val="none" w:sz="0" w:space="0" w:color="auto"/>
      </w:divBdr>
    </w:div>
    <w:div w:id="248347047">
      <w:bodyDiv w:val="1"/>
      <w:marLeft w:val="0"/>
      <w:marRight w:val="0"/>
      <w:marTop w:val="0"/>
      <w:marBottom w:val="0"/>
      <w:divBdr>
        <w:top w:val="none" w:sz="0" w:space="0" w:color="auto"/>
        <w:left w:val="none" w:sz="0" w:space="0" w:color="auto"/>
        <w:bottom w:val="none" w:sz="0" w:space="0" w:color="auto"/>
        <w:right w:val="none" w:sz="0" w:space="0" w:color="auto"/>
      </w:divBdr>
    </w:div>
    <w:div w:id="249434777">
      <w:bodyDiv w:val="1"/>
      <w:marLeft w:val="0"/>
      <w:marRight w:val="0"/>
      <w:marTop w:val="0"/>
      <w:marBottom w:val="0"/>
      <w:divBdr>
        <w:top w:val="none" w:sz="0" w:space="0" w:color="auto"/>
        <w:left w:val="none" w:sz="0" w:space="0" w:color="auto"/>
        <w:bottom w:val="none" w:sz="0" w:space="0" w:color="auto"/>
        <w:right w:val="none" w:sz="0" w:space="0" w:color="auto"/>
      </w:divBdr>
    </w:div>
    <w:div w:id="250242338">
      <w:bodyDiv w:val="1"/>
      <w:marLeft w:val="0"/>
      <w:marRight w:val="0"/>
      <w:marTop w:val="0"/>
      <w:marBottom w:val="0"/>
      <w:divBdr>
        <w:top w:val="none" w:sz="0" w:space="0" w:color="auto"/>
        <w:left w:val="none" w:sz="0" w:space="0" w:color="auto"/>
        <w:bottom w:val="none" w:sz="0" w:space="0" w:color="auto"/>
        <w:right w:val="none" w:sz="0" w:space="0" w:color="auto"/>
      </w:divBdr>
    </w:div>
    <w:div w:id="250697757">
      <w:bodyDiv w:val="1"/>
      <w:marLeft w:val="0"/>
      <w:marRight w:val="0"/>
      <w:marTop w:val="0"/>
      <w:marBottom w:val="0"/>
      <w:divBdr>
        <w:top w:val="none" w:sz="0" w:space="0" w:color="auto"/>
        <w:left w:val="none" w:sz="0" w:space="0" w:color="auto"/>
        <w:bottom w:val="none" w:sz="0" w:space="0" w:color="auto"/>
        <w:right w:val="none" w:sz="0" w:space="0" w:color="auto"/>
      </w:divBdr>
    </w:div>
    <w:div w:id="251669444">
      <w:bodyDiv w:val="1"/>
      <w:marLeft w:val="0"/>
      <w:marRight w:val="0"/>
      <w:marTop w:val="0"/>
      <w:marBottom w:val="0"/>
      <w:divBdr>
        <w:top w:val="none" w:sz="0" w:space="0" w:color="auto"/>
        <w:left w:val="none" w:sz="0" w:space="0" w:color="auto"/>
        <w:bottom w:val="none" w:sz="0" w:space="0" w:color="auto"/>
        <w:right w:val="none" w:sz="0" w:space="0" w:color="auto"/>
      </w:divBdr>
    </w:div>
    <w:div w:id="252252658">
      <w:bodyDiv w:val="1"/>
      <w:marLeft w:val="0"/>
      <w:marRight w:val="0"/>
      <w:marTop w:val="0"/>
      <w:marBottom w:val="0"/>
      <w:divBdr>
        <w:top w:val="none" w:sz="0" w:space="0" w:color="auto"/>
        <w:left w:val="none" w:sz="0" w:space="0" w:color="auto"/>
        <w:bottom w:val="none" w:sz="0" w:space="0" w:color="auto"/>
        <w:right w:val="none" w:sz="0" w:space="0" w:color="auto"/>
      </w:divBdr>
    </w:div>
    <w:div w:id="252708097">
      <w:bodyDiv w:val="1"/>
      <w:marLeft w:val="0"/>
      <w:marRight w:val="0"/>
      <w:marTop w:val="0"/>
      <w:marBottom w:val="0"/>
      <w:divBdr>
        <w:top w:val="none" w:sz="0" w:space="0" w:color="auto"/>
        <w:left w:val="none" w:sz="0" w:space="0" w:color="auto"/>
        <w:bottom w:val="none" w:sz="0" w:space="0" w:color="auto"/>
        <w:right w:val="none" w:sz="0" w:space="0" w:color="auto"/>
      </w:divBdr>
    </w:div>
    <w:div w:id="252979000">
      <w:bodyDiv w:val="1"/>
      <w:marLeft w:val="0"/>
      <w:marRight w:val="0"/>
      <w:marTop w:val="0"/>
      <w:marBottom w:val="0"/>
      <w:divBdr>
        <w:top w:val="none" w:sz="0" w:space="0" w:color="auto"/>
        <w:left w:val="none" w:sz="0" w:space="0" w:color="auto"/>
        <w:bottom w:val="none" w:sz="0" w:space="0" w:color="auto"/>
        <w:right w:val="none" w:sz="0" w:space="0" w:color="auto"/>
      </w:divBdr>
    </w:div>
    <w:div w:id="253055167">
      <w:bodyDiv w:val="1"/>
      <w:marLeft w:val="0"/>
      <w:marRight w:val="0"/>
      <w:marTop w:val="0"/>
      <w:marBottom w:val="0"/>
      <w:divBdr>
        <w:top w:val="none" w:sz="0" w:space="0" w:color="auto"/>
        <w:left w:val="none" w:sz="0" w:space="0" w:color="auto"/>
        <w:bottom w:val="none" w:sz="0" w:space="0" w:color="auto"/>
        <w:right w:val="none" w:sz="0" w:space="0" w:color="auto"/>
      </w:divBdr>
    </w:div>
    <w:div w:id="253365877">
      <w:bodyDiv w:val="1"/>
      <w:marLeft w:val="0"/>
      <w:marRight w:val="0"/>
      <w:marTop w:val="0"/>
      <w:marBottom w:val="0"/>
      <w:divBdr>
        <w:top w:val="none" w:sz="0" w:space="0" w:color="auto"/>
        <w:left w:val="none" w:sz="0" w:space="0" w:color="auto"/>
        <w:bottom w:val="none" w:sz="0" w:space="0" w:color="auto"/>
        <w:right w:val="none" w:sz="0" w:space="0" w:color="auto"/>
      </w:divBdr>
    </w:div>
    <w:div w:id="255066812">
      <w:bodyDiv w:val="1"/>
      <w:marLeft w:val="0"/>
      <w:marRight w:val="0"/>
      <w:marTop w:val="0"/>
      <w:marBottom w:val="0"/>
      <w:divBdr>
        <w:top w:val="none" w:sz="0" w:space="0" w:color="auto"/>
        <w:left w:val="none" w:sz="0" w:space="0" w:color="auto"/>
        <w:bottom w:val="none" w:sz="0" w:space="0" w:color="auto"/>
        <w:right w:val="none" w:sz="0" w:space="0" w:color="auto"/>
      </w:divBdr>
    </w:div>
    <w:div w:id="258022687">
      <w:bodyDiv w:val="1"/>
      <w:marLeft w:val="0"/>
      <w:marRight w:val="0"/>
      <w:marTop w:val="0"/>
      <w:marBottom w:val="0"/>
      <w:divBdr>
        <w:top w:val="none" w:sz="0" w:space="0" w:color="auto"/>
        <w:left w:val="none" w:sz="0" w:space="0" w:color="auto"/>
        <w:bottom w:val="none" w:sz="0" w:space="0" w:color="auto"/>
        <w:right w:val="none" w:sz="0" w:space="0" w:color="auto"/>
      </w:divBdr>
    </w:div>
    <w:div w:id="258295000">
      <w:bodyDiv w:val="1"/>
      <w:marLeft w:val="0"/>
      <w:marRight w:val="0"/>
      <w:marTop w:val="0"/>
      <w:marBottom w:val="0"/>
      <w:divBdr>
        <w:top w:val="none" w:sz="0" w:space="0" w:color="auto"/>
        <w:left w:val="none" w:sz="0" w:space="0" w:color="auto"/>
        <w:bottom w:val="none" w:sz="0" w:space="0" w:color="auto"/>
        <w:right w:val="none" w:sz="0" w:space="0" w:color="auto"/>
      </w:divBdr>
    </w:div>
    <w:div w:id="265845381">
      <w:bodyDiv w:val="1"/>
      <w:marLeft w:val="0"/>
      <w:marRight w:val="0"/>
      <w:marTop w:val="0"/>
      <w:marBottom w:val="0"/>
      <w:divBdr>
        <w:top w:val="none" w:sz="0" w:space="0" w:color="auto"/>
        <w:left w:val="none" w:sz="0" w:space="0" w:color="auto"/>
        <w:bottom w:val="none" w:sz="0" w:space="0" w:color="auto"/>
        <w:right w:val="none" w:sz="0" w:space="0" w:color="auto"/>
      </w:divBdr>
    </w:div>
    <w:div w:id="266501673">
      <w:bodyDiv w:val="1"/>
      <w:marLeft w:val="0"/>
      <w:marRight w:val="0"/>
      <w:marTop w:val="0"/>
      <w:marBottom w:val="0"/>
      <w:divBdr>
        <w:top w:val="none" w:sz="0" w:space="0" w:color="auto"/>
        <w:left w:val="none" w:sz="0" w:space="0" w:color="auto"/>
        <w:bottom w:val="none" w:sz="0" w:space="0" w:color="auto"/>
        <w:right w:val="none" w:sz="0" w:space="0" w:color="auto"/>
      </w:divBdr>
    </w:div>
    <w:div w:id="266735654">
      <w:bodyDiv w:val="1"/>
      <w:marLeft w:val="0"/>
      <w:marRight w:val="0"/>
      <w:marTop w:val="0"/>
      <w:marBottom w:val="0"/>
      <w:divBdr>
        <w:top w:val="none" w:sz="0" w:space="0" w:color="auto"/>
        <w:left w:val="none" w:sz="0" w:space="0" w:color="auto"/>
        <w:bottom w:val="none" w:sz="0" w:space="0" w:color="auto"/>
        <w:right w:val="none" w:sz="0" w:space="0" w:color="auto"/>
      </w:divBdr>
    </w:div>
    <w:div w:id="267277533">
      <w:bodyDiv w:val="1"/>
      <w:marLeft w:val="0"/>
      <w:marRight w:val="0"/>
      <w:marTop w:val="0"/>
      <w:marBottom w:val="0"/>
      <w:divBdr>
        <w:top w:val="none" w:sz="0" w:space="0" w:color="auto"/>
        <w:left w:val="none" w:sz="0" w:space="0" w:color="auto"/>
        <w:bottom w:val="none" w:sz="0" w:space="0" w:color="auto"/>
        <w:right w:val="none" w:sz="0" w:space="0" w:color="auto"/>
      </w:divBdr>
    </w:div>
    <w:div w:id="268515673">
      <w:bodyDiv w:val="1"/>
      <w:marLeft w:val="0"/>
      <w:marRight w:val="0"/>
      <w:marTop w:val="0"/>
      <w:marBottom w:val="0"/>
      <w:divBdr>
        <w:top w:val="none" w:sz="0" w:space="0" w:color="auto"/>
        <w:left w:val="none" w:sz="0" w:space="0" w:color="auto"/>
        <w:bottom w:val="none" w:sz="0" w:space="0" w:color="auto"/>
        <w:right w:val="none" w:sz="0" w:space="0" w:color="auto"/>
      </w:divBdr>
    </w:div>
    <w:div w:id="268585516">
      <w:bodyDiv w:val="1"/>
      <w:marLeft w:val="0"/>
      <w:marRight w:val="0"/>
      <w:marTop w:val="0"/>
      <w:marBottom w:val="0"/>
      <w:divBdr>
        <w:top w:val="none" w:sz="0" w:space="0" w:color="auto"/>
        <w:left w:val="none" w:sz="0" w:space="0" w:color="auto"/>
        <w:bottom w:val="none" w:sz="0" w:space="0" w:color="auto"/>
        <w:right w:val="none" w:sz="0" w:space="0" w:color="auto"/>
      </w:divBdr>
    </w:div>
    <w:div w:id="271329610">
      <w:bodyDiv w:val="1"/>
      <w:marLeft w:val="0"/>
      <w:marRight w:val="0"/>
      <w:marTop w:val="0"/>
      <w:marBottom w:val="0"/>
      <w:divBdr>
        <w:top w:val="none" w:sz="0" w:space="0" w:color="auto"/>
        <w:left w:val="none" w:sz="0" w:space="0" w:color="auto"/>
        <w:bottom w:val="none" w:sz="0" w:space="0" w:color="auto"/>
        <w:right w:val="none" w:sz="0" w:space="0" w:color="auto"/>
      </w:divBdr>
    </w:div>
    <w:div w:id="272176561">
      <w:bodyDiv w:val="1"/>
      <w:marLeft w:val="0"/>
      <w:marRight w:val="0"/>
      <w:marTop w:val="0"/>
      <w:marBottom w:val="0"/>
      <w:divBdr>
        <w:top w:val="none" w:sz="0" w:space="0" w:color="auto"/>
        <w:left w:val="none" w:sz="0" w:space="0" w:color="auto"/>
        <w:bottom w:val="none" w:sz="0" w:space="0" w:color="auto"/>
        <w:right w:val="none" w:sz="0" w:space="0" w:color="auto"/>
      </w:divBdr>
    </w:div>
    <w:div w:id="275333229">
      <w:bodyDiv w:val="1"/>
      <w:marLeft w:val="0"/>
      <w:marRight w:val="0"/>
      <w:marTop w:val="0"/>
      <w:marBottom w:val="0"/>
      <w:divBdr>
        <w:top w:val="none" w:sz="0" w:space="0" w:color="auto"/>
        <w:left w:val="none" w:sz="0" w:space="0" w:color="auto"/>
        <w:bottom w:val="none" w:sz="0" w:space="0" w:color="auto"/>
        <w:right w:val="none" w:sz="0" w:space="0" w:color="auto"/>
      </w:divBdr>
    </w:div>
    <w:div w:id="276983026">
      <w:bodyDiv w:val="1"/>
      <w:marLeft w:val="0"/>
      <w:marRight w:val="0"/>
      <w:marTop w:val="0"/>
      <w:marBottom w:val="0"/>
      <w:divBdr>
        <w:top w:val="none" w:sz="0" w:space="0" w:color="auto"/>
        <w:left w:val="none" w:sz="0" w:space="0" w:color="auto"/>
        <w:bottom w:val="none" w:sz="0" w:space="0" w:color="auto"/>
        <w:right w:val="none" w:sz="0" w:space="0" w:color="auto"/>
      </w:divBdr>
    </w:div>
    <w:div w:id="278612362">
      <w:bodyDiv w:val="1"/>
      <w:marLeft w:val="0"/>
      <w:marRight w:val="0"/>
      <w:marTop w:val="0"/>
      <w:marBottom w:val="0"/>
      <w:divBdr>
        <w:top w:val="none" w:sz="0" w:space="0" w:color="auto"/>
        <w:left w:val="none" w:sz="0" w:space="0" w:color="auto"/>
        <w:bottom w:val="none" w:sz="0" w:space="0" w:color="auto"/>
        <w:right w:val="none" w:sz="0" w:space="0" w:color="auto"/>
      </w:divBdr>
    </w:div>
    <w:div w:id="278613918">
      <w:bodyDiv w:val="1"/>
      <w:marLeft w:val="0"/>
      <w:marRight w:val="0"/>
      <w:marTop w:val="0"/>
      <w:marBottom w:val="0"/>
      <w:divBdr>
        <w:top w:val="none" w:sz="0" w:space="0" w:color="auto"/>
        <w:left w:val="none" w:sz="0" w:space="0" w:color="auto"/>
        <w:bottom w:val="none" w:sz="0" w:space="0" w:color="auto"/>
        <w:right w:val="none" w:sz="0" w:space="0" w:color="auto"/>
      </w:divBdr>
    </w:div>
    <w:div w:id="279191221">
      <w:bodyDiv w:val="1"/>
      <w:marLeft w:val="0"/>
      <w:marRight w:val="0"/>
      <w:marTop w:val="0"/>
      <w:marBottom w:val="0"/>
      <w:divBdr>
        <w:top w:val="none" w:sz="0" w:space="0" w:color="auto"/>
        <w:left w:val="none" w:sz="0" w:space="0" w:color="auto"/>
        <w:bottom w:val="none" w:sz="0" w:space="0" w:color="auto"/>
        <w:right w:val="none" w:sz="0" w:space="0" w:color="auto"/>
      </w:divBdr>
    </w:div>
    <w:div w:id="280578272">
      <w:bodyDiv w:val="1"/>
      <w:marLeft w:val="0"/>
      <w:marRight w:val="0"/>
      <w:marTop w:val="0"/>
      <w:marBottom w:val="0"/>
      <w:divBdr>
        <w:top w:val="none" w:sz="0" w:space="0" w:color="auto"/>
        <w:left w:val="none" w:sz="0" w:space="0" w:color="auto"/>
        <w:bottom w:val="none" w:sz="0" w:space="0" w:color="auto"/>
        <w:right w:val="none" w:sz="0" w:space="0" w:color="auto"/>
      </w:divBdr>
    </w:div>
    <w:div w:id="281808250">
      <w:bodyDiv w:val="1"/>
      <w:marLeft w:val="0"/>
      <w:marRight w:val="0"/>
      <w:marTop w:val="0"/>
      <w:marBottom w:val="0"/>
      <w:divBdr>
        <w:top w:val="none" w:sz="0" w:space="0" w:color="auto"/>
        <w:left w:val="none" w:sz="0" w:space="0" w:color="auto"/>
        <w:bottom w:val="none" w:sz="0" w:space="0" w:color="auto"/>
        <w:right w:val="none" w:sz="0" w:space="0" w:color="auto"/>
      </w:divBdr>
    </w:div>
    <w:div w:id="284696617">
      <w:bodyDiv w:val="1"/>
      <w:marLeft w:val="0"/>
      <w:marRight w:val="0"/>
      <w:marTop w:val="0"/>
      <w:marBottom w:val="0"/>
      <w:divBdr>
        <w:top w:val="none" w:sz="0" w:space="0" w:color="auto"/>
        <w:left w:val="none" w:sz="0" w:space="0" w:color="auto"/>
        <w:bottom w:val="none" w:sz="0" w:space="0" w:color="auto"/>
        <w:right w:val="none" w:sz="0" w:space="0" w:color="auto"/>
      </w:divBdr>
    </w:div>
    <w:div w:id="284820020">
      <w:bodyDiv w:val="1"/>
      <w:marLeft w:val="0"/>
      <w:marRight w:val="0"/>
      <w:marTop w:val="0"/>
      <w:marBottom w:val="0"/>
      <w:divBdr>
        <w:top w:val="none" w:sz="0" w:space="0" w:color="auto"/>
        <w:left w:val="none" w:sz="0" w:space="0" w:color="auto"/>
        <w:bottom w:val="none" w:sz="0" w:space="0" w:color="auto"/>
        <w:right w:val="none" w:sz="0" w:space="0" w:color="auto"/>
      </w:divBdr>
    </w:div>
    <w:div w:id="287010893">
      <w:bodyDiv w:val="1"/>
      <w:marLeft w:val="0"/>
      <w:marRight w:val="0"/>
      <w:marTop w:val="0"/>
      <w:marBottom w:val="0"/>
      <w:divBdr>
        <w:top w:val="none" w:sz="0" w:space="0" w:color="auto"/>
        <w:left w:val="none" w:sz="0" w:space="0" w:color="auto"/>
        <w:bottom w:val="none" w:sz="0" w:space="0" w:color="auto"/>
        <w:right w:val="none" w:sz="0" w:space="0" w:color="auto"/>
      </w:divBdr>
    </w:div>
    <w:div w:id="287668539">
      <w:bodyDiv w:val="1"/>
      <w:marLeft w:val="0"/>
      <w:marRight w:val="0"/>
      <w:marTop w:val="0"/>
      <w:marBottom w:val="0"/>
      <w:divBdr>
        <w:top w:val="none" w:sz="0" w:space="0" w:color="auto"/>
        <w:left w:val="none" w:sz="0" w:space="0" w:color="auto"/>
        <w:bottom w:val="none" w:sz="0" w:space="0" w:color="auto"/>
        <w:right w:val="none" w:sz="0" w:space="0" w:color="auto"/>
      </w:divBdr>
    </w:div>
    <w:div w:id="287785585">
      <w:bodyDiv w:val="1"/>
      <w:marLeft w:val="0"/>
      <w:marRight w:val="0"/>
      <w:marTop w:val="0"/>
      <w:marBottom w:val="0"/>
      <w:divBdr>
        <w:top w:val="none" w:sz="0" w:space="0" w:color="auto"/>
        <w:left w:val="none" w:sz="0" w:space="0" w:color="auto"/>
        <w:bottom w:val="none" w:sz="0" w:space="0" w:color="auto"/>
        <w:right w:val="none" w:sz="0" w:space="0" w:color="auto"/>
      </w:divBdr>
    </w:div>
    <w:div w:id="288364253">
      <w:bodyDiv w:val="1"/>
      <w:marLeft w:val="0"/>
      <w:marRight w:val="0"/>
      <w:marTop w:val="0"/>
      <w:marBottom w:val="0"/>
      <w:divBdr>
        <w:top w:val="none" w:sz="0" w:space="0" w:color="auto"/>
        <w:left w:val="none" w:sz="0" w:space="0" w:color="auto"/>
        <w:bottom w:val="none" w:sz="0" w:space="0" w:color="auto"/>
        <w:right w:val="none" w:sz="0" w:space="0" w:color="auto"/>
      </w:divBdr>
    </w:div>
    <w:div w:id="288781707">
      <w:bodyDiv w:val="1"/>
      <w:marLeft w:val="0"/>
      <w:marRight w:val="0"/>
      <w:marTop w:val="0"/>
      <w:marBottom w:val="0"/>
      <w:divBdr>
        <w:top w:val="none" w:sz="0" w:space="0" w:color="auto"/>
        <w:left w:val="none" w:sz="0" w:space="0" w:color="auto"/>
        <w:bottom w:val="none" w:sz="0" w:space="0" w:color="auto"/>
        <w:right w:val="none" w:sz="0" w:space="0" w:color="auto"/>
      </w:divBdr>
    </w:div>
    <w:div w:id="288821321">
      <w:bodyDiv w:val="1"/>
      <w:marLeft w:val="0"/>
      <w:marRight w:val="0"/>
      <w:marTop w:val="0"/>
      <w:marBottom w:val="0"/>
      <w:divBdr>
        <w:top w:val="none" w:sz="0" w:space="0" w:color="auto"/>
        <w:left w:val="none" w:sz="0" w:space="0" w:color="auto"/>
        <w:bottom w:val="none" w:sz="0" w:space="0" w:color="auto"/>
        <w:right w:val="none" w:sz="0" w:space="0" w:color="auto"/>
      </w:divBdr>
    </w:div>
    <w:div w:id="289170236">
      <w:bodyDiv w:val="1"/>
      <w:marLeft w:val="0"/>
      <w:marRight w:val="0"/>
      <w:marTop w:val="0"/>
      <w:marBottom w:val="0"/>
      <w:divBdr>
        <w:top w:val="none" w:sz="0" w:space="0" w:color="auto"/>
        <w:left w:val="none" w:sz="0" w:space="0" w:color="auto"/>
        <w:bottom w:val="none" w:sz="0" w:space="0" w:color="auto"/>
        <w:right w:val="none" w:sz="0" w:space="0" w:color="auto"/>
      </w:divBdr>
    </w:div>
    <w:div w:id="290133860">
      <w:bodyDiv w:val="1"/>
      <w:marLeft w:val="0"/>
      <w:marRight w:val="0"/>
      <w:marTop w:val="0"/>
      <w:marBottom w:val="0"/>
      <w:divBdr>
        <w:top w:val="none" w:sz="0" w:space="0" w:color="auto"/>
        <w:left w:val="none" w:sz="0" w:space="0" w:color="auto"/>
        <w:bottom w:val="none" w:sz="0" w:space="0" w:color="auto"/>
        <w:right w:val="none" w:sz="0" w:space="0" w:color="auto"/>
      </w:divBdr>
    </w:div>
    <w:div w:id="291257425">
      <w:bodyDiv w:val="1"/>
      <w:marLeft w:val="0"/>
      <w:marRight w:val="0"/>
      <w:marTop w:val="0"/>
      <w:marBottom w:val="0"/>
      <w:divBdr>
        <w:top w:val="none" w:sz="0" w:space="0" w:color="auto"/>
        <w:left w:val="none" w:sz="0" w:space="0" w:color="auto"/>
        <w:bottom w:val="none" w:sz="0" w:space="0" w:color="auto"/>
        <w:right w:val="none" w:sz="0" w:space="0" w:color="auto"/>
      </w:divBdr>
    </w:div>
    <w:div w:id="292250544">
      <w:bodyDiv w:val="1"/>
      <w:marLeft w:val="0"/>
      <w:marRight w:val="0"/>
      <w:marTop w:val="0"/>
      <w:marBottom w:val="0"/>
      <w:divBdr>
        <w:top w:val="none" w:sz="0" w:space="0" w:color="auto"/>
        <w:left w:val="none" w:sz="0" w:space="0" w:color="auto"/>
        <w:bottom w:val="none" w:sz="0" w:space="0" w:color="auto"/>
        <w:right w:val="none" w:sz="0" w:space="0" w:color="auto"/>
      </w:divBdr>
    </w:div>
    <w:div w:id="292634888">
      <w:bodyDiv w:val="1"/>
      <w:marLeft w:val="0"/>
      <w:marRight w:val="0"/>
      <w:marTop w:val="0"/>
      <w:marBottom w:val="0"/>
      <w:divBdr>
        <w:top w:val="none" w:sz="0" w:space="0" w:color="auto"/>
        <w:left w:val="none" w:sz="0" w:space="0" w:color="auto"/>
        <w:bottom w:val="none" w:sz="0" w:space="0" w:color="auto"/>
        <w:right w:val="none" w:sz="0" w:space="0" w:color="auto"/>
      </w:divBdr>
    </w:div>
    <w:div w:id="295723995">
      <w:bodyDiv w:val="1"/>
      <w:marLeft w:val="0"/>
      <w:marRight w:val="0"/>
      <w:marTop w:val="0"/>
      <w:marBottom w:val="0"/>
      <w:divBdr>
        <w:top w:val="none" w:sz="0" w:space="0" w:color="auto"/>
        <w:left w:val="none" w:sz="0" w:space="0" w:color="auto"/>
        <w:bottom w:val="none" w:sz="0" w:space="0" w:color="auto"/>
        <w:right w:val="none" w:sz="0" w:space="0" w:color="auto"/>
      </w:divBdr>
    </w:div>
    <w:div w:id="301034475">
      <w:bodyDiv w:val="1"/>
      <w:marLeft w:val="0"/>
      <w:marRight w:val="0"/>
      <w:marTop w:val="0"/>
      <w:marBottom w:val="0"/>
      <w:divBdr>
        <w:top w:val="none" w:sz="0" w:space="0" w:color="auto"/>
        <w:left w:val="none" w:sz="0" w:space="0" w:color="auto"/>
        <w:bottom w:val="none" w:sz="0" w:space="0" w:color="auto"/>
        <w:right w:val="none" w:sz="0" w:space="0" w:color="auto"/>
      </w:divBdr>
    </w:div>
    <w:div w:id="301276928">
      <w:bodyDiv w:val="1"/>
      <w:marLeft w:val="0"/>
      <w:marRight w:val="0"/>
      <w:marTop w:val="0"/>
      <w:marBottom w:val="0"/>
      <w:divBdr>
        <w:top w:val="none" w:sz="0" w:space="0" w:color="auto"/>
        <w:left w:val="none" w:sz="0" w:space="0" w:color="auto"/>
        <w:bottom w:val="none" w:sz="0" w:space="0" w:color="auto"/>
        <w:right w:val="none" w:sz="0" w:space="0" w:color="auto"/>
      </w:divBdr>
    </w:div>
    <w:div w:id="301883947">
      <w:bodyDiv w:val="1"/>
      <w:marLeft w:val="0"/>
      <w:marRight w:val="0"/>
      <w:marTop w:val="0"/>
      <w:marBottom w:val="0"/>
      <w:divBdr>
        <w:top w:val="none" w:sz="0" w:space="0" w:color="auto"/>
        <w:left w:val="none" w:sz="0" w:space="0" w:color="auto"/>
        <w:bottom w:val="none" w:sz="0" w:space="0" w:color="auto"/>
        <w:right w:val="none" w:sz="0" w:space="0" w:color="auto"/>
      </w:divBdr>
    </w:div>
    <w:div w:id="302975536">
      <w:bodyDiv w:val="1"/>
      <w:marLeft w:val="0"/>
      <w:marRight w:val="0"/>
      <w:marTop w:val="0"/>
      <w:marBottom w:val="0"/>
      <w:divBdr>
        <w:top w:val="none" w:sz="0" w:space="0" w:color="auto"/>
        <w:left w:val="none" w:sz="0" w:space="0" w:color="auto"/>
        <w:bottom w:val="none" w:sz="0" w:space="0" w:color="auto"/>
        <w:right w:val="none" w:sz="0" w:space="0" w:color="auto"/>
      </w:divBdr>
    </w:div>
    <w:div w:id="307327992">
      <w:bodyDiv w:val="1"/>
      <w:marLeft w:val="0"/>
      <w:marRight w:val="0"/>
      <w:marTop w:val="0"/>
      <w:marBottom w:val="0"/>
      <w:divBdr>
        <w:top w:val="none" w:sz="0" w:space="0" w:color="auto"/>
        <w:left w:val="none" w:sz="0" w:space="0" w:color="auto"/>
        <w:bottom w:val="none" w:sz="0" w:space="0" w:color="auto"/>
        <w:right w:val="none" w:sz="0" w:space="0" w:color="auto"/>
      </w:divBdr>
    </w:div>
    <w:div w:id="308094699">
      <w:bodyDiv w:val="1"/>
      <w:marLeft w:val="0"/>
      <w:marRight w:val="0"/>
      <w:marTop w:val="0"/>
      <w:marBottom w:val="0"/>
      <w:divBdr>
        <w:top w:val="none" w:sz="0" w:space="0" w:color="auto"/>
        <w:left w:val="none" w:sz="0" w:space="0" w:color="auto"/>
        <w:bottom w:val="none" w:sz="0" w:space="0" w:color="auto"/>
        <w:right w:val="none" w:sz="0" w:space="0" w:color="auto"/>
      </w:divBdr>
    </w:div>
    <w:div w:id="310255888">
      <w:bodyDiv w:val="1"/>
      <w:marLeft w:val="0"/>
      <w:marRight w:val="0"/>
      <w:marTop w:val="0"/>
      <w:marBottom w:val="0"/>
      <w:divBdr>
        <w:top w:val="none" w:sz="0" w:space="0" w:color="auto"/>
        <w:left w:val="none" w:sz="0" w:space="0" w:color="auto"/>
        <w:bottom w:val="none" w:sz="0" w:space="0" w:color="auto"/>
        <w:right w:val="none" w:sz="0" w:space="0" w:color="auto"/>
      </w:divBdr>
    </w:div>
    <w:div w:id="312376240">
      <w:bodyDiv w:val="1"/>
      <w:marLeft w:val="0"/>
      <w:marRight w:val="0"/>
      <w:marTop w:val="0"/>
      <w:marBottom w:val="0"/>
      <w:divBdr>
        <w:top w:val="none" w:sz="0" w:space="0" w:color="auto"/>
        <w:left w:val="none" w:sz="0" w:space="0" w:color="auto"/>
        <w:bottom w:val="none" w:sz="0" w:space="0" w:color="auto"/>
        <w:right w:val="none" w:sz="0" w:space="0" w:color="auto"/>
      </w:divBdr>
    </w:div>
    <w:div w:id="313027583">
      <w:bodyDiv w:val="1"/>
      <w:marLeft w:val="0"/>
      <w:marRight w:val="0"/>
      <w:marTop w:val="0"/>
      <w:marBottom w:val="0"/>
      <w:divBdr>
        <w:top w:val="none" w:sz="0" w:space="0" w:color="auto"/>
        <w:left w:val="none" w:sz="0" w:space="0" w:color="auto"/>
        <w:bottom w:val="none" w:sz="0" w:space="0" w:color="auto"/>
        <w:right w:val="none" w:sz="0" w:space="0" w:color="auto"/>
      </w:divBdr>
    </w:div>
    <w:div w:id="315955183">
      <w:bodyDiv w:val="1"/>
      <w:marLeft w:val="0"/>
      <w:marRight w:val="0"/>
      <w:marTop w:val="0"/>
      <w:marBottom w:val="0"/>
      <w:divBdr>
        <w:top w:val="none" w:sz="0" w:space="0" w:color="auto"/>
        <w:left w:val="none" w:sz="0" w:space="0" w:color="auto"/>
        <w:bottom w:val="none" w:sz="0" w:space="0" w:color="auto"/>
        <w:right w:val="none" w:sz="0" w:space="0" w:color="auto"/>
      </w:divBdr>
    </w:div>
    <w:div w:id="317610702">
      <w:bodyDiv w:val="1"/>
      <w:marLeft w:val="0"/>
      <w:marRight w:val="0"/>
      <w:marTop w:val="0"/>
      <w:marBottom w:val="0"/>
      <w:divBdr>
        <w:top w:val="none" w:sz="0" w:space="0" w:color="auto"/>
        <w:left w:val="none" w:sz="0" w:space="0" w:color="auto"/>
        <w:bottom w:val="none" w:sz="0" w:space="0" w:color="auto"/>
        <w:right w:val="none" w:sz="0" w:space="0" w:color="auto"/>
      </w:divBdr>
    </w:div>
    <w:div w:id="319699735">
      <w:bodyDiv w:val="1"/>
      <w:marLeft w:val="0"/>
      <w:marRight w:val="0"/>
      <w:marTop w:val="0"/>
      <w:marBottom w:val="0"/>
      <w:divBdr>
        <w:top w:val="none" w:sz="0" w:space="0" w:color="auto"/>
        <w:left w:val="none" w:sz="0" w:space="0" w:color="auto"/>
        <w:bottom w:val="none" w:sz="0" w:space="0" w:color="auto"/>
        <w:right w:val="none" w:sz="0" w:space="0" w:color="auto"/>
      </w:divBdr>
    </w:div>
    <w:div w:id="321281452">
      <w:bodyDiv w:val="1"/>
      <w:marLeft w:val="0"/>
      <w:marRight w:val="0"/>
      <w:marTop w:val="0"/>
      <w:marBottom w:val="0"/>
      <w:divBdr>
        <w:top w:val="none" w:sz="0" w:space="0" w:color="auto"/>
        <w:left w:val="none" w:sz="0" w:space="0" w:color="auto"/>
        <w:bottom w:val="none" w:sz="0" w:space="0" w:color="auto"/>
        <w:right w:val="none" w:sz="0" w:space="0" w:color="auto"/>
      </w:divBdr>
    </w:div>
    <w:div w:id="322320741">
      <w:bodyDiv w:val="1"/>
      <w:marLeft w:val="0"/>
      <w:marRight w:val="0"/>
      <w:marTop w:val="0"/>
      <w:marBottom w:val="0"/>
      <w:divBdr>
        <w:top w:val="none" w:sz="0" w:space="0" w:color="auto"/>
        <w:left w:val="none" w:sz="0" w:space="0" w:color="auto"/>
        <w:bottom w:val="none" w:sz="0" w:space="0" w:color="auto"/>
        <w:right w:val="none" w:sz="0" w:space="0" w:color="auto"/>
      </w:divBdr>
    </w:div>
    <w:div w:id="322584147">
      <w:bodyDiv w:val="1"/>
      <w:marLeft w:val="0"/>
      <w:marRight w:val="0"/>
      <w:marTop w:val="0"/>
      <w:marBottom w:val="0"/>
      <w:divBdr>
        <w:top w:val="none" w:sz="0" w:space="0" w:color="auto"/>
        <w:left w:val="none" w:sz="0" w:space="0" w:color="auto"/>
        <w:bottom w:val="none" w:sz="0" w:space="0" w:color="auto"/>
        <w:right w:val="none" w:sz="0" w:space="0" w:color="auto"/>
      </w:divBdr>
    </w:div>
    <w:div w:id="327565770">
      <w:bodyDiv w:val="1"/>
      <w:marLeft w:val="0"/>
      <w:marRight w:val="0"/>
      <w:marTop w:val="0"/>
      <w:marBottom w:val="0"/>
      <w:divBdr>
        <w:top w:val="none" w:sz="0" w:space="0" w:color="auto"/>
        <w:left w:val="none" w:sz="0" w:space="0" w:color="auto"/>
        <w:bottom w:val="none" w:sz="0" w:space="0" w:color="auto"/>
        <w:right w:val="none" w:sz="0" w:space="0" w:color="auto"/>
      </w:divBdr>
    </w:div>
    <w:div w:id="328018303">
      <w:bodyDiv w:val="1"/>
      <w:marLeft w:val="0"/>
      <w:marRight w:val="0"/>
      <w:marTop w:val="0"/>
      <w:marBottom w:val="0"/>
      <w:divBdr>
        <w:top w:val="none" w:sz="0" w:space="0" w:color="auto"/>
        <w:left w:val="none" w:sz="0" w:space="0" w:color="auto"/>
        <w:bottom w:val="none" w:sz="0" w:space="0" w:color="auto"/>
        <w:right w:val="none" w:sz="0" w:space="0" w:color="auto"/>
      </w:divBdr>
    </w:div>
    <w:div w:id="329722945">
      <w:bodyDiv w:val="1"/>
      <w:marLeft w:val="0"/>
      <w:marRight w:val="0"/>
      <w:marTop w:val="0"/>
      <w:marBottom w:val="0"/>
      <w:divBdr>
        <w:top w:val="none" w:sz="0" w:space="0" w:color="auto"/>
        <w:left w:val="none" w:sz="0" w:space="0" w:color="auto"/>
        <w:bottom w:val="none" w:sz="0" w:space="0" w:color="auto"/>
        <w:right w:val="none" w:sz="0" w:space="0" w:color="auto"/>
      </w:divBdr>
    </w:div>
    <w:div w:id="330371113">
      <w:bodyDiv w:val="1"/>
      <w:marLeft w:val="0"/>
      <w:marRight w:val="0"/>
      <w:marTop w:val="0"/>
      <w:marBottom w:val="0"/>
      <w:divBdr>
        <w:top w:val="none" w:sz="0" w:space="0" w:color="auto"/>
        <w:left w:val="none" w:sz="0" w:space="0" w:color="auto"/>
        <w:bottom w:val="none" w:sz="0" w:space="0" w:color="auto"/>
        <w:right w:val="none" w:sz="0" w:space="0" w:color="auto"/>
      </w:divBdr>
    </w:div>
    <w:div w:id="330447586">
      <w:bodyDiv w:val="1"/>
      <w:marLeft w:val="0"/>
      <w:marRight w:val="0"/>
      <w:marTop w:val="0"/>
      <w:marBottom w:val="0"/>
      <w:divBdr>
        <w:top w:val="none" w:sz="0" w:space="0" w:color="auto"/>
        <w:left w:val="none" w:sz="0" w:space="0" w:color="auto"/>
        <w:bottom w:val="none" w:sz="0" w:space="0" w:color="auto"/>
        <w:right w:val="none" w:sz="0" w:space="0" w:color="auto"/>
      </w:divBdr>
    </w:div>
    <w:div w:id="331571727">
      <w:bodyDiv w:val="1"/>
      <w:marLeft w:val="0"/>
      <w:marRight w:val="0"/>
      <w:marTop w:val="0"/>
      <w:marBottom w:val="0"/>
      <w:divBdr>
        <w:top w:val="none" w:sz="0" w:space="0" w:color="auto"/>
        <w:left w:val="none" w:sz="0" w:space="0" w:color="auto"/>
        <w:bottom w:val="none" w:sz="0" w:space="0" w:color="auto"/>
        <w:right w:val="none" w:sz="0" w:space="0" w:color="auto"/>
      </w:divBdr>
    </w:div>
    <w:div w:id="331764998">
      <w:bodyDiv w:val="1"/>
      <w:marLeft w:val="0"/>
      <w:marRight w:val="0"/>
      <w:marTop w:val="0"/>
      <w:marBottom w:val="0"/>
      <w:divBdr>
        <w:top w:val="none" w:sz="0" w:space="0" w:color="auto"/>
        <w:left w:val="none" w:sz="0" w:space="0" w:color="auto"/>
        <w:bottom w:val="none" w:sz="0" w:space="0" w:color="auto"/>
        <w:right w:val="none" w:sz="0" w:space="0" w:color="auto"/>
      </w:divBdr>
    </w:div>
    <w:div w:id="331835278">
      <w:bodyDiv w:val="1"/>
      <w:marLeft w:val="0"/>
      <w:marRight w:val="0"/>
      <w:marTop w:val="0"/>
      <w:marBottom w:val="0"/>
      <w:divBdr>
        <w:top w:val="none" w:sz="0" w:space="0" w:color="auto"/>
        <w:left w:val="none" w:sz="0" w:space="0" w:color="auto"/>
        <w:bottom w:val="none" w:sz="0" w:space="0" w:color="auto"/>
        <w:right w:val="none" w:sz="0" w:space="0" w:color="auto"/>
      </w:divBdr>
    </w:div>
    <w:div w:id="333727388">
      <w:bodyDiv w:val="1"/>
      <w:marLeft w:val="0"/>
      <w:marRight w:val="0"/>
      <w:marTop w:val="0"/>
      <w:marBottom w:val="0"/>
      <w:divBdr>
        <w:top w:val="none" w:sz="0" w:space="0" w:color="auto"/>
        <w:left w:val="none" w:sz="0" w:space="0" w:color="auto"/>
        <w:bottom w:val="none" w:sz="0" w:space="0" w:color="auto"/>
        <w:right w:val="none" w:sz="0" w:space="0" w:color="auto"/>
      </w:divBdr>
    </w:div>
    <w:div w:id="335152742">
      <w:bodyDiv w:val="1"/>
      <w:marLeft w:val="0"/>
      <w:marRight w:val="0"/>
      <w:marTop w:val="0"/>
      <w:marBottom w:val="0"/>
      <w:divBdr>
        <w:top w:val="none" w:sz="0" w:space="0" w:color="auto"/>
        <w:left w:val="none" w:sz="0" w:space="0" w:color="auto"/>
        <w:bottom w:val="none" w:sz="0" w:space="0" w:color="auto"/>
        <w:right w:val="none" w:sz="0" w:space="0" w:color="auto"/>
      </w:divBdr>
    </w:div>
    <w:div w:id="338893305">
      <w:bodyDiv w:val="1"/>
      <w:marLeft w:val="0"/>
      <w:marRight w:val="0"/>
      <w:marTop w:val="0"/>
      <w:marBottom w:val="0"/>
      <w:divBdr>
        <w:top w:val="none" w:sz="0" w:space="0" w:color="auto"/>
        <w:left w:val="none" w:sz="0" w:space="0" w:color="auto"/>
        <w:bottom w:val="none" w:sz="0" w:space="0" w:color="auto"/>
        <w:right w:val="none" w:sz="0" w:space="0" w:color="auto"/>
      </w:divBdr>
    </w:div>
    <w:div w:id="339046125">
      <w:bodyDiv w:val="1"/>
      <w:marLeft w:val="0"/>
      <w:marRight w:val="0"/>
      <w:marTop w:val="0"/>
      <w:marBottom w:val="0"/>
      <w:divBdr>
        <w:top w:val="none" w:sz="0" w:space="0" w:color="auto"/>
        <w:left w:val="none" w:sz="0" w:space="0" w:color="auto"/>
        <w:bottom w:val="none" w:sz="0" w:space="0" w:color="auto"/>
        <w:right w:val="none" w:sz="0" w:space="0" w:color="auto"/>
      </w:divBdr>
    </w:div>
    <w:div w:id="339501898">
      <w:bodyDiv w:val="1"/>
      <w:marLeft w:val="0"/>
      <w:marRight w:val="0"/>
      <w:marTop w:val="0"/>
      <w:marBottom w:val="0"/>
      <w:divBdr>
        <w:top w:val="none" w:sz="0" w:space="0" w:color="auto"/>
        <w:left w:val="none" w:sz="0" w:space="0" w:color="auto"/>
        <w:bottom w:val="none" w:sz="0" w:space="0" w:color="auto"/>
        <w:right w:val="none" w:sz="0" w:space="0" w:color="auto"/>
      </w:divBdr>
    </w:div>
    <w:div w:id="339544980">
      <w:bodyDiv w:val="1"/>
      <w:marLeft w:val="0"/>
      <w:marRight w:val="0"/>
      <w:marTop w:val="0"/>
      <w:marBottom w:val="0"/>
      <w:divBdr>
        <w:top w:val="none" w:sz="0" w:space="0" w:color="auto"/>
        <w:left w:val="none" w:sz="0" w:space="0" w:color="auto"/>
        <w:bottom w:val="none" w:sz="0" w:space="0" w:color="auto"/>
        <w:right w:val="none" w:sz="0" w:space="0" w:color="auto"/>
      </w:divBdr>
    </w:div>
    <w:div w:id="341015221">
      <w:bodyDiv w:val="1"/>
      <w:marLeft w:val="0"/>
      <w:marRight w:val="0"/>
      <w:marTop w:val="0"/>
      <w:marBottom w:val="0"/>
      <w:divBdr>
        <w:top w:val="none" w:sz="0" w:space="0" w:color="auto"/>
        <w:left w:val="none" w:sz="0" w:space="0" w:color="auto"/>
        <w:bottom w:val="none" w:sz="0" w:space="0" w:color="auto"/>
        <w:right w:val="none" w:sz="0" w:space="0" w:color="auto"/>
      </w:divBdr>
    </w:div>
    <w:div w:id="341131936">
      <w:bodyDiv w:val="1"/>
      <w:marLeft w:val="0"/>
      <w:marRight w:val="0"/>
      <w:marTop w:val="0"/>
      <w:marBottom w:val="0"/>
      <w:divBdr>
        <w:top w:val="none" w:sz="0" w:space="0" w:color="auto"/>
        <w:left w:val="none" w:sz="0" w:space="0" w:color="auto"/>
        <w:bottom w:val="none" w:sz="0" w:space="0" w:color="auto"/>
        <w:right w:val="none" w:sz="0" w:space="0" w:color="auto"/>
      </w:divBdr>
    </w:div>
    <w:div w:id="341399516">
      <w:bodyDiv w:val="1"/>
      <w:marLeft w:val="0"/>
      <w:marRight w:val="0"/>
      <w:marTop w:val="0"/>
      <w:marBottom w:val="0"/>
      <w:divBdr>
        <w:top w:val="none" w:sz="0" w:space="0" w:color="auto"/>
        <w:left w:val="none" w:sz="0" w:space="0" w:color="auto"/>
        <w:bottom w:val="none" w:sz="0" w:space="0" w:color="auto"/>
        <w:right w:val="none" w:sz="0" w:space="0" w:color="auto"/>
      </w:divBdr>
    </w:div>
    <w:div w:id="341736537">
      <w:bodyDiv w:val="1"/>
      <w:marLeft w:val="0"/>
      <w:marRight w:val="0"/>
      <w:marTop w:val="0"/>
      <w:marBottom w:val="0"/>
      <w:divBdr>
        <w:top w:val="none" w:sz="0" w:space="0" w:color="auto"/>
        <w:left w:val="none" w:sz="0" w:space="0" w:color="auto"/>
        <w:bottom w:val="none" w:sz="0" w:space="0" w:color="auto"/>
        <w:right w:val="none" w:sz="0" w:space="0" w:color="auto"/>
      </w:divBdr>
    </w:div>
    <w:div w:id="341855770">
      <w:bodyDiv w:val="1"/>
      <w:marLeft w:val="0"/>
      <w:marRight w:val="0"/>
      <w:marTop w:val="0"/>
      <w:marBottom w:val="0"/>
      <w:divBdr>
        <w:top w:val="none" w:sz="0" w:space="0" w:color="auto"/>
        <w:left w:val="none" w:sz="0" w:space="0" w:color="auto"/>
        <w:bottom w:val="none" w:sz="0" w:space="0" w:color="auto"/>
        <w:right w:val="none" w:sz="0" w:space="0" w:color="auto"/>
      </w:divBdr>
    </w:div>
    <w:div w:id="343434478">
      <w:bodyDiv w:val="1"/>
      <w:marLeft w:val="0"/>
      <w:marRight w:val="0"/>
      <w:marTop w:val="0"/>
      <w:marBottom w:val="0"/>
      <w:divBdr>
        <w:top w:val="none" w:sz="0" w:space="0" w:color="auto"/>
        <w:left w:val="none" w:sz="0" w:space="0" w:color="auto"/>
        <w:bottom w:val="none" w:sz="0" w:space="0" w:color="auto"/>
        <w:right w:val="none" w:sz="0" w:space="0" w:color="auto"/>
      </w:divBdr>
    </w:div>
    <w:div w:id="344401907">
      <w:bodyDiv w:val="1"/>
      <w:marLeft w:val="0"/>
      <w:marRight w:val="0"/>
      <w:marTop w:val="0"/>
      <w:marBottom w:val="0"/>
      <w:divBdr>
        <w:top w:val="none" w:sz="0" w:space="0" w:color="auto"/>
        <w:left w:val="none" w:sz="0" w:space="0" w:color="auto"/>
        <w:bottom w:val="none" w:sz="0" w:space="0" w:color="auto"/>
        <w:right w:val="none" w:sz="0" w:space="0" w:color="auto"/>
      </w:divBdr>
    </w:div>
    <w:div w:id="344751610">
      <w:bodyDiv w:val="1"/>
      <w:marLeft w:val="0"/>
      <w:marRight w:val="0"/>
      <w:marTop w:val="0"/>
      <w:marBottom w:val="0"/>
      <w:divBdr>
        <w:top w:val="none" w:sz="0" w:space="0" w:color="auto"/>
        <w:left w:val="none" w:sz="0" w:space="0" w:color="auto"/>
        <w:bottom w:val="none" w:sz="0" w:space="0" w:color="auto"/>
        <w:right w:val="none" w:sz="0" w:space="0" w:color="auto"/>
      </w:divBdr>
    </w:div>
    <w:div w:id="346521530">
      <w:bodyDiv w:val="1"/>
      <w:marLeft w:val="0"/>
      <w:marRight w:val="0"/>
      <w:marTop w:val="0"/>
      <w:marBottom w:val="0"/>
      <w:divBdr>
        <w:top w:val="none" w:sz="0" w:space="0" w:color="auto"/>
        <w:left w:val="none" w:sz="0" w:space="0" w:color="auto"/>
        <w:bottom w:val="none" w:sz="0" w:space="0" w:color="auto"/>
        <w:right w:val="none" w:sz="0" w:space="0" w:color="auto"/>
      </w:divBdr>
    </w:div>
    <w:div w:id="348138280">
      <w:bodyDiv w:val="1"/>
      <w:marLeft w:val="0"/>
      <w:marRight w:val="0"/>
      <w:marTop w:val="0"/>
      <w:marBottom w:val="0"/>
      <w:divBdr>
        <w:top w:val="none" w:sz="0" w:space="0" w:color="auto"/>
        <w:left w:val="none" w:sz="0" w:space="0" w:color="auto"/>
        <w:bottom w:val="none" w:sz="0" w:space="0" w:color="auto"/>
        <w:right w:val="none" w:sz="0" w:space="0" w:color="auto"/>
      </w:divBdr>
    </w:div>
    <w:div w:id="352926240">
      <w:bodyDiv w:val="1"/>
      <w:marLeft w:val="0"/>
      <w:marRight w:val="0"/>
      <w:marTop w:val="0"/>
      <w:marBottom w:val="0"/>
      <w:divBdr>
        <w:top w:val="none" w:sz="0" w:space="0" w:color="auto"/>
        <w:left w:val="none" w:sz="0" w:space="0" w:color="auto"/>
        <w:bottom w:val="none" w:sz="0" w:space="0" w:color="auto"/>
        <w:right w:val="none" w:sz="0" w:space="0" w:color="auto"/>
      </w:divBdr>
    </w:div>
    <w:div w:id="353575827">
      <w:bodyDiv w:val="1"/>
      <w:marLeft w:val="0"/>
      <w:marRight w:val="0"/>
      <w:marTop w:val="0"/>
      <w:marBottom w:val="0"/>
      <w:divBdr>
        <w:top w:val="none" w:sz="0" w:space="0" w:color="auto"/>
        <w:left w:val="none" w:sz="0" w:space="0" w:color="auto"/>
        <w:bottom w:val="none" w:sz="0" w:space="0" w:color="auto"/>
        <w:right w:val="none" w:sz="0" w:space="0" w:color="auto"/>
      </w:divBdr>
    </w:div>
    <w:div w:id="353843200">
      <w:bodyDiv w:val="1"/>
      <w:marLeft w:val="0"/>
      <w:marRight w:val="0"/>
      <w:marTop w:val="0"/>
      <w:marBottom w:val="0"/>
      <w:divBdr>
        <w:top w:val="none" w:sz="0" w:space="0" w:color="auto"/>
        <w:left w:val="none" w:sz="0" w:space="0" w:color="auto"/>
        <w:bottom w:val="none" w:sz="0" w:space="0" w:color="auto"/>
        <w:right w:val="none" w:sz="0" w:space="0" w:color="auto"/>
      </w:divBdr>
    </w:div>
    <w:div w:id="354431522">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57900717">
      <w:bodyDiv w:val="1"/>
      <w:marLeft w:val="0"/>
      <w:marRight w:val="0"/>
      <w:marTop w:val="0"/>
      <w:marBottom w:val="0"/>
      <w:divBdr>
        <w:top w:val="none" w:sz="0" w:space="0" w:color="auto"/>
        <w:left w:val="none" w:sz="0" w:space="0" w:color="auto"/>
        <w:bottom w:val="none" w:sz="0" w:space="0" w:color="auto"/>
        <w:right w:val="none" w:sz="0" w:space="0" w:color="auto"/>
      </w:divBdr>
    </w:div>
    <w:div w:id="359203185">
      <w:bodyDiv w:val="1"/>
      <w:marLeft w:val="0"/>
      <w:marRight w:val="0"/>
      <w:marTop w:val="0"/>
      <w:marBottom w:val="0"/>
      <w:divBdr>
        <w:top w:val="none" w:sz="0" w:space="0" w:color="auto"/>
        <w:left w:val="none" w:sz="0" w:space="0" w:color="auto"/>
        <w:bottom w:val="none" w:sz="0" w:space="0" w:color="auto"/>
        <w:right w:val="none" w:sz="0" w:space="0" w:color="auto"/>
      </w:divBdr>
    </w:div>
    <w:div w:id="362561092">
      <w:bodyDiv w:val="1"/>
      <w:marLeft w:val="0"/>
      <w:marRight w:val="0"/>
      <w:marTop w:val="0"/>
      <w:marBottom w:val="0"/>
      <w:divBdr>
        <w:top w:val="none" w:sz="0" w:space="0" w:color="auto"/>
        <w:left w:val="none" w:sz="0" w:space="0" w:color="auto"/>
        <w:bottom w:val="none" w:sz="0" w:space="0" w:color="auto"/>
        <w:right w:val="none" w:sz="0" w:space="0" w:color="auto"/>
      </w:divBdr>
    </w:div>
    <w:div w:id="363209579">
      <w:bodyDiv w:val="1"/>
      <w:marLeft w:val="0"/>
      <w:marRight w:val="0"/>
      <w:marTop w:val="0"/>
      <w:marBottom w:val="0"/>
      <w:divBdr>
        <w:top w:val="none" w:sz="0" w:space="0" w:color="auto"/>
        <w:left w:val="none" w:sz="0" w:space="0" w:color="auto"/>
        <w:bottom w:val="none" w:sz="0" w:space="0" w:color="auto"/>
        <w:right w:val="none" w:sz="0" w:space="0" w:color="auto"/>
      </w:divBdr>
    </w:div>
    <w:div w:id="363361083">
      <w:bodyDiv w:val="1"/>
      <w:marLeft w:val="0"/>
      <w:marRight w:val="0"/>
      <w:marTop w:val="0"/>
      <w:marBottom w:val="0"/>
      <w:divBdr>
        <w:top w:val="none" w:sz="0" w:space="0" w:color="auto"/>
        <w:left w:val="none" w:sz="0" w:space="0" w:color="auto"/>
        <w:bottom w:val="none" w:sz="0" w:space="0" w:color="auto"/>
        <w:right w:val="none" w:sz="0" w:space="0" w:color="auto"/>
      </w:divBdr>
    </w:div>
    <w:div w:id="363948169">
      <w:bodyDiv w:val="1"/>
      <w:marLeft w:val="0"/>
      <w:marRight w:val="0"/>
      <w:marTop w:val="0"/>
      <w:marBottom w:val="0"/>
      <w:divBdr>
        <w:top w:val="none" w:sz="0" w:space="0" w:color="auto"/>
        <w:left w:val="none" w:sz="0" w:space="0" w:color="auto"/>
        <w:bottom w:val="none" w:sz="0" w:space="0" w:color="auto"/>
        <w:right w:val="none" w:sz="0" w:space="0" w:color="auto"/>
      </w:divBdr>
    </w:div>
    <w:div w:id="364332733">
      <w:bodyDiv w:val="1"/>
      <w:marLeft w:val="0"/>
      <w:marRight w:val="0"/>
      <w:marTop w:val="0"/>
      <w:marBottom w:val="0"/>
      <w:divBdr>
        <w:top w:val="none" w:sz="0" w:space="0" w:color="auto"/>
        <w:left w:val="none" w:sz="0" w:space="0" w:color="auto"/>
        <w:bottom w:val="none" w:sz="0" w:space="0" w:color="auto"/>
        <w:right w:val="none" w:sz="0" w:space="0" w:color="auto"/>
      </w:divBdr>
    </w:div>
    <w:div w:id="365839086">
      <w:bodyDiv w:val="1"/>
      <w:marLeft w:val="0"/>
      <w:marRight w:val="0"/>
      <w:marTop w:val="0"/>
      <w:marBottom w:val="0"/>
      <w:divBdr>
        <w:top w:val="none" w:sz="0" w:space="0" w:color="auto"/>
        <w:left w:val="none" w:sz="0" w:space="0" w:color="auto"/>
        <w:bottom w:val="none" w:sz="0" w:space="0" w:color="auto"/>
        <w:right w:val="none" w:sz="0" w:space="0" w:color="auto"/>
      </w:divBdr>
    </w:div>
    <w:div w:id="367798032">
      <w:bodyDiv w:val="1"/>
      <w:marLeft w:val="0"/>
      <w:marRight w:val="0"/>
      <w:marTop w:val="0"/>
      <w:marBottom w:val="0"/>
      <w:divBdr>
        <w:top w:val="none" w:sz="0" w:space="0" w:color="auto"/>
        <w:left w:val="none" w:sz="0" w:space="0" w:color="auto"/>
        <w:bottom w:val="none" w:sz="0" w:space="0" w:color="auto"/>
        <w:right w:val="none" w:sz="0" w:space="0" w:color="auto"/>
      </w:divBdr>
    </w:div>
    <w:div w:id="368263704">
      <w:bodyDiv w:val="1"/>
      <w:marLeft w:val="0"/>
      <w:marRight w:val="0"/>
      <w:marTop w:val="0"/>
      <w:marBottom w:val="0"/>
      <w:divBdr>
        <w:top w:val="none" w:sz="0" w:space="0" w:color="auto"/>
        <w:left w:val="none" w:sz="0" w:space="0" w:color="auto"/>
        <w:bottom w:val="none" w:sz="0" w:space="0" w:color="auto"/>
        <w:right w:val="none" w:sz="0" w:space="0" w:color="auto"/>
      </w:divBdr>
    </w:div>
    <w:div w:id="373888973">
      <w:bodyDiv w:val="1"/>
      <w:marLeft w:val="0"/>
      <w:marRight w:val="0"/>
      <w:marTop w:val="0"/>
      <w:marBottom w:val="0"/>
      <w:divBdr>
        <w:top w:val="none" w:sz="0" w:space="0" w:color="auto"/>
        <w:left w:val="none" w:sz="0" w:space="0" w:color="auto"/>
        <w:bottom w:val="none" w:sz="0" w:space="0" w:color="auto"/>
        <w:right w:val="none" w:sz="0" w:space="0" w:color="auto"/>
      </w:divBdr>
    </w:div>
    <w:div w:id="375664782">
      <w:bodyDiv w:val="1"/>
      <w:marLeft w:val="0"/>
      <w:marRight w:val="0"/>
      <w:marTop w:val="0"/>
      <w:marBottom w:val="0"/>
      <w:divBdr>
        <w:top w:val="none" w:sz="0" w:space="0" w:color="auto"/>
        <w:left w:val="none" w:sz="0" w:space="0" w:color="auto"/>
        <w:bottom w:val="none" w:sz="0" w:space="0" w:color="auto"/>
        <w:right w:val="none" w:sz="0" w:space="0" w:color="auto"/>
      </w:divBdr>
    </w:div>
    <w:div w:id="376587662">
      <w:bodyDiv w:val="1"/>
      <w:marLeft w:val="0"/>
      <w:marRight w:val="0"/>
      <w:marTop w:val="0"/>
      <w:marBottom w:val="0"/>
      <w:divBdr>
        <w:top w:val="none" w:sz="0" w:space="0" w:color="auto"/>
        <w:left w:val="none" w:sz="0" w:space="0" w:color="auto"/>
        <w:bottom w:val="none" w:sz="0" w:space="0" w:color="auto"/>
        <w:right w:val="none" w:sz="0" w:space="0" w:color="auto"/>
      </w:divBdr>
    </w:div>
    <w:div w:id="378092571">
      <w:bodyDiv w:val="1"/>
      <w:marLeft w:val="0"/>
      <w:marRight w:val="0"/>
      <w:marTop w:val="0"/>
      <w:marBottom w:val="0"/>
      <w:divBdr>
        <w:top w:val="none" w:sz="0" w:space="0" w:color="auto"/>
        <w:left w:val="none" w:sz="0" w:space="0" w:color="auto"/>
        <w:bottom w:val="none" w:sz="0" w:space="0" w:color="auto"/>
        <w:right w:val="none" w:sz="0" w:space="0" w:color="auto"/>
      </w:divBdr>
    </w:div>
    <w:div w:id="378364808">
      <w:bodyDiv w:val="1"/>
      <w:marLeft w:val="0"/>
      <w:marRight w:val="0"/>
      <w:marTop w:val="0"/>
      <w:marBottom w:val="0"/>
      <w:divBdr>
        <w:top w:val="none" w:sz="0" w:space="0" w:color="auto"/>
        <w:left w:val="none" w:sz="0" w:space="0" w:color="auto"/>
        <w:bottom w:val="none" w:sz="0" w:space="0" w:color="auto"/>
        <w:right w:val="none" w:sz="0" w:space="0" w:color="auto"/>
      </w:divBdr>
    </w:div>
    <w:div w:id="378941089">
      <w:bodyDiv w:val="1"/>
      <w:marLeft w:val="0"/>
      <w:marRight w:val="0"/>
      <w:marTop w:val="0"/>
      <w:marBottom w:val="0"/>
      <w:divBdr>
        <w:top w:val="none" w:sz="0" w:space="0" w:color="auto"/>
        <w:left w:val="none" w:sz="0" w:space="0" w:color="auto"/>
        <w:bottom w:val="none" w:sz="0" w:space="0" w:color="auto"/>
        <w:right w:val="none" w:sz="0" w:space="0" w:color="auto"/>
      </w:divBdr>
    </w:div>
    <w:div w:id="379286061">
      <w:bodyDiv w:val="1"/>
      <w:marLeft w:val="0"/>
      <w:marRight w:val="0"/>
      <w:marTop w:val="0"/>
      <w:marBottom w:val="0"/>
      <w:divBdr>
        <w:top w:val="none" w:sz="0" w:space="0" w:color="auto"/>
        <w:left w:val="none" w:sz="0" w:space="0" w:color="auto"/>
        <w:bottom w:val="none" w:sz="0" w:space="0" w:color="auto"/>
        <w:right w:val="none" w:sz="0" w:space="0" w:color="auto"/>
      </w:divBdr>
    </w:div>
    <w:div w:id="379522043">
      <w:bodyDiv w:val="1"/>
      <w:marLeft w:val="0"/>
      <w:marRight w:val="0"/>
      <w:marTop w:val="0"/>
      <w:marBottom w:val="0"/>
      <w:divBdr>
        <w:top w:val="none" w:sz="0" w:space="0" w:color="auto"/>
        <w:left w:val="none" w:sz="0" w:space="0" w:color="auto"/>
        <w:bottom w:val="none" w:sz="0" w:space="0" w:color="auto"/>
        <w:right w:val="none" w:sz="0" w:space="0" w:color="auto"/>
      </w:divBdr>
    </w:div>
    <w:div w:id="379937758">
      <w:bodyDiv w:val="1"/>
      <w:marLeft w:val="0"/>
      <w:marRight w:val="0"/>
      <w:marTop w:val="0"/>
      <w:marBottom w:val="0"/>
      <w:divBdr>
        <w:top w:val="none" w:sz="0" w:space="0" w:color="auto"/>
        <w:left w:val="none" w:sz="0" w:space="0" w:color="auto"/>
        <w:bottom w:val="none" w:sz="0" w:space="0" w:color="auto"/>
        <w:right w:val="none" w:sz="0" w:space="0" w:color="auto"/>
      </w:divBdr>
    </w:div>
    <w:div w:id="380057241">
      <w:bodyDiv w:val="1"/>
      <w:marLeft w:val="0"/>
      <w:marRight w:val="0"/>
      <w:marTop w:val="0"/>
      <w:marBottom w:val="0"/>
      <w:divBdr>
        <w:top w:val="none" w:sz="0" w:space="0" w:color="auto"/>
        <w:left w:val="none" w:sz="0" w:space="0" w:color="auto"/>
        <w:bottom w:val="none" w:sz="0" w:space="0" w:color="auto"/>
        <w:right w:val="none" w:sz="0" w:space="0" w:color="auto"/>
      </w:divBdr>
    </w:div>
    <w:div w:id="380175797">
      <w:bodyDiv w:val="1"/>
      <w:marLeft w:val="0"/>
      <w:marRight w:val="0"/>
      <w:marTop w:val="0"/>
      <w:marBottom w:val="0"/>
      <w:divBdr>
        <w:top w:val="none" w:sz="0" w:space="0" w:color="auto"/>
        <w:left w:val="none" w:sz="0" w:space="0" w:color="auto"/>
        <w:bottom w:val="none" w:sz="0" w:space="0" w:color="auto"/>
        <w:right w:val="none" w:sz="0" w:space="0" w:color="auto"/>
      </w:divBdr>
    </w:div>
    <w:div w:id="380205410">
      <w:bodyDiv w:val="1"/>
      <w:marLeft w:val="0"/>
      <w:marRight w:val="0"/>
      <w:marTop w:val="0"/>
      <w:marBottom w:val="0"/>
      <w:divBdr>
        <w:top w:val="none" w:sz="0" w:space="0" w:color="auto"/>
        <w:left w:val="none" w:sz="0" w:space="0" w:color="auto"/>
        <w:bottom w:val="none" w:sz="0" w:space="0" w:color="auto"/>
        <w:right w:val="none" w:sz="0" w:space="0" w:color="auto"/>
      </w:divBdr>
    </w:div>
    <w:div w:id="381835372">
      <w:bodyDiv w:val="1"/>
      <w:marLeft w:val="0"/>
      <w:marRight w:val="0"/>
      <w:marTop w:val="0"/>
      <w:marBottom w:val="0"/>
      <w:divBdr>
        <w:top w:val="none" w:sz="0" w:space="0" w:color="auto"/>
        <w:left w:val="none" w:sz="0" w:space="0" w:color="auto"/>
        <w:bottom w:val="none" w:sz="0" w:space="0" w:color="auto"/>
        <w:right w:val="none" w:sz="0" w:space="0" w:color="auto"/>
      </w:divBdr>
    </w:div>
    <w:div w:id="382366153">
      <w:bodyDiv w:val="1"/>
      <w:marLeft w:val="0"/>
      <w:marRight w:val="0"/>
      <w:marTop w:val="0"/>
      <w:marBottom w:val="0"/>
      <w:divBdr>
        <w:top w:val="none" w:sz="0" w:space="0" w:color="auto"/>
        <w:left w:val="none" w:sz="0" w:space="0" w:color="auto"/>
        <w:bottom w:val="none" w:sz="0" w:space="0" w:color="auto"/>
        <w:right w:val="none" w:sz="0" w:space="0" w:color="auto"/>
      </w:divBdr>
    </w:div>
    <w:div w:id="384332060">
      <w:bodyDiv w:val="1"/>
      <w:marLeft w:val="0"/>
      <w:marRight w:val="0"/>
      <w:marTop w:val="0"/>
      <w:marBottom w:val="0"/>
      <w:divBdr>
        <w:top w:val="none" w:sz="0" w:space="0" w:color="auto"/>
        <w:left w:val="none" w:sz="0" w:space="0" w:color="auto"/>
        <w:bottom w:val="none" w:sz="0" w:space="0" w:color="auto"/>
        <w:right w:val="none" w:sz="0" w:space="0" w:color="auto"/>
      </w:divBdr>
    </w:div>
    <w:div w:id="384377353">
      <w:bodyDiv w:val="1"/>
      <w:marLeft w:val="0"/>
      <w:marRight w:val="0"/>
      <w:marTop w:val="0"/>
      <w:marBottom w:val="0"/>
      <w:divBdr>
        <w:top w:val="none" w:sz="0" w:space="0" w:color="auto"/>
        <w:left w:val="none" w:sz="0" w:space="0" w:color="auto"/>
        <w:bottom w:val="none" w:sz="0" w:space="0" w:color="auto"/>
        <w:right w:val="none" w:sz="0" w:space="0" w:color="auto"/>
      </w:divBdr>
    </w:div>
    <w:div w:id="385877392">
      <w:bodyDiv w:val="1"/>
      <w:marLeft w:val="0"/>
      <w:marRight w:val="0"/>
      <w:marTop w:val="0"/>
      <w:marBottom w:val="0"/>
      <w:divBdr>
        <w:top w:val="none" w:sz="0" w:space="0" w:color="auto"/>
        <w:left w:val="none" w:sz="0" w:space="0" w:color="auto"/>
        <w:bottom w:val="none" w:sz="0" w:space="0" w:color="auto"/>
        <w:right w:val="none" w:sz="0" w:space="0" w:color="auto"/>
      </w:divBdr>
    </w:div>
    <w:div w:id="386733182">
      <w:bodyDiv w:val="1"/>
      <w:marLeft w:val="0"/>
      <w:marRight w:val="0"/>
      <w:marTop w:val="0"/>
      <w:marBottom w:val="0"/>
      <w:divBdr>
        <w:top w:val="none" w:sz="0" w:space="0" w:color="auto"/>
        <w:left w:val="none" w:sz="0" w:space="0" w:color="auto"/>
        <w:bottom w:val="none" w:sz="0" w:space="0" w:color="auto"/>
        <w:right w:val="none" w:sz="0" w:space="0" w:color="auto"/>
      </w:divBdr>
    </w:div>
    <w:div w:id="386759119">
      <w:bodyDiv w:val="1"/>
      <w:marLeft w:val="0"/>
      <w:marRight w:val="0"/>
      <w:marTop w:val="0"/>
      <w:marBottom w:val="0"/>
      <w:divBdr>
        <w:top w:val="none" w:sz="0" w:space="0" w:color="auto"/>
        <w:left w:val="none" w:sz="0" w:space="0" w:color="auto"/>
        <w:bottom w:val="none" w:sz="0" w:space="0" w:color="auto"/>
        <w:right w:val="none" w:sz="0" w:space="0" w:color="auto"/>
      </w:divBdr>
    </w:div>
    <w:div w:id="390202728">
      <w:bodyDiv w:val="1"/>
      <w:marLeft w:val="0"/>
      <w:marRight w:val="0"/>
      <w:marTop w:val="0"/>
      <w:marBottom w:val="0"/>
      <w:divBdr>
        <w:top w:val="none" w:sz="0" w:space="0" w:color="auto"/>
        <w:left w:val="none" w:sz="0" w:space="0" w:color="auto"/>
        <w:bottom w:val="none" w:sz="0" w:space="0" w:color="auto"/>
        <w:right w:val="none" w:sz="0" w:space="0" w:color="auto"/>
      </w:divBdr>
    </w:div>
    <w:div w:id="390617122">
      <w:bodyDiv w:val="1"/>
      <w:marLeft w:val="0"/>
      <w:marRight w:val="0"/>
      <w:marTop w:val="0"/>
      <w:marBottom w:val="0"/>
      <w:divBdr>
        <w:top w:val="none" w:sz="0" w:space="0" w:color="auto"/>
        <w:left w:val="none" w:sz="0" w:space="0" w:color="auto"/>
        <w:bottom w:val="none" w:sz="0" w:space="0" w:color="auto"/>
        <w:right w:val="none" w:sz="0" w:space="0" w:color="auto"/>
      </w:divBdr>
    </w:div>
    <w:div w:id="392701965">
      <w:bodyDiv w:val="1"/>
      <w:marLeft w:val="0"/>
      <w:marRight w:val="0"/>
      <w:marTop w:val="0"/>
      <w:marBottom w:val="0"/>
      <w:divBdr>
        <w:top w:val="none" w:sz="0" w:space="0" w:color="auto"/>
        <w:left w:val="none" w:sz="0" w:space="0" w:color="auto"/>
        <w:bottom w:val="none" w:sz="0" w:space="0" w:color="auto"/>
        <w:right w:val="none" w:sz="0" w:space="0" w:color="auto"/>
      </w:divBdr>
    </w:div>
    <w:div w:id="393358628">
      <w:bodyDiv w:val="1"/>
      <w:marLeft w:val="0"/>
      <w:marRight w:val="0"/>
      <w:marTop w:val="0"/>
      <w:marBottom w:val="0"/>
      <w:divBdr>
        <w:top w:val="none" w:sz="0" w:space="0" w:color="auto"/>
        <w:left w:val="none" w:sz="0" w:space="0" w:color="auto"/>
        <w:bottom w:val="none" w:sz="0" w:space="0" w:color="auto"/>
        <w:right w:val="none" w:sz="0" w:space="0" w:color="auto"/>
      </w:divBdr>
    </w:div>
    <w:div w:id="393817368">
      <w:bodyDiv w:val="1"/>
      <w:marLeft w:val="0"/>
      <w:marRight w:val="0"/>
      <w:marTop w:val="0"/>
      <w:marBottom w:val="0"/>
      <w:divBdr>
        <w:top w:val="none" w:sz="0" w:space="0" w:color="auto"/>
        <w:left w:val="none" w:sz="0" w:space="0" w:color="auto"/>
        <w:bottom w:val="none" w:sz="0" w:space="0" w:color="auto"/>
        <w:right w:val="none" w:sz="0" w:space="0" w:color="auto"/>
      </w:divBdr>
    </w:div>
    <w:div w:id="395975450">
      <w:bodyDiv w:val="1"/>
      <w:marLeft w:val="0"/>
      <w:marRight w:val="0"/>
      <w:marTop w:val="0"/>
      <w:marBottom w:val="0"/>
      <w:divBdr>
        <w:top w:val="none" w:sz="0" w:space="0" w:color="auto"/>
        <w:left w:val="none" w:sz="0" w:space="0" w:color="auto"/>
        <w:bottom w:val="none" w:sz="0" w:space="0" w:color="auto"/>
        <w:right w:val="none" w:sz="0" w:space="0" w:color="auto"/>
      </w:divBdr>
    </w:div>
    <w:div w:id="398552648">
      <w:bodyDiv w:val="1"/>
      <w:marLeft w:val="0"/>
      <w:marRight w:val="0"/>
      <w:marTop w:val="0"/>
      <w:marBottom w:val="0"/>
      <w:divBdr>
        <w:top w:val="none" w:sz="0" w:space="0" w:color="auto"/>
        <w:left w:val="none" w:sz="0" w:space="0" w:color="auto"/>
        <w:bottom w:val="none" w:sz="0" w:space="0" w:color="auto"/>
        <w:right w:val="none" w:sz="0" w:space="0" w:color="auto"/>
      </w:divBdr>
    </w:div>
    <w:div w:id="400560956">
      <w:bodyDiv w:val="1"/>
      <w:marLeft w:val="0"/>
      <w:marRight w:val="0"/>
      <w:marTop w:val="0"/>
      <w:marBottom w:val="0"/>
      <w:divBdr>
        <w:top w:val="none" w:sz="0" w:space="0" w:color="auto"/>
        <w:left w:val="none" w:sz="0" w:space="0" w:color="auto"/>
        <w:bottom w:val="none" w:sz="0" w:space="0" w:color="auto"/>
        <w:right w:val="none" w:sz="0" w:space="0" w:color="auto"/>
      </w:divBdr>
    </w:div>
    <w:div w:id="404301681">
      <w:bodyDiv w:val="1"/>
      <w:marLeft w:val="0"/>
      <w:marRight w:val="0"/>
      <w:marTop w:val="0"/>
      <w:marBottom w:val="0"/>
      <w:divBdr>
        <w:top w:val="none" w:sz="0" w:space="0" w:color="auto"/>
        <w:left w:val="none" w:sz="0" w:space="0" w:color="auto"/>
        <w:bottom w:val="none" w:sz="0" w:space="0" w:color="auto"/>
        <w:right w:val="none" w:sz="0" w:space="0" w:color="auto"/>
      </w:divBdr>
    </w:div>
    <w:div w:id="406541736">
      <w:bodyDiv w:val="1"/>
      <w:marLeft w:val="0"/>
      <w:marRight w:val="0"/>
      <w:marTop w:val="0"/>
      <w:marBottom w:val="0"/>
      <w:divBdr>
        <w:top w:val="none" w:sz="0" w:space="0" w:color="auto"/>
        <w:left w:val="none" w:sz="0" w:space="0" w:color="auto"/>
        <w:bottom w:val="none" w:sz="0" w:space="0" w:color="auto"/>
        <w:right w:val="none" w:sz="0" w:space="0" w:color="auto"/>
      </w:divBdr>
    </w:div>
    <w:div w:id="408041127">
      <w:bodyDiv w:val="1"/>
      <w:marLeft w:val="0"/>
      <w:marRight w:val="0"/>
      <w:marTop w:val="0"/>
      <w:marBottom w:val="0"/>
      <w:divBdr>
        <w:top w:val="none" w:sz="0" w:space="0" w:color="auto"/>
        <w:left w:val="none" w:sz="0" w:space="0" w:color="auto"/>
        <w:bottom w:val="none" w:sz="0" w:space="0" w:color="auto"/>
        <w:right w:val="none" w:sz="0" w:space="0" w:color="auto"/>
      </w:divBdr>
    </w:div>
    <w:div w:id="409039718">
      <w:bodyDiv w:val="1"/>
      <w:marLeft w:val="0"/>
      <w:marRight w:val="0"/>
      <w:marTop w:val="0"/>
      <w:marBottom w:val="0"/>
      <w:divBdr>
        <w:top w:val="none" w:sz="0" w:space="0" w:color="auto"/>
        <w:left w:val="none" w:sz="0" w:space="0" w:color="auto"/>
        <w:bottom w:val="none" w:sz="0" w:space="0" w:color="auto"/>
        <w:right w:val="none" w:sz="0" w:space="0" w:color="auto"/>
      </w:divBdr>
    </w:div>
    <w:div w:id="409469162">
      <w:bodyDiv w:val="1"/>
      <w:marLeft w:val="0"/>
      <w:marRight w:val="0"/>
      <w:marTop w:val="0"/>
      <w:marBottom w:val="0"/>
      <w:divBdr>
        <w:top w:val="none" w:sz="0" w:space="0" w:color="auto"/>
        <w:left w:val="none" w:sz="0" w:space="0" w:color="auto"/>
        <w:bottom w:val="none" w:sz="0" w:space="0" w:color="auto"/>
        <w:right w:val="none" w:sz="0" w:space="0" w:color="auto"/>
      </w:divBdr>
    </w:div>
    <w:div w:id="410154098">
      <w:bodyDiv w:val="1"/>
      <w:marLeft w:val="0"/>
      <w:marRight w:val="0"/>
      <w:marTop w:val="0"/>
      <w:marBottom w:val="0"/>
      <w:divBdr>
        <w:top w:val="none" w:sz="0" w:space="0" w:color="auto"/>
        <w:left w:val="none" w:sz="0" w:space="0" w:color="auto"/>
        <w:bottom w:val="none" w:sz="0" w:space="0" w:color="auto"/>
        <w:right w:val="none" w:sz="0" w:space="0" w:color="auto"/>
      </w:divBdr>
    </w:div>
    <w:div w:id="411002226">
      <w:bodyDiv w:val="1"/>
      <w:marLeft w:val="0"/>
      <w:marRight w:val="0"/>
      <w:marTop w:val="0"/>
      <w:marBottom w:val="0"/>
      <w:divBdr>
        <w:top w:val="none" w:sz="0" w:space="0" w:color="auto"/>
        <w:left w:val="none" w:sz="0" w:space="0" w:color="auto"/>
        <w:bottom w:val="none" w:sz="0" w:space="0" w:color="auto"/>
        <w:right w:val="none" w:sz="0" w:space="0" w:color="auto"/>
      </w:divBdr>
    </w:div>
    <w:div w:id="412167391">
      <w:bodyDiv w:val="1"/>
      <w:marLeft w:val="0"/>
      <w:marRight w:val="0"/>
      <w:marTop w:val="0"/>
      <w:marBottom w:val="0"/>
      <w:divBdr>
        <w:top w:val="none" w:sz="0" w:space="0" w:color="auto"/>
        <w:left w:val="none" w:sz="0" w:space="0" w:color="auto"/>
        <w:bottom w:val="none" w:sz="0" w:space="0" w:color="auto"/>
        <w:right w:val="none" w:sz="0" w:space="0" w:color="auto"/>
      </w:divBdr>
    </w:div>
    <w:div w:id="412819687">
      <w:bodyDiv w:val="1"/>
      <w:marLeft w:val="0"/>
      <w:marRight w:val="0"/>
      <w:marTop w:val="0"/>
      <w:marBottom w:val="0"/>
      <w:divBdr>
        <w:top w:val="none" w:sz="0" w:space="0" w:color="auto"/>
        <w:left w:val="none" w:sz="0" w:space="0" w:color="auto"/>
        <w:bottom w:val="none" w:sz="0" w:space="0" w:color="auto"/>
        <w:right w:val="none" w:sz="0" w:space="0" w:color="auto"/>
      </w:divBdr>
    </w:div>
    <w:div w:id="412894157">
      <w:bodyDiv w:val="1"/>
      <w:marLeft w:val="0"/>
      <w:marRight w:val="0"/>
      <w:marTop w:val="0"/>
      <w:marBottom w:val="0"/>
      <w:divBdr>
        <w:top w:val="none" w:sz="0" w:space="0" w:color="auto"/>
        <w:left w:val="none" w:sz="0" w:space="0" w:color="auto"/>
        <w:bottom w:val="none" w:sz="0" w:space="0" w:color="auto"/>
        <w:right w:val="none" w:sz="0" w:space="0" w:color="auto"/>
      </w:divBdr>
    </w:div>
    <w:div w:id="413094413">
      <w:bodyDiv w:val="1"/>
      <w:marLeft w:val="0"/>
      <w:marRight w:val="0"/>
      <w:marTop w:val="0"/>
      <w:marBottom w:val="0"/>
      <w:divBdr>
        <w:top w:val="none" w:sz="0" w:space="0" w:color="auto"/>
        <w:left w:val="none" w:sz="0" w:space="0" w:color="auto"/>
        <w:bottom w:val="none" w:sz="0" w:space="0" w:color="auto"/>
        <w:right w:val="none" w:sz="0" w:space="0" w:color="auto"/>
      </w:divBdr>
    </w:div>
    <w:div w:id="414400239">
      <w:bodyDiv w:val="1"/>
      <w:marLeft w:val="0"/>
      <w:marRight w:val="0"/>
      <w:marTop w:val="0"/>
      <w:marBottom w:val="0"/>
      <w:divBdr>
        <w:top w:val="none" w:sz="0" w:space="0" w:color="auto"/>
        <w:left w:val="none" w:sz="0" w:space="0" w:color="auto"/>
        <w:bottom w:val="none" w:sz="0" w:space="0" w:color="auto"/>
        <w:right w:val="none" w:sz="0" w:space="0" w:color="auto"/>
      </w:divBdr>
    </w:div>
    <w:div w:id="414668468">
      <w:bodyDiv w:val="1"/>
      <w:marLeft w:val="0"/>
      <w:marRight w:val="0"/>
      <w:marTop w:val="0"/>
      <w:marBottom w:val="0"/>
      <w:divBdr>
        <w:top w:val="none" w:sz="0" w:space="0" w:color="auto"/>
        <w:left w:val="none" w:sz="0" w:space="0" w:color="auto"/>
        <w:bottom w:val="none" w:sz="0" w:space="0" w:color="auto"/>
        <w:right w:val="none" w:sz="0" w:space="0" w:color="auto"/>
      </w:divBdr>
    </w:div>
    <w:div w:id="417942626">
      <w:bodyDiv w:val="1"/>
      <w:marLeft w:val="0"/>
      <w:marRight w:val="0"/>
      <w:marTop w:val="0"/>
      <w:marBottom w:val="0"/>
      <w:divBdr>
        <w:top w:val="none" w:sz="0" w:space="0" w:color="auto"/>
        <w:left w:val="none" w:sz="0" w:space="0" w:color="auto"/>
        <w:bottom w:val="none" w:sz="0" w:space="0" w:color="auto"/>
        <w:right w:val="none" w:sz="0" w:space="0" w:color="auto"/>
      </w:divBdr>
    </w:div>
    <w:div w:id="417946229">
      <w:bodyDiv w:val="1"/>
      <w:marLeft w:val="0"/>
      <w:marRight w:val="0"/>
      <w:marTop w:val="0"/>
      <w:marBottom w:val="0"/>
      <w:divBdr>
        <w:top w:val="none" w:sz="0" w:space="0" w:color="auto"/>
        <w:left w:val="none" w:sz="0" w:space="0" w:color="auto"/>
        <w:bottom w:val="none" w:sz="0" w:space="0" w:color="auto"/>
        <w:right w:val="none" w:sz="0" w:space="0" w:color="auto"/>
      </w:divBdr>
    </w:div>
    <w:div w:id="418452147">
      <w:bodyDiv w:val="1"/>
      <w:marLeft w:val="0"/>
      <w:marRight w:val="0"/>
      <w:marTop w:val="0"/>
      <w:marBottom w:val="0"/>
      <w:divBdr>
        <w:top w:val="none" w:sz="0" w:space="0" w:color="auto"/>
        <w:left w:val="none" w:sz="0" w:space="0" w:color="auto"/>
        <w:bottom w:val="none" w:sz="0" w:space="0" w:color="auto"/>
        <w:right w:val="none" w:sz="0" w:space="0" w:color="auto"/>
      </w:divBdr>
    </w:div>
    <w:div w:id="419060381">
      <w:bodyDiv w:val="1"/>
      <w:marLeft w:val="0"/>
      <w:marRight w:val="0"/>
      <w:marTop w:val="0"/>
      <w:marBottom w:val="0"/>
      <w:divBdr>
        <w:top w:val="none" w:sz="0" w:space="0" w:color="auto"/>
        <w:left w:val="none" w:sz="0" w:space="0" w:color="auto"/>
        <w:bottom w:val="none" w:sz="0" w:space="0" w:color="auto"/>
        <w:right w:val="none" w:sz="0" w:space="0" w:color="auto"/>
      </w:divBdr>
    </w:div>
    <w:div w:id="419372752">
      <w:bodyDiv w:val="1"/>
      <w:marLeft w:val="0"/>
      <w:marRight w:val="0"/>
      <w:marTop w:val="0"/>
      <w:marBottom w:val="0"/>
      <w:divBdr>
        <w:top w:val="none" w:sz="0" w:space="0" w:color="auto"/>
        <w:left w:val="none" w:sz="0" w:space="0" w:color="auto"/>
        <w:bottom w:val="none" w:sz="0" w:space="0" w:color="auto"/>
        <w:right w:val="none" w:sz="0" w:space="0" w:color="auto"/>
      </w:divBdr>
    </w:div>
    <w:div w:id="420370083">
      <w:bodyDiv w:val="1"/>
      <w:marLeft w:val="0"/>
      <w:marRight w:val="0"/>
      <w:marTop w:val="0"/>
      <w:marBottom w:val="0"/>
      <w:divBdr>
        <w:top w:val="none" w:sz="0" w:space="0" w:color="auto"/>
        <w:left w:val="none" w:sz="0" w:space="0" w:color="auto"/>
        <w:bottom w:val="none" w:sz="0" w:space="0" w:color="auto"/>
        <w:right w:val="none" w:sz="0" w:space="0" w:color="auto"/>
      </w:divBdr>
    </w:div>
    <w:div w:id="420756490">
      <w:bodyDiv w:val="1"/>
      <w:marLeft w:val="0"/>
      <w:marRight w:val="0"/>
      <w:marTop w:val="0"/>
      <w:marBottom w:val="0"/>
      <w:divBdr>
        <w:top w:val="none" w:sz="0" w:space="0" w:color="auto"/>
        <w:left w:val="none" w:sz="0" w:space="0" w:color="auto"/>
        <w:bottom w:val="none" w:sz="0" w:space="0" w:color="auto"/>
        <w:right w:val="none" w:sz="0" w:space="0" w:color="auto"/>
      </w:divBdr>
    </w:div>
    <w:div w:id="421605150">
      <w:bodyDiv w:val="1"/>
      <w:marLeft w:val="0"/>
      <w:marRight w:val="0"/>
      <w:marTop w:val="0"/>
      <w:marBottom w:val="0"/>
      <w:divBdr>
        <w:top w:val="none" w:sz="0" w:space="0" w:color="auto"/>
        <w:left w:val="none" w:sz="0" w:space="0" w:color="auto"/>
        <w:bottom w:val="none" w:sz="0" w:space="0" w:color="auto"/>
        <w:right w:val="none" w:sz="0" w:space="0" w:color="auto"/>
      </w:divBdr>
    </w:div>
    <w:div w:id="424035872">
      <w:bodyDiv w:val="1"/>
      <w:marLeft w:val="0"/>
      <w:marRight w:val="0"/>
      <w:marTop w:val="0"/>
      <w:marBottom w:val="0"/>
      <w:divBdr>
        <w:top w:val="none" w:sz="0" w:space="0" w:color="auto"/>
        <w:left w:val="none" w:sz="0" w:space="0" w:color="auto"/>
        <w:bottom w:val="none" w:sz="0" w:space="0" w:color="auto"/>
        <w:right w:val="none" w:sz="0" w:space="0" w:color="auto"/>
      </w:divBdr>
    </w:div>
    <w:div w:id="425153600">
      <w:bodyDiv w:val="1"/>
      <w:marLeft w:val="0"/>
      <w:marRight w:val="0"/>
      <w:marTop w:val="0"/>
      <w:marBottom w:val="0"/>
      <w:divBdr>
        <w:top w:val="none" w:sz="0" w:space="0" w:color="auto"/>
        <w:left w:val="none" w:sz="0" w:space="0" w:color="auto"/>
        <w:bottom w:val="none" w:sz="0" w:space="0" w:color="auto"/>
        <w:right w:val="none" w:sz="0" w:space="0" w:color="auto"/>
      </w:divBdr>
    </w:div>
    <w:div w:id="427964970">
      <w:bodyDiv w:val="1"/>
      <w:marLeft w:val="0"/>
      <w:marRight w:val="0"/>
      <w:marTop w:val="0"/>
      <w:marBottom w:val="0"/>
      <w:divBdr>
        <w:top w:val="none" w:sz="0" w:space="0" w:color="auto"/>
        <w:left w:val="none" w:sz="0" w:space="0" w:color="auto"/>
        <w:bottom w:val="none" w:sz="0" w:space="0" w:color="auto"/>
        <w:right w:val="none" w:sz="0" w:space="0" w:color="auto"/>
      </w:divBdr>
    </w:div>
    <w:div w:id="427965097">
      <w:bodyDiv w:val="1"/>
      <w:marLeft w:val="0"/>
      <w:marRight w:val="0"/>
      <w:marTop w:val="0"/>
      <w:marBottom w:val="0"/>
      <w:divBdr>
        <w:top w:val="none" w:sz="0" w:space="0" w:color="auto"/>
        <w:left w:val="none" w:sz="0" w:space="0" w:color="auto"/>
        <w:bottom w:val="none" w:sz="0" w:space="0" w:color="auto"/>
        <w:right w:val="none" w:sz="0" w:space="0" w:color="auto"/>
      </w:divBdr>
    </w:div>
    <w:div w:id="428277985">
      <w:bodyDiv w:val="1"/>
      <w:marLeft w:val="0"/>
      <w:marRight w:val="0"/>
      <w:marTop w:val="0"/>
      <w:marBottom w:val="0"/>
      <w:divBdr>
        <w:top w:val="none" w:sz="0" w:space="0" w:color="auto"/>
        <w:left w:val="none" w:sz="0" w:space="0" w:color="auto"/>
        <w:bottom w:val="none" w:sz="0" w:space="0" w:color="auto"/>
        <w:right w:val="none" w:sz="0" w:space="0" w:color="auto"/>
      </w:divBdr>
    </w:div>
    <w:div w:id="428501929">
      <w:bodyDiv w:val="1"/>
      <w:marLeft w:val="0"/>
      <w:marRight w:val="0"/>
      <w:marTop w:val="0"/>
      <w:marBottom w:val="0"/>
      <w:divBdr>
        <w:top w:val="none" w:sz="0" w:space="0" w:color="auto"/>
        <w:left w:val="none" w:sz="0" w:space="0" w:color="auto"/>
        <w:bottom w:val="none" w:sz="0" w:space="0" w:color="auto"/>
        <w:right w:val="none" w:sz="0" w:space="0" w:color="auto"/>
      </w:divBdr>
    </w:div>
    <w:div w:id="429475338">
      <w:bodyDiv w:val="1"/>
      <w:marLeft w:val="0"/>
      <w:marRight w:val="0"/>
      <w:marTop w:val="0"/>
      <w:marBottom w:val="0"/>
      <w:divBdr>
        <w:top w:val="none" w:sz="0" w:space="0" w:color="auto"/>
        <w:left w:val="none" w:sz="0" w:space="0" w:color="auto"/>
        <w:bottom w:val="none" w:sz="0" w:space="0" w:color="auto"/>
        <w:right w:val="none" w:sz="0" w:space="0" w:color="auto"/>
      </w:divBdr>
    </w:div>
    <w:div w:id="429739023">
      <w:bodyDiv w:val="1"/>
      <w:marLeft w:val="0"/>
      <w:marRight w:val="0"/>
      <w:marTop w:val="0"/>
      <w:marBottom w:val="0"/>
      <w:divBdr>
        <w:top w:val="none" w:sz="0" w:space="0" w:color="auto"/>
        <w:left w:val="none" w:sz="0" w:space="0" w:color="auto"/>
        <w:bottom w:val="none" w:sz="0" w:space="0" w:color="auto"/>
        <w:right w:val="none" w:sz="0" w:space="0" w:color="auto"/>
      </w:divBdr>
    </w:div>
    <w:div w:id="430703994">
      <w:bodyDiv w:val="1"/>
      <w:marLeft w:val="0"/>
      <w:marRight w:val="0"/>
      <w:marTop w:val="0"/>
      <w:marBottom w:val="0"/>
      <w:divBdr>
        <w:top w:val="none" w:sz="0" w:space="0" w:color="auto"/>
        <w:left w:val="none" w:sz="0" w:space="0" w:color="auto"/>
        <w:bottom w:val="none" w:sz="0" w:space="0" w:color="auto"/>
        <w:right w:val="none" w:sz="0" w:space="0" w:color="auto"/>
      </w:divBdr>
    </w:div>
    <w:div w:id="431360247">
      <w:bodyDiv w:val="1"/>
      <w:marLeft w:val="0"/>
      <w:marRight w:val="0"/>
      <w:marTop w:val="0"/>
      <w:marBottom w:val="0"/>
      <w:divBdr>
        <w:top w:val="none" w:sz="0" w:space="0" w:color="auto"/>
        <w:left w:val="none" w:sz="0" w:space="0" w:color="auto"/>
        <w:bottom w:val="none" w:sz="0" w:space="0" w:color="auto"/>
        <w:right w:val="none" w:sz="0" w:space="0" w:color="auto"/>
      </w:divBdr>
    </w:div>
    <w:div w:id="432282455">
      <w:bodyDiv w:val="1"/>
      <w:marLeft w:val="0"/>
      <w:marRight w:val="0"/>
      <w:marTop w:val="0"/>
      <w:marBottom w:val="0"/>
      <w:divBdr>
        <w:top w:val="none" w:sz="0" w:space="0" w:color="auto"/>
        <w:left w:val="none" w:sz="0" w:space="0" w:color="auto"/>
        <w:bottom w:val="none" w:sz="0" w:space="0" w:color="auto"/>
        <w:right w:val="none" w:sz="0" w:space="0" w:color="auto"/>
      </w:divBdr>
    </w:div>
    <w:div w:id="432360117">
      <w:bodyDiv w:val="1"/>
      <w:marLeft w:val="0"/>
      <w:marRight w:val="0"/>
      <w:marTop w:val="0"/>
      <w:marBottom w:val="0"/>
      <w:divBdr>
        <w:top w:val="none" w:sz="0" w:space="0" w:color="auto"/>
        <w:left w:val="none" w:sz="0" w:space="0" w:color="auto"/>
        <w:bottom w:val="none" w:sz="0" w:space="0" w:color="auto"/>
        <w:right w:val="none" w:sz="0" w:space="0" w:color="auto"/>
      </w:divBdr>
    </w:div>
    <w:div w:id="433136184">
      <w:bodyDiv w:val="1"/>
      <w:marLeft w:val="0"/>
      <w:marRight w:val="0"/>
      <w:marTop w:val="0"/>
      <w:marBottom w:val="0"/>
      <w:divBdr>
        <w:top w:val="none" w:sz="0" w:space="0" w:color="auto"/>
        <w:left w:val="none" w:sz="0" w:space="0" w:color="auto"/>
        <w:bottom w:val="none" w:sz="0" w:space="0" w:color="auto"/>
        <w:right w:val="none" w:sz="0" w:space="0" w:color="auto"/>
      </w:divBdr>
    </w:div>
    <w:div w:id="434639830">
      <w:bodyDiv w:val="1"/>
      <w:marLeft w:val="0"/>
      <w:marRight w:val="0"/>
      <w:marTop w:val="0"/>
      <w:marBottom w:val="0"/>
      <w:divBdr>
        <w:top w:val="none" w:sz="0" w:space="0" w:color="auto"/>
        <w:left w:val="none" w:sz="0" w:space="0" w:color="auto"/>
        <w:bottom w:val="none" w:sz="0" w:space="0" w:color="auto"/>
        <w:right w:val="none" w:sz="0" w:space="0" w:color="auto"/>
      </w:divBdr>
      <w:divsChild>
        <w:div w:id="319582684">
          <w:marLeft w:val="0"/>
          <w:marRight w:val="0"/>
          <w:marTop w:val="0"/>
          <w:marBottom w:val="0"/>
          <w:divBdr>
            <w:top w:val="none" w:sz="0" w:space="0" w:color="auto"/>
            <w:left w:val="none" w:sz="0" w:space="0" w:color="auto"/>
            <w:bottom w:val="none" w:sz="0" w:space="0" w:color="auto"/>
            <w:right w:val="none" w:sz="0" w:space="0" w:color="auto"/>
          </w:divBdr>
        </w:div>
        <w:div w:id="967122715">
          <w:marLeft w:val="0"/>
          <w:marRight w:val="0"/>
          <w:marTop w:val="0"/>
          <w:marBottom w:val="0"/>
          <w:divBdr>
            <w:top w:val="none" w:sz="0" w:space="0" w:color="auto"/>
            <w:left w:val="none" w:sz="0" w:space="0" w:color="auto"/>
            <w:bottom w:val="none" w:sz="0" w:space="0" w:color="auto"/>
            <w:right w:val="none" w:sz="0" w:space="0" w:color="auto"/>
          </w:divBdr>
        </w:div>
        <w:div w:id="1484663328">
          <w:marLeft w:val="0"/>
          <w:marRight w:val="0"/>
          <w:marTop w:val="0"/>
          <w:marBottom w:val="0"/>
          <w:divBdr>
            <w:top w:val="none" w:sz="0" w:space="0" w:color="auto"/>
            <w:left w:val="none" w:sz="0" w:space="0" w:color="auto"/>
            <w:bottom w:val="none" w:sz="0" w:space="0" w:color="auto"/>
            <w:right w:val="none" w:sz="0" w:space="0" w:color="auto"/>
          </w:divBdr>
        </w:div>
      </w:divsChild>
    </w:div>
    <w:div w:id="435978007">
      <w:bodyDiv w:val="1"/>
      <w:marLeft w:val="0"/>
      <w:marRight w:val="0"/>
      <w:marTop w:val="0"/>
      <w:marBottom w:val="0"/>
      <w:divBdr>
        <w:top w:val="none" w:sz="0" w:space="0" w:color="auto"/>
        <w:left w:val="none" w:sz="0" w:space="0" w:color="auto"/>
        <w:bottom w:val="none" w:sz="0" w:space="0" w:color="auto"/>
        <w:right w:val="none" w:sz="0" w:space="0" w:color="auto"/>
      </w:divBdr>
    </w:div>
    <w:div w:id="438065529">
      <w:bodyDiv w:val="1"/>
      <w:marLeft w:val="0"/>
      <w:marRight w:val="0"/>
      <w:marTop w:val="0"/>
      <w:marBottom w:val="0"/>
      <w:divBdr>
        <w:top w:val="none" w:sz="0" w:space="0" w:color="auto"/>
        <w:left w:val="none" w:sz="0" w:space="0" w:color="auto"/>
        <w:bottom w:val="none" w:sz="0" w:space="0" w:color="auto"/>
        <w:right w:val="none" w:sz="0" w:space="0" w:color="auto"/>
      </w:divBdr>
    </w:div>
    <w:div w:id="438909414">
      <w:bodyDiv w:val="1"/>
      <w:marLeft w:val="0"/>
      <w:marRight w:val="0"/>
      <w:marTop w:val="0"/>
      <w:marBottom w:val="0"/>
      <w:divBdr>
        <w:top w:val="none" w:sz="0" w:space="0" w:color="auto"/>
        <w:left w:val="none" w:sz="0" w:space="0" w:color="auto"/>
        <w:bottom w:val="none" w:sz="0" w:space="0" w:color="auto"/>
        <w:right w:val="none" w:sz="0" w:space="0" w:color="auto"/>
      </w:divBdr>
    </w:div>
    <w:div w:id="439691712">
      <w:bodyDiv w:val="1"/>
      <w:marLeft w:val="0"/>
      <w:marRight w:val="0"/>
      <w:marTop w:val="0"/>
      <w:marBottom w:val="0"/>
      <w:divBdr>
        <w:top w:val="none" w:sz="0" w:space="0" w:color="auto"/>
        <w:left w:val="none" w:sz="0" w:space="0" w:color="auto"/>
        <w:bottom w:val="none" w:sz="0" w:space="0" w:color="auto"/>
        <w:right w:val="none" w:sz="0" w:space="0" w:color="auto"/>
      </w:divBdr>
    </w:div>
    <w:div w:id="441150712">
      <w:bodyDiv w:val="1"/>
      <w:marLeft w:val="0"/>
      <w:marRight w:val="0"/>
      <w:marTop w:val="0"/>
      <w:marBottom w:val="0"/>
      <w:divBdr>
        <w:top w:val="none" w:sz="0" w:space="0" w:color="auto"/>
        <w:left w:val="none" w:sz="0" w:space="0" w:color="auto"/>
        <w:bottom w:val="none" w:sz="0" w:space="0" w:color="auto"/>
        <w:right w:val="none" w:sz="0" w:space="0" w:color="auto"/>
      </w:divBdr>
    </w:div>
    <w:div w:id="441648964">
      <w:bodyDiv w:val="1"/>
      <w:marLeft w:val="0"/>
      <w:marRight w:val="0"/>
      <w:marTop w:val="0"/>
      <w:marBottom w:val="0"/>
      <w:divBdr>
        <w:top w:val="none" w:sz="0" w:space="0" w:color="auto"/>
        <w:left w:val="none" w:sz="0" w:space="0" w:color="auto"/>
        <w:bottom w:val="none" w:sz="0" w:space="0" w:color="auto"/>
        <w:right w:val="none" w:sz="0" w:space="0" w:color="auto"/>
      </w:divBdr>
    </w:div>
    <w:div w:id="443505167">
      <w:bodyDiv w:val="1"/>
      <w:marLeft w:val="0"/>
      <w:marRight w:val="0"/>
      <w:marTop w:val="0"/>
      <w:marBottom w:val="0"/>
      <w:divBdr>
        <w:top w:val="none" w:sz="0" w:space="0" w:color="auto"/>
        <w:left w:val="none" w:sz="0" w:space="0" w:color="auto"/>
        <w:bottom w:val="none" w:sz="0" w:space="0" w:color="auto"/>
        <w:right w:val="none" w:sz="0" w:space="0" w:color="auto"/>
      </w:divBdr>
    </w:div>
    <w:div w:id="445270763">
      <w:bodyDiv w:val="1"/>
      <w:marLeft w:val="0"/>
      <w:marRight w:val="0"/>
      <w:marTop w:val="0"/>
      <w:marBottom w:val="0"/>
      <w:divBdr>
        <w:top w:val="none" w:sz="0" w:space="0" w:color="auto"/>
        <w:left w:val="none" w:sz="0" w:space="0" w:color="auto"/>
        <w:bottom w:val="none" w:sz="0" w:space="0" w:color="auto"/>
        <w:right w:val="none" w:sz="0" w:space="0" w:color="auto"/>
      </w:divBdr>
    </w:div>
    <w:div w:id="445661305">
      <w:bodyDiv w:val="1"/>
      <w:marLeft w:val="0"/>
      <w:marRight w:val="0"/>
      <w:marTop w:val="0"/>
      <w:marBottom w:val="0"/>
      <w:divBdr>
        <w:top w:val="none" w:sz="0" w:space="0" w:color="auto"/>
        <w:left w:val="none" w:sz="0" w:space="0" w:color="auto"/>
        <w:bottom w:val="none" w:sz="0" w:space="0" w:color="auto"/>
        <w:right w:val="none" w:sz="0" w:space="0" w:color="auto"/>
      </w:divBdr>
    </w:div>
    <w:div w:id="447503753">
      <w:bodyDiv w:val="1"/>
      <w:marLeft w:val="0"/>
      <w:marRight w:val="0"/>
      <w:marTop w:val="0"/>
      <w:marBottom w:val="0"/>
      <w:divBdr>
        <w:top w:val="none" w:sz="0" w:space="0" w:color="auto"/>
        <w:left w:val="none" w:sz="0" w:space="0" w:color="auto"/>
        <w:bottom w:val="none" w:sz="0" w:space="0" w:color="auto"/>
        <w:right w:val="none" w:sz="0" w:space="0" w:color="auto"/>
      </w:divBdr>
    </w:div>
    <w:div w:id="450322465">
      <w:bodyDiv w:val="1"/>
      <w:marLeft w:val="0"/>
      <w:marRight w:val="0"/>
      <w:marTop w:val="0"/>
      <w:marBottom w:val="0"/>
      <w:divBdr>
        <w:top w:val="none" w:sz="0" w:space="0" w:color="auto"/>
        <w:left w:val="none" w:sz="0" w:space="0" w:color="auto"/>
        <w:bottom w:val="none" w:sz="0" w:space="0" w:color="auto"/>
        <w:right w:val="none" w:sz="0" w:space="0" w:color="auto"/>
      </w:divBdr>
    </w:div>
    <w:div w:id="451556450">
      <w:bodyDiv w:val="1"/>
      <w:marLeft w:val="0"/>
      <w:marRight w:val="0"/>
      <w:marTop w:val="0"/>
      <w:marBottom w:val="0"/>
      <w:divBdr>
        <w:top w:val="none" w:sz="0" w:space="0" w:color="auto"/>
        <w:left w:val="none" w:sz="0" w:space="0" w:color="auto"/>
        <w:bottom w:val="none" w:sz="0" w:space="0" w:color="auto"/>
        <w:right w:val="none" w:sz="0" w:space="0" w:color="auto"/>
      </w:divBdr>
    </w:div>
    <w:div w:id="452092126">
      <w:bodyDiv w:val="1"/>
      <w:marLeft w:val="0"/>
      <w:marRight w:val="0"/>
      <w:marTop w:val="0"/>
      <w:marBottom w:val="0"/>
      <w:divBdr>
        <w:top w:val="none" w:sz="0" w:space="0" w:color="auto"/>
        <w:left w:val="none" w:sz="0" w:space="0" w:color="auto"/>
        <w:bottom w:val="none" w:sz="0" w:space="0" w:color="auto"/>
        <w:right w:val="none" w:sz="0" w:space="0" w:color="auto"/>
      </w:divBdr>
    </w:div>
    <w:div w:id="455872561">
      <w:bodyDiv w:val="1"/>
      <w:marLeft w:val="0"/>
      <w:marRight w:val="0"/>
      <w:marTop w:val="0"/>
      <w:marBottom w:val="0"/>
      <w:divBdr>
        <w:top w:val="none" w:sz="0" w:space="0" w:color="auto"/>
        <w:left w:val="none" w:sz="0" w:space="0" w:color="auto"/>
        <w:bottom w:val="none" w:sz="0" w:space="0" w:color="auto"/>
        <w:right w:val="none" w:sz="0" w:space="0" w:color="auto"/>
      </w:divBdr>
    </w:div>
    <w:div w:id="455879186">
      <w:bodyDiv w:val="1"/>
      <w:marLeft w:val="0"/>
      <w:marRight w:val="0"/>
      <w:marTop w:val="0"/>
      <w:marBottom w:val="0"/>
      <w:divBdr>
        <w:top w:val="none" w:sz="0" w:space="0" w:color="auto"/>
        <w:left w:val="none" w:sz="0" w:space="0" w:color="auto"/>
        <w:bottom w:val="none" w:sz="0" w:space="0" w:color="auto"/>
        <w:right w:val="none" w:sz="0" w:space="0" w:color="auto"/>
      </w:divBdr>
    </w:div>
    <w:div w:id="456264664">
      <w:bodyDiv w:val="1"/>
      <w:marLeft w:val="0"/>
      <w:marRight w:val="0"/>
      <w:marTop w:val="0"/>
      <w:marBottom w:val="0"/>
      <w:divBdr>
        <w:top w:val="none" w:sz="0" w:space="0" w:color="auto"/>
        <w:left w:val="none" w:sz="0" w:space="0" w:color="auto"/>
        <w:bottom w:val="none" w:sz="0" w:space="0" w:color="auto"/>
        <w:right w:val="none" w:sz="0" w:space="0" w:color="auto"/>
      </w:divBdr>
    </w:div>
    <w:div w:id="457721676">
      <w:bodyDiv w:val="1"/>
      <w:marLeft w:val="0"/>
      <w:marRight w:val="0"/>
      <w:marTop w:val="0"/>
      <w:marBottom w:val="0"/>
      <w:divBdr>
        <w:top w:val="none" w:sz="0" w:space="0" w:color="auto"/>
        <w:left w:val="none" w:sz="0" w:space="0" w:color="auto"/>
        <w:bottom w:val="none" w:sz="0" w:space="0" w:color="auto"/>
        <w:right w:val="none" w:sz="0" w:space="0" w:color="auto"/>
      </w:divBdr>
    </w:div>
    <w:div w:id="458307108">
      <w:bodyDiv w:val="1"/>
      <w:marLeft w:val="0"/>
      <w:marRight w:val="0"/>
      <w:marTop w:val="0"/>
      <w:marBottom w:val="0"/>
      <w:divBdr>
        <w:top w:val="none" w:sz="0" w:space="0" w:color="auto"/>
        <w:left w:val="none" w:sz="0" w:space="0" w:color="auto"/>
        <w:bottom w:val="none" w:sz="0" w:space="0" w:color="auto"/>
        <w:right w:val="none" w:sz="0" w:space="0" w:color="auto"/>
      </w:divBdr>
    </w:div>
    <w:div w:id="458644175">
      <w:bodyDiv w:val="1"/>
      <w:marLeft w:val="0"/>
      <w:marRight w:val="0"/>
      <w:marTop w:val="0"/>
      <w:marBottom w:val="0"/>
      <w:divBdr>
        <w:top w:val="none" w:sz="0" w:space="0" w:color="auto"/>
        <w:left w:val="none" w:sz="0" w:space="0" w:color="auto"/>
        <w:bottom w:val="none" w:sz="0" w:space="0" w:color="auto"/>
        <w:right w:val="none" w:sz="0" w:space="0" w:color="auto"/>
      </w:divBdr>
    </w:div>
    <w:div w:id="463932743">
      <w:bodyDiv w:val="1"/>
      <w:marLeft w:val="0"/>
      <w:marRight w:val="0"/>
      <w:marTop w:val="0"/>
      <w:marBottom w:val="0"/>
      <w:divBdr>
        <w:top w:val="none" w:sz="0" w:space="0" w:color="auto"/>
        <w:left w:val="none" w:sz="0" w:space="0" w:color="auto"/>
        <w:bottom w:val="none" w:sz="0" w:space="0" w:color="auto"/>
        <w:right w:val="none" w:sz="0" w:space="0" w:color="auto"/>
      </w:divBdr>
    </w:div>
    <w:div w:id="464928500">
      <w:bodyDiv w:val="1"/>
      <w:marLeft w:val="0"/>
      <w:marRight w:val="0"/>
      <w:marTop w:val="0"/>
      <w:marBottom w:val="0"/>
      <w:divBdr>
        <w:top w:val="none" w:sz="0" w:space="0" w:color="auto"/>
        <w:left w:val="none" w:sz="0" w:space="0" w:color="auto"/>
        <w:bottom w:val="none" w:sz="0" w:space="0" w:color="auto"/>
        <w:right w:val="none" w:sz="0" w:space="0" w:color="auto"/>
      </w:divBdr>
    </w:div>
    <w:div w:id="468977574">
      <w:bodyDiv w:val="1"/>
      <w:marLeft w:val="0"/>
      <w:marRight w:val="0"/>
      <w:marTop w:val="0"/>
      <w:marBottom w:val="0"/>
      <w:divBdr>
        <w:top w:val="none" w:sz="0" w:space="0" w:color="auto"/>
        <w:left w:val="none" w:sz="0" w:space="0" w:color="auto"/>
        <w:bottom w:val="none" w:sz="0" w:space="0" w:color="auto"/>
        <w:right w:val="none" w:sz="0" w:space="0" w:color="auto"/>
      </w:divBdr>
    </w:div>
    <w:div w:id="470291590">
      <w:bodyDiv w:val="1"/>
      <w:marLeft w:val="0"/>
      <w:marRight w:val="0"/>
      <w:marTop w:val="0"/>
      <w:marBottom w:val="0"/>
      <w:divBdr>
        <w:top w:val="none" w:sz="0" w:space="0" w:color="auto"/>
        <w:left w:val="none" w:sz="0" w:space="0" w:color="auto"/>
        <w:bottom w:val="none" w:sz="0" w:space="0" w:color="auto"/>
        <w:right w:val="none" w:sz="0" w:space="0" w:color="auto"/>
      </w:divBdr>
    </w:div>
    <w:div w:id="470363242">
      <w:bodyDiv w:val="1"/>
      <w:marLeft w:val="0"/>
      <w:marRight w:val="0"/>
      <w:marTop w:val="0"/>
      <w:marBottom w:val="0"/>
      <w:divBdr>
        <w:top w:val="none" w:sz="0" w:space="0" w:color="auto"/>
        <w:left w:val="none" w:sz="0" w:space="0" w:color="auto"/>
        <w:bottom w:val="none" w:sz="0" w:space="0" w:color="auto"/>
        <w:right w:val="none" w:sz="0" w:space="0" w:color="auto"/>
      </w:divBdr>
    </w:div>
    <w:div w:id="470446947">
      <w:bodyDiv w:val="1"/>
      <w:marLeft w:val="0"/>
      <w:marRight w:val="0"/>
      <w:marTop w:val="0"/>
      <w:marBottom w:val="0"/>
      <w:divBdr>
        <w:top w:val="none" w:sz="0" w:space="0" w:color="auto"/>
        <w:left w:val="none" w:sz="0" w:space="0" w:color="auto"/>
        <w:bottom w:val="none" w:sz="0" w:space="0" w:color="auto"/>
        <w:right w:val="none" w:sz="0" w:space="0" w:color="auto"/>
      </w:divBdr>
    </w:div>
    <w:div w:id="472792437">
      <w:bodyDiv w:val="1"/>
      <w:marLeft w:val="0"/>
      <w:marRight w:val="0"/>
      <w:marTop w:val="0"/>
      <w:marBottom w:val="0"/>
      <w:divBdr>
        <w:top w:val="none" w:sz="0" w:space="0" w:color="auto"/>
        <w:left w:val="none" w:sz="0" w:space="0" w:color="auto"/>
        <w:bottom w:val="none" w:sz="0" w:space="0" w:color="auto"/>
        <w:right w:val="none" w:sz="0" w:space="0" w:color="auto"/>
      </w:divBdr>
    </w:div>
    <w:div w:id="473722257">
      <w:bodyDiv w:val="1"/>
      <w:marLeft w:val="0"/>
      <w:marRight w:val="0"/>
      <w:marTop w:val="0"/>
      <w:marBottom w:val="0"/>
      <w:divBdr>
        <w:top w:val="none" w:sz="0" w:space="0" w:color="auto"/>
        <w:left w:val="none" w:sz="0" w:space="0" w:color="auto"/>
        <w:bottom w:val="none" w:sz="0" w:space="0" w:color="auto"/>
        <w:right w:val="none" w:sz="0" w:space="0" w:color="auto"/>
      </w:divBdr>
    </w:div>
    <w:div w:id="475689245">
      <w:bodyDiv w:val="1"/>
      <w:marLeft w:val="0"/>
      <w:marRight w:val="0"/>
      <w:marTop w:val="0"/>
      <w:marBottom w:val="0"/>
      <w:divBdr>
        <w:top w:val="none" w:sz="0" w:space="0" w:color="auto"/>
        <w:left w:val="none" w:sz="0" w:space="0" w:color="auto"/>
        <w:bottom w:val="none" w:sz="0" w:space="0" w:color="auto"/>
        <w:right w:val="none" w:sz="0" w:space="0" w:color="auto"/>
      </w:divBdr>
    </w:div>
    <w:div w:id="480123943">
      <w:bodyDiv w:val="1"/>
      <w:marLeft w:val="0"/>
      <w:marRight w:val="0"/>
      <w:marTop w:val="0"/>
      <w:marBottom w:val="0"/>
      <w:divBdr>
        <w:top w:val="none" w:sz="0" w:space="0" w:color="auto"/>
        <w:left w:val="none" w:sz="0" w:space="0" w:color="auto"/>
        <w:bottom w:val="none" w:sz="0" w:space="0" w:color="auto"/>
        <w:right w:val="none" w:sz="0" w:space="0" w:color="auto"/>
      </w:divBdr>
    </w:div>
    <w:div w:id="480191848">
      <w:bodyDiv w:val="1"/>
      <w:marLeft w:val="0"/>
      <w:marRight w:val="0"/>
      <w:marTop w:val="0"/>
      <w:marBottom w:val="0"/>
      <w:divBdr>
        <w:top w:val="none" w:sz="0" w:space="0" w:color="auto"/>
        <w:left w:val="none" w:sz="0" w:space="0" w:color="auto"/>
        <w:bottom w:val="none" w:sz="0" w:space="0" w:color="auto"/>
        <w:right w:val="none" w:sz="0" w:space="0" w:color="auto"/>
      </w:divBdr>
    </w:div>
    <w:div w:id="481697717">
      <w:bodyDiv w:val="1"/>
      <w:marLeft w:val="0"/>
      <w:marRight w:val="0"/>
      <w:marTop w:val="0"/>
      <w:marBottom w:val="0"/>
      <w:divBdr>
        <w:top w:val="none" w:sz="0" w:space="0" w:color="auto"/>
        <w:left w:val="none" w:sz="0" w:space="0" w:color="auto"/>
        <w:bottom w:val="none" w:sz="0" w:space="0" w:color="auto"/>
        <w:right w:val="none" w:sz="0" w:space="0" w:color="auto"/>
      </w:divBdr>
    </w:div>
    <w:div w:id="483817356">
      <w:bodyDiv w:val="1"/>
      <w:marLeft w:val="0"/>
      <w:marRight w:val="0"/>
      <w:marTop w:val="0"/>
      <w:marBottom w:val="0"/>
      <w:divBdr>
        <w:top w:val="none" w:sz="0" w:space="0" w:color="auto"/>
        <w:left w:val="none" w:sz="0" w:space="0" w:color="auto"/>
        <w:bottom w:val="none" w:sz="0" w:space="0" w:color="auto"/>
        <w:right w:val="none" w:sz="0" w:space="0" w:color="auto"/>
      </w:divBdr>
    </w:div>
    <w:div w:id="485099028">
      <w:bodyDiv w:val="1"/>
      <w:marLeft w:val="0"/>
      <w:marRight w:val="0"/>
      <w:marTop w:val="0"/>
      <w:marBottom w:val="0"/>
      <w:divBdr>
        <w:top w:val="none" w:sz="0" w:space="0" w:color="auto"/>
        <w:left w:val="none" w:sz="0" w:space="0" w:color="auto"/>
        <w:bottom w:val="none" w:sz="0" w:space="0" w:color="auto"/>
        <w:right w:val="none" w:sz="0" w:space="0" w:color="auto"/>
      </w:divBdr>
    </w:div>
    <w:div w:id="486867164">
      <w:bodyDiv w:val="1"/>
      <w:marLeft w:val="0"/>
      <w:marRight w:val="0"/>
      <w:marTop w:val="0"/>
      <w:marBottom w:val="0"/>
      <w:divBdr>
        <w:top w:val="none" w:sz="0" w:space="0" w:color="auto"/>
        <w:left w:val="none" w:sz="0" w:space="0" w:color="auto"/>
        <w:bottom w:val="none" w:sz="0" w:space="0" w:color="auto"/>
        <w:right w:val="none" w:sz="0" w:space="0" w:color="auto"/>
      </w:divBdr>
    </w:div>
    <w:div w:id="487672314">
      <w:bodyDiv w:val="1"/>
      <w:marLeft w:val="0"/>
      <w:marRight w:val="0"/>
      <w:marTop w:val="0"/>
      <w:marBottom w:val="0"/>
      <w:divBdr>
        <w:top w:val="none" w:sz="0" w:space="0" w:color="auto"/>
        <w:left w:val="none" w:sz="0" w:space="0" w:color="auto"/>
        <w:bottom w:val="none" w:sz="0" w:space="0" w:color="auto"/>
        <w:right w:val="none" w:sz="0" w:space="0" w:color="auto"/>
      </w:divBdr>
    </w:div>
    <w:div w:id="488058549">
      <w:bodyDiv w:val="1"/>
      <w:marLeft w:val="0"/>
      <w:marRight w:val="0"/>
      <w:marTop w:val="0"/>
      <w:marBottom w:val="0"/>
      <w:divBdr>
        <w:top w:val="none" w:sz="0" w:space="0" w:color="auto"/>
        <w:left w:val="none" w:sz="0" w:space="0" w:color="auto"/>
        <w:bottom w:val="none" w:sz="0" w:space="0" w:color="auto"/>
        <w:right w:val="none" w:sz="0" w:space="0" w:color="auto"/>
      </w:divBdr>
    </w:div>
    <w:div w:id="489177427">
      <w:bodyDiv w:val="1"/>
      <w:marLeft w:val="0"/>
      <w:marRight w:val="0"/>
      <w:marTop w:val="0"/>
      <w:marBottom w:val="0"/>
      <w:divBdr>
        <w:top w:val="none" w:sz="0" w:space="0" w:color="auto"/>
        <w:left w:val="none" w:sz="0" w:space="0" w:color="auto"/>
        <w:bottom w:val="none" w:sz="0" w:space="0" w:color="auto"/>
        <w:right w:val="none" w:sz="0" w:space="0" w:color="auto"/>
      </w:divBdr>
    </w:div>
    <w:div w:id="489446849">
      <w:bodyDiv w:val="1"/>
      <w:marLeft w:val="0"/>
      <w:marRight w:val="0"/>
      <w:marTop w:val="0"/>
      <w:marBottom w:val="0"/>
      <w:divBdr>
        <w:top w:val="none" w:sz="0" w:space="0" w:color="auto"/>
        <w:left w:val="none" w:sz="0" w:space="0" w:color="auto"/>
        <w:bottom w:val="none" w:sz="0" w:space="0" w:color="auto"/>
        <w:right w:val="none" w:sz="0" w:space="0" w:color="auto"/>
      </w:divBdr>
    </w:div>
    <w:div w:id="489904171">
      <w:bodyDiv w:val="1"/>
      <w:marLeft w:val="0"/>
      <w:marRight w:val="0"/>
      <w:marTop w:val="0"/>
      <w:marBottom w:val="0"/>
      <w:divBdr>
        <w:top w:val="none" w:sz="0" w:space="0" w:color="auto"/>
        <w:left w:val="none" w:sz="0" w:space="0" w:color="auto"/>
        <w:bottom w:val="none" w:sz="0" w:space="0" w:color="auto"/>
        <w:right w:val="none" w:sz="0" w:space="0" w:color="auto"/>
      </w:divBdr>
    </w:div>
    <w:div w:id="490561171">
      <w:bodyDiv w:val="1"/>
      <w:marLeft w:val="0"/>
      <w:marRight w:val="0"/>
      <w:marTop w:val="0"/>
      <w:marBottom w:val="0"/>
      <w:divBdr>
        <w:top w:val="none" w:sz="0" w:space="0" w:color="auto"/>
        <w:left w:val="none" w:sz="0" w:space="0" w:color="auto"/>
        <w:bottom w:val="none" w:sz="0" w:space="0" w:color="auto"/>
        <w:right w:val="none" w:sz="0" w:space="0" w:color="auto"/>
      </w:divBdr>
    </w:div>
    <w:div w:id="491603865">
      <w:bodyDiv w:val="1"/>
      <w:marLeft w:val="0"/>
      <w:marRight w:val="0"/>
      <w:marTop w:val="0"/>
      <w:marBottom w:val="0"/>
      <w:divBdr>
        <w:top w:val="none" w:sz="0" w:space="0" w:color="auto"/>
        <w:left w:val="none" w:sz="0" w:space="0" w:color="auto"/>
        <w:bottom w:val="none" w:sz="0" w:space="0" w:color="auto"/>
        <w:right w:val="none" w:sz="0" w:space="0" w:color="auto"/>
      </w:divBdr>
    </w:div>
    <w:div w:id="491916909">
      <w:bodyDiv w:val="1"/>
      <w:marLeft w:val="0"/>
      <w:marRight w:val="0"/>
      <w:marTop w:val="0"/>
      <w:marBottom w:val="0"/>
      <w:divBdr>
        <w:top w:val="none" w:sz="0" w:space="0" w:color="auto"/>
        <w:left w:val="none" w:sz="0" w:space="0" w:color="auto"/>
        <w:bottom w:val="none" w:sz="0" w:space="0" w:color="auto"/>
        <w:right w:val="none" w:sz="0" w:space="0" w:color="auto"/>
      </w:divBdr>
    </w:div>
    <w:div w:id="492112295">
      <w:bodyDiv w:val="1"/>
      <w:marLeft w:val="0"/>
      <w:marRight w:val="0"/>
      <w:marTop w:val="0"/>
      <w:marBottom w:val="0"/>
      <w:divBdr>
        <w:top w:val="none" w:sz="0" w:space="0" w:color="auto"/>
        <w:left w:val="none" w:sz="0" w:space="0" w:color="auto"/>
        <w:bottom w:val="none" w:sz="0" w:space="0" w:color="auto"/>
        <w:right w:val="none" w:sz="0" w:space="0" w:color="auto"/>
      </w:divBdr>
    </w:div>
    <w:div w:id="492569072">
      <w:bodyDiv w:val="1"/>
      <w:marLeft w:val="0"/>
      <w:marRight w:val="0"/>
      <w:marTop w:val="0"/>
      <w:marBottom w:val="0"/>
      <w:divBdr>
        <w:top w:val="none" w:sz="0" w:space="0" w:color="auto"/>
        <w:left w:val="none" w:sz="0" w:space="0" w:color="auto"/>
        <w:bottom w:val="none" w:sz="0" w:space="0" w:color="auto"/>
        <w:right w:val="none" w:sz="0" w:space="0" w:color="auto"/>
      </w:divBdr>
    </w:div>
    <w:div w:id="493451433">
      <w:bodyDiv w:val="1"/>
      <w:marLeft w:val="0"/>
      <w:marRight w:val="0"/>
      <w:marTop w:val="0"/>
      <w:marBottom w:val="0"/>
      <w:divBdr>
        <w:top w:val="none" w:sz="0" w:space="0" w:color="auto"/>
        <w:left w:val="none" w:sz="0" w:space="0" w:color="auto"/>
        <w:bottom w:val="none" w:sz="0" w:space="0" w:color="auto"/>
        <w:right w:val="none" w:sz="0" w:space="0" w:color="auto"/>
      </w:divBdr>
    </w:div>
    <w:div w:id="495191973">
      <w:bodyDiv w:val="1"/>
      <w:marLeft w:val="0"/>
      <w:marRight w:val="0"/>
      <w:marTop w:val="0"/>
      <w:marBottom w:val="0"/>
      <w:divBdr>
        <w:top w:val="none" w:sz="0" w:space="0" w:color="auto"/>
        <w:left w:val="none" w:sz="0" w:space="0" w:color="auto"/>
        <w:bottom w:val="none" w:sz="0" w:space="0" w:color="auto"/>
        <w:right w:val="none" w:sz="0" w:space="0" w:color="auto"/>
      </w:divBdr>
    </w:div>
    <w:div w:id="495266196">
      <w:bodyDiv w:val="1"/>
      <w:marLeft w:val="0"/>
      <w:marRight w:val="0"/>
      <w:marTop w:val="0"/>
      <w:marBottom w:val="0"/>
      <w:divBdr>
        <w:top w:val="none" w:sz="0" w:space="0" w:color="auto"/>
        <w:left w:val="none" w:sz="0" w:space="0" w:color="auto"/>
        <w:bottom w:val="none" w:sz="0" w:space="0" w:color="auto"/>
        <w:right w:val="none" w:sz="0" w:space="0" w:color="auto"/>
      </w:divBdr>
    </w:div>
    <w:div w:id="495416650">
      <w:bodyDiv w:val="1"/>
      <w:marLeft w:val="0"/>
      <w:marRight w:val="0"/>
      <w:marTop w:val="0"/>
      <w:marBottom w:val="0"/>
      <w:divBdr>
        <w:top w:val="none" w:sz="0" w:space="0" w:color="auto"/>
        <w:left w:val="none" w:sz="0" w:space="0" w:color="auto"/>
        <w:bottom w:val="none" w:sz="0" w:space="0" w:color="auto"/>
        <w:right w:val="none" w:sz="0" w:space="0" w:color="auto"/>
      </w:divBdr>
    </w:div>
    <w:div w:id="495926971">
      <w:bodyDiv w:val="1"/>
      <w:marLeft w:val="0"/>
      <w:marRight w:val="0"/>
      <w:marTop w:val="0"/>
      <w:marBottom w:val="0"/>
      <w:divBdr>
        <w:top w:val="none" w:sz="0" w:space="0" w:color="auto"/>
        <w:left w:val="none" w:sz="0" w:space="0" w:color="auto"/>
        <w:bottom w:val="none" w:sz="0" w:space="0" w:color="auto"/>
        <w:right w:val="none" w:sz="0" w:space="0" w:color="auto"/>
      </w:divBdr>
    </w:div>
    <w:div w:id="497421862">
      <w:bodyDiv w:val="1"/>
      <w:marLeft w:val="0"/>
      <w:marRight w:val="0"/>
      <w:marTop w:val="0"/>
      <w:marBottom w:val="0"/>
      <w:divBdr>
        <w:top w:val="none" w:sz="0" w:space="0" w:color="auto"/>
        <w:left w:val="none" w:sz="0" w:space="0" w:color="auto"/>
        <w:bottom w:val="none" w:sz="0" w:space="0" w:color="auto"/>
        <w:right w:val="none" w:sz="0" w:space="0" w:color="auto"/>
      </w:divBdr>
    </w:div>
    <w:div w:id="499733107">
      <w:bodyDiv w:val="1"/>
      <w:marLeft w:val="0"/>
      <w:marRight w:val="0"/>
      <w:marTop w:val="0"/>
      <w:marBottom w:val="0"/>
      <w:divBdr>
        <w:top w:val="none" w:sz="0" w:space="0" w:color="auto"/>
        <w:left w:val="none" w:sz="0" w:space="0" w:color="auto"/>
        <w:bottom w:val="none" w:sz="0" w:space="0" w:color="auto"/>
        <w:right w:val="none" w:sz="0" w:space="0" w:color="auto"/>
      </w:divBdr>
    </w:div>
    <w:div w:id="502554847">
      <w:bodyDiv w:val="1"/>
      <w:marLeft w:val="0"/>
      <w:marRight w:val="0"/>
      <w:marTop w:val="0"/>
      <w:marBottom w:val="0"/>
      <w:divBdr>
        <w:top w:val="none" w:sz="0" w:space="0" w:color="auto"/>
        <w:left w:val="none" w:sz="0" w:space="0" w:color="auto"/>
        <w:bottom w:val="none" w:sz="0" w:space="0" w:color="auto"/>
        <w:right w:val="none" w:sz="0" w:space="0" w:color="auto"/>
      </w:divBdr>
    </w:div>
    <w:div w:id="504590208">
      <w:bodyDiv w:val="1"/>
      <w:marLeft w:val="0"/>
      <w:marRight w:val="0"/>
      <w:marTop w:val="0"/>
      <w:marBottom w:val="0"/>
      <w:divBdr>
        <w:top w:val="none" w:sz="0" w:space="0" w:color="auto"/>
        <w:left w:val="none" w:sz="0" w:space="0" w:color="auto"/>
        <w:bottom w:val="none" w:sz="0" w:space="0" w:color="auto"/>
        <w:right w:val="none" w:sz="0" w:space="0" w:color="auto"/>
      </w:divBdr>
    </w:div>
    <w:div w:id="506094332">
      <w:bodyDiv w:val="1"/>
      <w:marLeft w:val="0"/>
      <w:marRight w:val="0"/>
      <w:marTop w:val="0"/>
      <w:marBottom w:val="0"/>
      <w:divBdr>
        <w:top w:val="none" w:sz="0" w:space="0" w:color="auto"/>
        <w:left w:val="none" w:sz="0" w:space="0" w:color="auto"/>
        <w:bottom w:val="none" w:sz="0" w:space="0" w:color="auto"/>
        <w:right w:val="none" w:sz="0" w:space="0" w:color="auto"/>
      </w:divBdr>
    </w:div>
    <w:div w:id="507066024">
      <w:bodyDiv w:val="1"/>
      <w:marLeft w:val="0"/>
      <w:marRight w:val="0"/>
      <w:marTop w:val="0"/>
      <w:marBottom w:val="0"/>
      <w:divBdr>
        <w:top w:val="none" w:sz="0" w:space="0" w:color="auto"/>
        <w:left w:val="none" w:sz="0" w:space="0" w:color="auto"/>
        <w:bottom w:val="none" w:sz="0" w:space="0" w:color="auto"/>
        <w:right w:val="none" w:sz="0" w:space="0" w:color="auto"/>
      </w:divBdr>
    </w:div>
    <w:div w:id="507406981">
      <w:bodyDiv w:val="1"/>
      <w:marLeft w:val="0"/>
      <w:marRight w:val="0"/>
      <w:marTop w:val="0"/>
      <w:marBottom w:val="0"/>
      <w:divBdr>
        <w:top w:val="none" w:sz="0" w:space="0" w:color="auto"/>
        <w:left w:val="none" w:sz="0" w:space="0" w:color="auto"/>
        <w:bottom w:val="none" w:sz="0" w:space="0" w:color="auto"/>
        <w:right w:val="none" w:sz="0" w:space="0" w:color="auto"/>
      </w:divBdr>
    </w:div>
    <w:div w:id="507409603">
      <w:bodyDiv w:val="1"/>
      <w:marLeft w:val="0"/>
      <w:marRight w:val="0"/>
      <w:marTop w:val="0"/>
      <w:marBottom w:val="0"/>
      <w:divBdr>
        <w:top w:val="none" w:sz="0" w:space="0" w:color="auto"/>
        <w:left w:val="none" w:sz="0" w:space="0" w:color="auto"/>
        <w:bottom w:val="none" w:sz="0" w:space="0" w:color="auto"/>
        <w:right w:val="none" w:sz="0" w:space="0" w:color="auto"/>
      </w:divBdr>
    </w:div>
    <w:div w:id="508253914">
      <w:bodyDiv w:val="1"/>
      <w:marLeft w:val="0"/>
      <w:marRight w:val="0"/>
      <w:marTop w:val="0"/>
      <w:marBottom w:val="0"/>
      <w:divBdr>
        <w:top w:val="none" w:sz="0" w:space="0" w:color="auto"/>
        <w:left w:val="none" w:sz="0" w:space="0" w:color="auto"/>
        <w:bottom w:val="none" w:sz="0" w:space="0" w:color="auto"/>
        <w:right w:val="none" w:sz="0" w:space="0" w:color="auto"/>
      </w:divBdr>
    </w:div>
    <w:div w:id="508257748">
      <w:bodyDiv w:val="1"/>
      <w:marLeft w:val="0"/>
      <w:marRight w:val="0"/>
      <w:marTop w:val="0"/>
      <w:marBottom w:val="0"/>
      <w:divBdr>
        <w:top w:val="none" w:sz="0" w:space="0" w:color="auto"/>
        <w:left w:val="none" w:sz="0" w:space="0" w:color="auto"/>
        <w:bottom w:val="none" w:sz="0" w:space="0" w:color="auto"/>
        <w:right w:val="none" w:sz="0" w:space="0" w:color="auto"/>
      </w:divBdr>
    </w:div>
    <w:div w:id="509563314">
      <w:bodyDiv w:val="1"/>
      <w:marLeft w:val="0"/>
      <w:marRight w:val="0"/>
      <w:marTop w:val="0"/>
      <w:marBottom w:val="0"/>
      <w:divBdr>
        <w:top w:val="none" w:sz="0" w:space="0" w:color="auto"/>
        <w:left w:val="none" w:sz="0" w:space="0" w:color="auto"/>
        <w:bottom w:val="none" w:sz="0" w:space="0" w:color="auto"/>
        <w:right w:val="none" w:sz="0" w:space="0" w:color="auto"/>
      </w:divBdr>
    </w:div>
    <w:div w:id="513423138">
      <w:bodyDiv w:val="1"/>
      <w:marLeft w:val="0"/>
      <w:marRight w:val="0"/>
      <w:marTop w:val="0"/>
      <w:marBottom w:val="0"/>
      <w:divBdr>
        <w:top w:val="none" w:sz="0" w:space="0" w:color="auto"/>
        <w:left w:val="none" w:sz="0" w:space="0" w:color="auto"/>
        <w:bottom w:val="none" w:sz="0" w:space="0" w:color="auto"/>
        <w:right w:val="none" w:sz="0" w:space="0" w:color="auto"/>
      </w:divBdr>
    </w:div>
    <w:div w:id="518811027">
      <w:bodyDiv w:val="1"/>
      <w:marLeft w:val="0"/>
      <w:marRight w:val="0"/>
      <w:marTop w:val="0"/>
      <w:marBottom w:val="0"/>
      <w:divBdr>
        <w:top w:val="none" w:sz="0" w:space="0" w:color="auto"/>
        <w:left w:val="none" w:sz="0" w:space="0" w:color="auto"/>
        <w:bottom w:val="none" w:sz="0" w:space="0" w:color="auto"/>
        <w:right w:val="none" w:sz="0" w:space="0" w:color="auto"/>
      </w:divBdr>
    </w:div>
    <w:div w:id="519314318">
      <w:bodyDiv w:val="1"/>
      <w:marLeft w:val="0"/>
      <w:marRight w:val="0"/>
      <w:marTop w:val="0"/>
      <w:marBottom w:val="0"/>
      <w:divBdr>
        <w:top w:val="none" w:sz="0" w:space="0" w:color="auto"/>
        <w:left w:val="none" w:sz="0" w:space="0" w:color="auto"/>
        <w:bottom w:val="none" w:sz="0" w:space="0" w:color="auto"/>
        <w:right w:val="none" w:sz="0" w:space="0" w:color="auto"/>
      </w:divBdr>
    </w:div>
    <w:div w:id="520241133">
      <w:bodyDiv w:val="1"/>
      <w:marLeft w:val="0"/>
      <w:marRight w:val="0"/>
      <w:marTop w:val="0"/>
      <w:marBottom w:val="0"/>
      <w:divBdr>
        <w:top w:val="none" w:sz="0" w:space="0" w:color="auto"/>
        <w:left w:val="none" w:sz="0" w:space="0" w:color="auto"/>
        <w:bottom w:val="none" w:sz="0" w:space="0" w:color="auto"/>
        <w:right w:val="none" w:sz="0" w:space="0" w:color="auto"/>
      </w:divBdr>
    </w:div>
    <w:div w:id="523439151">
      <w:bodyDiv w:val="1"/>
      <w:marLeft w:val="0"/>
      <w:marRight w:val="0"/>
      <w:marTop w:val="0"/>
      <w:marBottom w:val="0"/>
      <w:divBdr>
        <w:top w:val="none" w:sz="0" w:space="0" w:color="auto"/>
        <w:left w:val="none" w:sz="0" w:space="0" w:color="auto"/>
        <w:bottom w:val="none" w:sz="0" w:space="0" w:color="auto"/>
        <w:right w:val="none" w:sz="0" w:space="0" w:color="auto"/>
      </w:divBdr>
    </w:div>
    <w:div w:id="523858494">
      <w:bodyDiv w:val="1"/>
      <w:marLeft w:val="0"/>
      <w:marRight w:val="0"/>
      <w:marTop w:val="0"/>
      <w:marBottom w:val="0"/>
      <w:divBdr>
        <w:top w:val="none" w:sz="0" w:space="0" w:color="auto"/>
        <w:left w:val="none" w:sz="0" w:space="0" w:color="auto"/>
        <w:bottom w:val="none" w:sz="0" w:space="0" w:color="auto"/>
        <w:right w:val="none" w:sz="0" w:space="0" w:color="auto"/>
      </w:divBdr>
    </w:div>
    <w:div w:id="524829077">
      <w:bodyDiv w:val="1"/>
      <w:marLeft w:val="0"/>
      <w:marRight w:val="0"/>
      <w:marTop w:val="0"/>
      <w:marBottom w:val="0"/>
      <w:divBdr>
        <w:top w:val="none" w:sz="0" w:space="0" w:color="auto"/>
        <w:left w:val="none" w:sz="0" w:space="0" w:color="auto"/>
        <w:bottom w:val="none" w:sz="0" w:space="0" w:color="auto"/>
        <w:right w:val="none" w:sz="0" w:space="0" w:color="auto"/>
      </w:divBdr>
    </w:div>
    <w:div w:id="525287317">
      <w:bodyDiv w:val="1"/>
      <w:marLeft w:val="0"/>
      <w:marRight w:val="0"/>
      <w:marTop w:val="0"/>
      <w:marBottom w:val="0"/>
      <w:divBdr>
        <w:top w:val="none" w:sz="0" w:space="0" w:color="auto"/>
        <w:left w:val="none" w:sz="0" w:space="0" w:color="auto"/>
        <w:bottom w:val="none" w:sz="0" w:space="0" w:color="auto"/>
        <w:right w:val="none" w:sz="0" w:space="0" w:color="auto"/>
      </w:divBdr>
    </w:div>
    <w:div w:id="526061830">
      <w:bodyDiv w:val="1"/>
      <w:marLeft w:val="0"/>
      <w:marRight w:val="0"/>
      <w:marTop w:val="0"/>
      <w:marBottom w:val="0"/>
      <w:divBdr>
        <w:top w:val="none" w:sz="0" w:space="0" w:color="auto"/>
        <w:left w:val="none" w:sz="0" w:space="0" w:color="auto"/>
        <w:bottom w:val="none" w:sz="0" w:space="0" w:color="auto"/>
        <w:right w:val="none" w:sz="0" w:space="0" w:color="auto"/>
      </w:divBdr>
    </w:div>
    <w:div w:id="527447330">
      <w:bodyDiv w:val="1"/>
      <w:marLeft w:val="0"/>
      <w:marRight w:val="0"/>
      <w:marTop w:val="0"/>
      <w:marBottom w:val="0"/>
      <w:divBdr>
        <w:top w:val="none" w:sz="0" w:space="0" w:color="auto"/>
        <w:left w:val="none" w:sz="0" w:space="0" w:color="auto"/>
        <w:bottom w:val="none" w:sz="0" w:space="0" w:color="auto"/>
        <w:right w:val="none" w:sz="0" w:space="0" w:color="auto"/>
      </w:divBdr>
    </w:div>
    <w:div w:id="529995093">
      <w:bodyDiv w:val="1"/>
      <w:marLeft w:val="0"/>
      <w:marRight w:val="0"/>
      <w:marTop w:val="0"/>
      <w:marBottom w:val="0"/>
      <w:divBdr>
        <w:top w:val="none" w:sz="0" w:space="0" w:color="auto"/>
        <w:left w:val="none" w:sz="0" w:space="0" w:color="auto"/>
        <w:bottom w:val="none" w:sz="0" w:space="0" w:color="auto"/>
        <w:right w:val="none" w:sz="0" w:space="0" w:color="auto"/>
      </w:divBdr>
    </w:div>
    <w:div w:id="530454366">
      <w:bodyDiv w:val="1"/>
      <w:marLeft w:val="0"/>
      <w:marRight w:val="0"/>
      <w:marTop w:val="0"/>
      <w:marBottom w:val="0"/>
      <w:divBdr>
        <w:top w:val="none" w:sz="0" w:space="0" w:color="auto"/>
        <w:left w:val="none" w:sz="0" w:space="0" w:color="auto"/>
        <w:bottom w:val="none" w:sz="0" w:space="0" w:color="auto"/>
        <w:right w:val="none" w:sz="0" w:space="0" w:color="auto"/>
      </w:divBdr>
    </w:div>
    <w:div w:id="530847350">
      <w:bodyDiv w:val="1"/>
      <w:marLeft w:val="0"/>
      <w:marRight w:val="0"/>
      <w:marTop w:val="0"/>
      <w:marBottom w:val="0"/>
      <w:divBdr>
        <w:top w:val="none" w:sz="0" w:space="0" w:color="auto"/>
        <w:left w:val="none" w:sz="0" w:space="0" w:color="auto"/>
        <w:bottom w:val="none" w:sz="0" w:space="0" w:color="auto"/>
        <w:right w:val="none" w:sz="0" w:space="0" w:color="auto"/>
      </w:divBdr>
    </w:div>
    <w:div w:id="531264278">
      <w:bodyDiv w:val="1"/>
      <w:marLeft w:val="0"/>
      <w:marRight w:val="0"/>
      <w:marTop w:val="0"/>
      <w:marBottom w:val="0"/>
      <w:divBdr>
        <w:top w:val="none" w:sz="0" w:space="0" w:color="auto"/>
        <w:left w:val="none" w:sz="0" w:space="0" w:color="auto"/>
        <w:bottom w:val="none" w:sz="0" w:space="0" w:color="auto"/>
        <w:right w:val="none" w:sz="0" w:space="0" w:color="auto"/>
      </w:divBdr>
    </w:div>
    <w:div w:id="534541245">
      <w:bodyDiv w:val="1"/>
      <w:marLeft w:val="0"/>
      <w:marRight w:val="0"/>
      <w:marTop w:val="0"/>
      <w:marBottom w:val="0"/>
      <w:divBdr>
        <w:top w:val="none" w:sz="0" w:space="0" w:color="auto"/>
        <w:left w:val="none" w:sz="0" w:space="0" w:color="auto"/>
        <w:bottom w:val="none" w:sz="0" w:space="0" w:color="auto"/>
        <w:right w:val="none" w:sz="0" w:space="0" w:color="auto"/>
      </w:divBdr>
    </w:div>
    <w:div w:id="535435873">
      <w:bodyDiv w:val="1"/>
      <w:marLeft w:val="0"/>
      <w:marRight w:val="0"/>
      <w:marTop w:val="0"/>
      <w:marBottom w:val="0"/>
      <w:divBdr>
        <w:top w:val="none" w:sz="0" w:space="0" w:color="auto"/>
        <w:left w:val="none" w:sz="0" w:space="0" w:color="auto"/>
        <w:bottom w:val="none" w:sz="0" w:space="0" w:color="auto"/>
        <w:right w:val="none" w:sz="0" w:space="0" w:color="auto"/>
      </w:divBdr>
    </w:div>
    <w:div w:id="535854133">
      <w:bodyDiv w:val="1"/>
      <w:marLeft w:val="0"/>
      <w:marRight w:val="0"/>
      <w:marTop w:val="0"/>
      <w:marBottom w:val="0"/>
      <w:divBdr>
        <w:top w:val="none" w:sz="0" w:space="0" w:color="auto"/>
        <w:left w:val="none" w:sz="0" w:space="0" w:color="auto"/>
        <w:bottom w:val="none" w:sz="0" w:space="0" w:color="auto"/>
        <w:right w:val="none" w:sz="0" w:space="0" w:color="auto"/>
      </w:divBdr>
    </w:div>
    <w:div w:id="536085133">
      <w:bodyDiv w:val="1"/>
      <w:marLeft w:val="0"/>
      <w:marRight w:val="0"/>
      <w:marTop w:val="0"/>
      <w:marBottom w:val="0"/>
      <w:divBdr>
        <w:top w:val="none" w:sz="0" w:space="0" w:color="auto"/>
        <w:left w:val="none" w:sz="0" w:space="0" w:color="auto"/>
        <w:bottom w:val="none" w:sz="0" w:space="0" w:color="auto"/>
        <w:right w:val="none" w:sz="0" w:space="0" w:color="auto"/>
      </w:divBdr>
    </w:div>
    <w:div w:id="536619918">
      <w:bodyDiv w:val="1"/>
      <w:marLeft w:val="0"/>
      <w:marRight w:val="0"/>
      <w:marTop w:val="0"/>
      <w:marBottom w:val="0"/>
      <w:divBdr>
        <w:top w:val="none" w:sz="0" w:space="0" w:color="auto"/>
        <w:left w:val="none" w:sz="0" w:space="0" w:color="auto"/>
        <w:bottom w:val="none" w:sz="0" w:space="0" w:color="auto"/>
        <w:right w:val="none" w:sz="0" w:space="0" w:color="auto"/>
      </w:divBdr>
    </w:div>
    <w:div w:id="536697382">
      <w:bodyDiv w:val="1"/>
      <w:marLeft w:val="0"/>
      <w:marRight w:val="0"/>
      <w:marTop w:val="0"/>
      <w:marBottom w:val="0"/>
      <w:divBdr>
        <w:top w:val="none" w:sz="0" w:space="0" w:color="auto"/>
        <w:left w:val="none" w:sz="0" w:space="0" w:color="auto"/>
        <w:bottom w:val="none" w:sz="0" w:space="0" w:color="auto"/>
        <w:right w:val="none" w:sz="0" w:space="0" w:color="auto"/>
      </w:divBdr>
    </w:div>
    <w:div w:id="537162896">
      <w:bodyDiv w:val="1"/>
      <w:marLeft w:val="0"/>
      <w:marRight w:val="0"/>
      <w:marTop w:val="0"/>
      <w:marBottom w:val="0"/>
      <w:divBdr>
        <w:top w:val="none" w:sz="0" w:space="0" w:color="auto"/>
        <w:left w:val="none" w:sz="0" w:space="0" w:color="auto"/>
        <w:bottom w:val="none" w:sz="0" w:space="0" w:color="auto"/>
        <w:right w:val="none" w:sz="0" w:space="0" w:color="auto"/>
      </w:divBdr>
    </w:div>
    <w:div w:id="538514027">
      <w:bodyDiv w:val="1"/>
      <w:marLeft w:val="0"/>
      <w:marRight w:val="0"/>
      <w:marTop w:val="0"/>
      <w:marBottom w:val="0"/>
      <w:divBdr>
        <w:top w:val="none" w:sz="0" w:space="0" w:color="auto"/>
        <w:left w:val="none" w:sz="0" w:space="0" w:color="auto"/>
        <w:bottom w:val="none" w:sz="0" w:space="0" w:color="auto"/>
        <w:right w:val="none" w:sz="0" w:space="0" w:color="auto"/>
      </w:divBdr>
    </w:div>
    <w:div w:id="539905821">
      <w:bodyDiv w:val="1"/>
      <w:marLeft w:val="0"/>
      <w:marRight w:val="0"/>
      <w:marTop w:val="0"/>
      <w:marBottom w:val="0"/>
      <w:divBdr>
        <w:top w:val="none" w:sz="0" w:space="0" w:color="auto"/>
        <w:left w:val="none" w:sz="0" w:space="0" w:color="auto"/>
        <w:bottom w:val="none" w:sz="0" w:space="0" w:color="auto"/>
        <w:right w:val="none" w:sz="0" w:space="0" w:color="auto"/>
      </w:divBdr>
    </w:div>
    <w:div w:id="541597797">
      <w:bodyDiv w:val="1"/>
      <w:marLeft w:val="0"/>
      <w:marRight w:val="0"/>
      <w:marTop w:val="0"/>
      <w:marBottom w:val="0"/>
      <w:divBdr>
        <w:top w:val="none" w:sz="0" w:space="0" w:color="auto"/>
        <w:left w:val="none" w:sz="0" w:space="0" w:color="auto"/>
        <w:bottom w:val="none" w:sz="0" w:space="0" w:color="auto"/>
        <w:right w:val="none" w:sz="0" w:space="0" w:color="auto"/>
      </w:divBdr>
    </w:div>
    <w:div w:id="542793136">
      <w:bodyDiv w:val="1"/>
      <w:marLeft w:val="0"/>
      <w:marRight w:val="0"/>
      <w:marTop w:val="0"/>
      <w:marBottom w:val="0"/>
      <w:divBdr>
        <w:top w:val="none" w:sz="0" w:space="0" w:color="auto"/>
        <w:left w:val="none" w:sz="0" w:space="0" w:color="auto"/>
        <w:bottom w:val="none" w:sz="0" w:space="0" w:color="auto"/>
        <w:right w:val="none" w:sz="0" w:space="0" w:color="auto"/>
      </w:divBdr>
    </w:div>
    <w:div w:id="545873245">
      <w:bodyDiv w:val="1"/>
      <w:marLeft w:val="0"/>
      <w:marRight w:val="0"/>
      <w:marTop w:val="0"/>
      <w:marBottom w:val="0"/>
      <w:divBdr>
        <w:top w:val="none" w:sz="0" w:space="0" w:color="auto"/>
        <w:left w:val="none" w:sz="0" w:space="0" w:color="auto"/>
        <w:bottom w:val="none" w:sz="0" w:space="0" w:color="auto"/>
        <w:right w:val="none" w:sz="0" w:space="0" w:color="auto"/>
      </w:divBdr>
    </w:div>
    <w:div w:id="546793520">
      <w:bodyDiv w:val="1"/>
      <w:marLeft w:val="0"/>
      <w:marRight w:val="0"/>
      <w:marTop w:val="0"/>
      <w:marBottom w:val="0"/>
      <w:divBdr>
        <w:top w:val="none" w:sz="0" w:space="0" w:color="auto"/>
        <w:left w:val="none" w:sz="0" w:space="0" w:color="auto"/>
        <w:bottom w:val="none" w:sz="0" w:space="0" w:color="auto"/>
        <w:right w:val="none" w:sz="0" w:space="0" w:color="auto"/>
      </w:divBdr>
    </w:div>
    <w:div w:id="547034292">
      <w:bodyDiv w:val="1"/>
      <w:marLeft w:val="0"/>
      <w:marRight w:val="0"/>
      <w:marTop w:val="0"/>
      <w:marBottom w:val="0"/>
      <w:divBdr>
        <w:top w:val="none" w:sz="0" w:space="0" w:color="auto"/>
        <w:left w:val="none" w:sz="0" w:space="0" w:color="auto"/>
        <w:bottom w:val="none" w:sz="0" w:space="0" w:color="auto"/>
        <w:right w:val="none" w:sz="0" w:space="0" w:color="auto"/>
      </w:divBdr>
    </w:div>
    <w:div w:id="547650981">
      <w:bodyDiv w:val="1"/>
      <w:marLeft w:val="0"/>
      <w:marRight w:val="0"/>
      <w:marTop w:val="0"/>
      <w:marBottom w:val="0"/>
      <w:divBdr>
        <w:top w:val="none" w:sz="0" w:space="0" w:color="auto"/>
        <w:left w:val="none" w:sz="0" w:space="0" w:color="auto"/>
        <w:bottom w:val="none" w:sz="0" w:space="0" w:color="auto"/>
        <w:right w:val="none" w:sz="0" w:space="0" w:color="auto"/>
      </w:divBdr>
    </w:div>
    <w:div w:id="547689144">
      <w:bodyDiv w:val="1"/>
      <w:marLeft w:val="0"/>
      <w:marRight w:val="0"/>
      <w:marTop w:val="0"/>
      <w:marBottom w:val="0"/>
      <w:divBdr>
        <w:top w:val="none" w:sz="0" w:space="0" w:color="auto"/>
        <w:left w:val="none" w:sz="0" w:space="0" w:color="auto"/>
        <w:bottom w:val="none" w:sz="0" w:space="0" w:color="auto"/>
        <w:right w:val="none" w:sz="0" w:space="0" w:color="auto"/>
      </w:divBdr>
    </w:div>
    <w:div w:id="550389827">
      <w:bodyDiv w:val="1"/>
      <w:marLeft w:val="0"/>
      <w:marRight w:val="0"/>
      <w:marTop w:val="0"/>
      <w:marBottom w:val="0"/>
      <w:divBdr>
        <w:top w:val="none" w:sz="0" w:space="0" w:color="auto"/>
        <w:left w:val="none" w:sz="0" w:space="0" w:color="auto"/>
        <w:bottom w:val="none" w:sz="0" w:space="0" w:color="auto"/>
        <w:right w:val="none" w:sz="0" w:space="0" w:color="auto"/>
      </w:divBdr>
    </w:div>
    <w:div w:id="551766753">
      <w:bodyDiv w:val="1"/>
      <w:marLeft w:val="0"/>
      <w:marRight w:val="0"/>
      <w:marTop w:val="0"/>
      <w:marBottom w:val="0"/>
      <w:divBdr>
        <w:top w:val="none" w:sz="0" w:space="0" w:color="auto"/>
        <w:left w:val="none" w:sz="0" w:space="0" w:color="auto"/>
        <w:bottom w:val="none" w:sz="0" w:space="0" w:color="auto"/>
        <w:right w:val="none" w:sz="0" w:space="0" w:color="auto"/>
      </w:divBdr>
    </w:div>
    <w:div w:id="555894003">
      <w:bodyDiv w:val="1"/>
      <w:marLeft w:val="0"/>
      <w:marRight w:val="0"/>
      <w:marTop w:val="0"/>
      <w:marBottom w:val="0"/>
      <w:divBdr>
        <w:top w:val="none" w:sz="0" w:space="0" w:color="auto"/>
        <w:left w:val="none" w:sz="0" w:space="0" w:color="auto"/>
        <w:bottom w:val="none" w:sz="0" w:space="0" w:color="auto"/>
        <w:right w:val="none" w:sz="0" w:space="0" w:color="auto"/>
      </w:divBdr>
    </w:div>
    <w:div w:id="556015525">
      <w:bodyDiv w:val="1"/>
      <w:marLeft w:val="0"/>
      <w:marRight w:val="0"/>
      <w:marTop w:val="0"/>
      <w:marBottom w:val="0"/>
      <w:divBdr>
        <w:top w:val="none" w:sz="0" w:space="0" w:color="auto"/>
        <w:left w:val="none" w:sz="0" w:space="0" w:color="auto"/>
        <w:bottom w:val="none" w:sz="0" w:space="0" w:color="auto"/>
        <w:right w:val="none" w:sz="0" w:space="0" w:color="auto"/>
      </w:divBdr>
    </w:div>
    <w:div w:id="556211220">
      <w:bodyDiv w:val="1"/>
      <w:marLeft w:val="0"/>
      <w:marRight w:val="0"/>
      <w:marTop w:val="0"/>
      <w:marBottom w:val="0"/>
      <w:divBdr>
        <w:top w:val="none" w:sz="0" w:space="0" w:color="auto"/>
        <w:left w:val="none" w:sz="0" w:space="0" w:color="auto"/>
        <w:bottom w:val="none" w:sz="0" w:space="0" w:color="auto"/>
        <w:right w:val="none" w:sz="0" w:space="0" w:color="auto"/>
      </w:divBdr>
    </w:div>
    <w:div w:id="556359336">
      <w:bodyDiv w:val="1"/>
      <w:marLeft w:val="0"/>
      <w:marRight w:val="0"/>
      <w:marTop w:val="0"/>
      <w:marBottom w:val="0"/>
      <w:divBdr>
        <w:top w:val="none" w:sz="0" w:space="0" w:color="auto"/>
        <w:left w:val="none" w:sz="0" w:space="0" w:color="auto"/>
        <w:bottom w:val="none" w:sz="0" w:space="0" w:color="auto"/>
        <w:right w:val="none" w:sz="0" w:space="0" w:color="auto"/>
      </w:divBdr>
    </w:div>
    <w:div w:id="559172808">
      <w:bodyDiv w:val="1"/>
      <w:marLeft w:val="0"/>
      <w:marRight w:val="0"/>
      <w:marTop w:val="0"/>
      <w:marBottom w:val="0"/>
      <w:divBdr>
        <w:top w:val="none" w:sz="0" w:space="0" w:color="auto"/>
        <w:left w:val="none" w:sz="0" w:space="0" w:color="auto"/>
        <w:bottom w:val="none" w:sz="0" w:space="0" w:color="auto"/>
        <w:right w:val="none" w:sz="0" w:space="0" w:color="auto"/>
      </w:divBdr>
    </w:div>
    <w:div w:id="559486692">
      <w:bodyDiv w:val="1"/>
      <w:marLeft w:val="0"/>
      <w:marRight w:val="0"/>
      <w:marTop w:val="0"/>
      <w:marBottom w:val="0"/>
      <w:divBdr>
        <w:top w:val="none" w:sz="0" w:space="0" w:color="auto"/>
        <w:left w:val="none" w:sz="0" w:space="0" w:color="auto"/>
        <w:bottom w:val="none" w:sz="0" w:space="0" w:color="auto"/>
        <w:right w:val="none" w:sz="0" w:space="0" w:color="auto"/>
      </w:divBdr>
    </w:div>
    <w:div w:id="559639076">
      <w:bodyDiv w:val="1"/>
      <w:marLeft w:val="0"/>
      <w:marRight w:val="0"/>
      <w:marTop w:val="0"/>
      <w:marBottom w:val="0"/>
      <w:divBdr>
        <w:top w:val="none" w:sz="0" w:space="0" w:color="auto"/>
        <w:left w:val="none" w:sz="0" w:space="0" w:color="auto"/>
        <w:bottom w:val="none" w:sz="0" w:space="0" w:color="auto"/>
        <w:right w:val="none" w:sz="0" w:space="0" w:color="auto"/>
      </w:divBdr>
    </w:div>
    <w:div w:id="559706230">
      <w:bodyDiv w:val="1"/>
      <w:marLeft w:val="0"/>
      <w:marRight w:val="0"/>
      <w:marTop w:val="0"/>
      <w:marBottom w:val="0"/>
      <w:divBdr>
        <w:top w:val="none" w:sz="0" w:space="0" w:color="auto"/>
        <w:left w:val="none" w:sz="0" w:space="0" w:color="auto"/>
        <w:bottom w:val="none" w:sz="0" w:space="0" w:color="auto"/>
        <w:right w:val="none" w:sz="0" w:space="0" w:color="auto"/>
      </w:divBdr>
    </w:div>
    <w:div w:id="559823442">
      <w:bodyDiv w:val="1"/>
      <w:marLeft w:val="0"/>
      <w:marRight w:val="0"/>
      <w:marTop w:val="0"/>
      <w:marBottom w:val="0"/>
      <w:divBdr>
        <w:top w:val="none" w:sz="0" w:space="0" w:color="auto"/>
        <w:left w:val="none" w:sz="0" w:space="0" w:color="auto"/>
        <w:bottom w:val="none" w:sz="0" w:space="0" w:color="auto"/>
        <w:right w:val="none" w:sz="0" w:space="0" w:color="auto"/>
      </w:divBdr>
    </w:div>
    <w:div w:id="560751404">
      <w:bodyDiv w:val="1"/>
      <w:marLeft w:val="0"/>
      <w:marRight w:val="0"/>
      <w:marTop w:val="0"/>
      <w:marBottom w:val="0"/>
      <w:divBdr>
        <w:top w:val="none" w:sz="0" w:space="0" w:color="auto"/>
        <w:left w:val="none" w:sz="0" w:space="0" w:color="auto"/>
        <w:bottom w:val="none" w:sz="0" w:space="0" w:color="auto"/>
        <w:right w:val="none" w:sz="0" w:space="0" w:color="auto"/>
      </w:divBdr>
    </w:div>
    <w:div w:id="561529319">
      <w:bodyDiv w:val="1"/>
      <w:marLeft w:val="0"/>
      <w:marRight w:val="0"/>
      <w:marTop w:val="0"/>
      <w:marBottom w:val="0"/>
      <w:divBdr>
        <w:top w:val="none" w:sz="0" w:space="0" w:color="auto"/>
        <w:left w:val="none" w:sz="0" w:space="0" w:color="auto"/>
        <w:bottom w:val="none" w:sz="0" w:space="0" w:color="auto"/>
        <w:right w:val="none" w:sz="0" w:space="0" w:color="auto"/>
      </w:divBdr>
    </w:div>
    <w:div w:id="562302026">
      <w:bodyDiv w:val="1"/>
      <w:marLeft w:val="0"/>
      <w:marRight w:val="0"/>
      <w:marTop w:val="0"/>
      <w:marBottom w:val="0"/>
      <w:divBdr>
        <w:top w:val="none" w:sz="0" w:space="0" w:color="auto"/>
        <w:left w:val="none" w:sz="0" w:space="0" w:color="auto"/>
        <w:bottom w:val="none" w:sz="0" w:space="0" w:color="auto"/>
        <w:right w:val="none" w:sz="0" w:space="0" w:color="auto"/>
      </w:divBdr>
    </w:div>
    <w:div w:id="563028085">
      <w:bodyDiv w:val="1"/>
      <w:marLeft w:val="0"/>
      <w:marRight w:val="0"/>
      <w:marTop w:val="0"/>
      <w:marBottom w:val="0"/>
      <w:divBdr>
        <w:top w:val="none" w:sz="0" w:space="0" w:color="auto"/>
        <w:left w:val="none" w:sz="0" w:space="0" w:color="auto"/>
        <w:bottom w:val="none" w:sz="0" w:space="0" w:color="auto"/>
        <w:right w:val="none" w:sz="0" w:space="0" w:color="auto"/>
      </w:divBdr>
    </w:div>
    <w:div w:id="565263110">
      <w:bodyDiv w:val="1"/>
      <w:marLeft w:val="0"/>
      <w:marRight w:val="0"/>
      <w:marTop w:val="0"/>
      <w:marBottom w:val="0"/>
      <w:divBdr>
        <w:top w:val="none" w:sz="0" w:space="0" w:color="auto"/>
        <w:left w:val="none" w:sz="0" w:space="0" w:color="auto"/>
        <w:bottom w:val="none" w:sz="0" w:space="0" w:color="auto"/>
        <w:right w:val="none" w:sz="0" w:space="0" w:color="auto"/>
      </w:divBdr>
    </w:div>
    <w:div w:id="566459873">
      <w:bodyDiv w:val="1"/>
      <w:marLeft w:val="0"/>
      <w:marRight w:val="0"/>
      <w:marTop w:val="0"/>
      <w:marBottom w:val="0"/>
      <w:divBdr>
        <w:top w:val="none" w:sz="0" w:space="0" w:color="auto"/>
        <w:left w:val="none" w:sz="0" w:space="0" w:color="auto"/>
        <w:bottom w:val="none" w:sz="0" w:space="0" w:color="auto"/>
        <w:right w:val="none" w:sz="0" w:space="0" w:color="auto"/>
      </w:divBdr>
    </w:div>
    <w:div w:id="568343076">
      <w:bodyDiv w:val="1"/>
      <w:marLeft w:val="0"/>
      <w:marRight w:val="0"/>
      <w:marTop w:val="0"/>
      <w:marBottom w:val="0"/>
      <w:divBdr>
        <w:top w:val="none" w:sz="0" w:space="0" w:color="auto"/>
        <w:left w:val="none" w:sz="0" w:space="0" w:color="auto"/>
        <w:bottom w:val="none" w:sz="0" w:space="0" w:color="auto"/>
        <w:right w:val="none" w:sz="0" w:space="0" w:color="auto"/>
      </w:divBdr>
    </w:div>
    <w:div w:id="570310452">
      <w:bodyDiv w:val="1"/>
      <w:marLeft w:val="0"/>
      <w:marRight w:val="0"/>
      <w:marTop w:val="0"/>
      <w:marBottom w:val="0"/>
      <w:divBdr>
        <w:top w:val="none" w:sz="0" w:space="0" w:color="auto"/>
        <w:left w:val="none" w:sz="0" w:space="0" w:color="auto"/>
        <w:bottom w:val="none" w:sz="0" w:space="0" w:color="auto"/>
        <w:right w:val="none" w:sz="0" w:space="0" w:color="auto"/>
      </w:divBdr>
    </w:div>
    <w:div w:id="573513055">
      <w:bodyDiv w:val="1"/>
      <w:marLeft w:val="0"/>
      <w:marRight w:val="0"/>
      <w:marTop w:val="0"/>
      <w:marBottom w:val="0"/>
      <w:divBdr>
        <w:top w:val="none" w:sz="0" w:space="0" w:color="auto"/>
        <w:left w:val="none" w:sz="0" w:space="0" w:color="auto"/>
        <w:bottom w:val="none" w:sz="0" w:space="0" w:color="auto"/>
        <w:right w:val="none" w:sz="0" w:space="0" w:color="auto"/>
      </w:divBdr>
    </w:div>
    <w:div w:id="574822117">
      <w:bodyDiv w:val="1"/>
      <w:marLeft w:val="0"/>
      <w:marRight w:val="0"/>
      <w:marTop w:val="0"/>
      <w:marBottom w:val="0"/>
      <w:divBdr>
        <w:top w:val="none" w:sz="0" w:space="0" w:color="auto"/>
        <w:left w:val="none" w:sz="0" w:space="0" w:color="auto"/>
        <w:bottom w:val="none" w:sz="0" w:space="0" w:color="auto"/>
        <w:right w:val="none" w:sz="0" w:space="0" w:color="auto"/>
      </w:divBdr>
    </w:div>
    <w:div w:id="575672931">
      <w:bodyDiv w:val="1"/>
      <w:marLeft w:val="0"/>
      <w:marRight w:val="0"/>
      <w:marTop w:val="0"/>
      <w:marBottom w:val="0"/>
      <w:divBdr>
        <w:top w:val="none" w:sz="0" w:space="0" w:color="auto"/>
        <w:left w:val="none" w:sz="0" w:space="0" w:color="auto"/>
        <w:bottom w:val="none" w:sz="0" w:space="0" w:color="auto"/>
        <w:right w:val="none" w:sz="0" w:space="0" w:color="auto"/>
      </w:divBdr>
    </w:div>
    <w:div w:id="575869076">
      <w:bodyDiv w:val="1"/>
      <w:marLeft w:val="0"/>
      <w:marRight w:val="0"/>
      <w:marTop w:val="0"/>
      <w:marBottom w:val="0"/>
      <w:divBdr>
        <w:top w:val="none" w:sz="0" w:space="0" w:color="auto"/>
        <w:left w:val="none" w:sz="0" w:space="0" w:color="auto"/>
        <w:bottom w:val="none" w:sz="0" w:space="0" w:color="auto"/>
        <w:right w:val="none" w:sz="0" w:space="0" w:color="auto"/>
      </w:divBdr>
    </w:div>
    <w:div w:id="576784928">
      <w:bodyDiv w:val="1"/>
      <w:marLeft w:val="0"/>
      <w:marRight w:val="0"/>
      <w:marTop w:val="0"/>
      <w:marBottom w:val="0"/>
      <w:divBdr>
        <w:top w:val="none" w:sz="0" w:space="0" w:color="auto"/>
        <w:left w:val="none" w:sz="0" w:space="0" w:color="auto"/>
        <w:bottom w:val="none" w:sz="0" w:space="0" w:color="auto"/>
        <w:right w:val="none" w:sz="0" w:space="0" w:color="auto"/>
      </w:divBdr>
    </w:div>
    <w:div w:id="578832409">
      <w:bodyDiv w:val="1"/>
      <w:marLeft w:val="0"/>
      <w:marRight w:val="0"/>
      <w:marTop w:val="0"/>
      <w:marBottom w:val="0"/>
      <w:divBdr>
        <w:top w:val="none" w:sz="0" w:space="0" w:color="auto"/>
        <w:left w:val="none" w:sz="0" w:space="0" w:color="auto"/>
        <w:bottom w:val="none" w:sz="0" w:space="0" w:color="auto"/>
        <w:right w:val="none" w:sz="0" w:space="0" w:color="auto"/>
      </w:divBdr>
    </w:div>
    <w:div w:id="579490046">
      <w:bodyDiv w:val="1"/>
      <w:marLeft w:val="0"/>
      <w:marRight w:val="0"/>
      <w:marTop w:val="0"/>
      <w:marBottom w:val="0"/>
      <w:divBdr>
        <w:top w:val="none" w:sz="0" w:space="0" w:color="auto"/>
        <w:left w:val="none" w:sz="0" w:space="0" w:color="auto"/>
        <w:bottom w:val="none" w:sz="0" w:space="0" w:color="auto"/>
        <w:right w:val="none" w:sz="0" w:space="0" w:color="auto"/>
      </w:divBdr>
    </w:div>
    <w:div w:id="581526853">
      <w:bodyDiv w:val="1"/>
      <w:marLeft w:val="0"/>
      <w:marRight w:val="0"/>
      <w:marTop w:val="0"/>
      <w:marBottom w:val="0"/>
      <w:divBdr>
        <w:top w:val="none" w:sz="0" w:space="0" w:color="auto"/>
        <w:left w:val="none" w:sz="0" w:space="0" w:color="auto"/>
        <w:bottom w:val="none" w:sz="0" w:space="0" w:color="auto"/>
        <w:right w:val="none" w:sz="0" w:space="0" w:color="auto"/>
      </w:divBdr>
    </w:div>
    <w:div w:id="581917067">
      <w:bodyDiv w:val="1"/>
      <w:marLeft w:val="0"/>
      <w:marRight w:val="0"/>
      <w:marTop w:val="0"/>
      <w:marBottom w:val="0"/>
      <w:divBdr>
        <w:top w:val="none" w:sz="0" w:space="0" w:color="auto"/>
        <w:left w:val="none" w:sz="0" w:space="0" w:color="auto"/>
        <w:bottom w:val="none" w:sz="0" w:space="0" w:color="auto"/>
        <w:right w:val="none" w:sz="0" w:space="0" w:color="auto"/>
      </w:divBdr>
    </w:div>
    <w:div w:id="583540341">
      <w:bodyDiv w:val="1"/>
      <w:marLeft w:val="0"/>
      <w:marRight w:val="0"/>
      <w:marTop w:val="0"/>
      <w:marBottom w:val="0"/>
      <w:divBdr>
        <w:top w:val="none" w:sz="0" w:space="0" w:color="auto"/>
        <w:left w:val="none" w:sz="0" w:space="0" w:color="auto"/>
        <w:bottom w:val="none" w:sz="0" w:space="0" w:color="auto"/>
        <w:right w:val="none" w:sz="0" w:space="0" w:color="auto"/>
      </w:divBdr>
    </w:div>
    <w:div w:id="586886432">
      <w:bodyDiv w:val="1"/>
      <w:marLeft w:val="0"/>
      <w:marRight w:val="0"/>
      <w:marTop w:val="0"/>
      <w:marBottom w:val="0"/>
      <w:divBdr>
        <w:top w:val="none" w:sz="0" w:space="0" w:color="auto"/>
        <w:left w:val="none" w:sz="0" w:space="0" w:color="auto"/>
        <w:bottom w:val="none" w:sz="0" w:space="0" w:color="auto"/>
        <w:right w:val="none" w:sz="0" w:space="0" w:color="auto"/>
      </w:divBdr>
    </w:div>
    <w:div w:id="587036010">
      <w:bodyDiv w:val="1"/>
      <w:marLeft w:val="0"/>
      <w:marRight w:val="0"/>
      <w:marTop w:val="0"/>
      <w:marBottom w:val="0"/>
      <w:divBdr>
        <w:top w:val="none" w:sz="0" w:space="0" w:color="auto"/>
        <w:left w:val="none" w:sz="0" w:space="0" w:color="auto"/>
        <w:bottom w:val="none" w:sz="0" w:space="0" w:color="auto"/>
        <w:right w:val="none" w:sz="0" w:space="0" w:color="auto"/>
      </w:divBdr>
    </w:div>
    <w:div w:id="587544298">
      <w:bodyDiv w:val="1"/>
      <w:marLeft w:val="0"/>
      <w:marRight w:val="0"/>
      <w:marTop w:val="0"/>
      <w:marBottom w:val="0"/>
      <w:divBdr>
        <w:top w:val="none" w:sz="0" w:space="0" w:color="auto"/>
        <w:left w:val="none" w:sz="0" w:space="0" w:color="auto"/>
        <w:bottom w:val="none" w:sz="0" w:space="0" w:color="auto"/>
        <w:right w:val="none" w:sz="0" w:space="0" w:color="auto"/>
      </w:divBdr>
    </w:div>
    <w:div w:id="588579869">
      <w:bodyDiv w:val="1"/>
      <w:marLeft w:val="0"/>
      <w:marRight w:val="0"/>
      <w:marTop w:val="0"/>
      <w:marBottom w:val="0"/>
      <w:divBdr>
        <w:top w:val="none" w:sz="0" w:space="0" w:color="auto"/>
        <w:left w:val="none" w:sz="0" w:space="0" w:color="auto"/>
        <w:bottom w:val="none" w:sz="0" w:space="0" w:color="auto"/>
        <w:right w:val="none" w:sz="0" w:space="0" w:color="auto"/>
      </w:divBdr>
    </w:div>
    <w:div w:id="589312691">
      <w:bodyDiv w:val="1"/>
      <w:marLeft w:val="0"/>
      <w:marRight w:val="0"/>
      <w:marTop w:val="0"/>
      <w:marBottom w:val="0"/>
      <w:divBdr>
        <w:top w:val="none" w:sz="0" w:space="0" w:color="auto"/>
        <w:left w:val="none" w:sz="0" w:space="0" w:color="auto"/>
        <w:bottom w:val="none" w:sz="0" w:space="0" w:color="auto"/>
        <w:right w:val="none" w:sz="0" w:space="0" w:color="auto"/>
      </w:divBdr>
    </w:div>
    <w:div w:id="589849643">
      <w:bodyDiv w:val="1"/>
      <w:marLeft w:val="0"/>
      <w:marRight w:val="0"/>
      <w:marTop w:val="0"/>
      <w:marBottom w:val="0"/>
      <w:divBdr>
        <w:top w:val="none" w:sz="0" w:space="0" w:color="auto"/>
        <w:left w:val="none" w:sz="0" w:space="0" w:color="auto"/>
        <w:bottom w:val="none" w:sz="0" w:space="0" w:color="auto"/>
        <w:right w:val="none" w:sz="0" w:space="0" w:color="auto"/>
      </w:divBdr>
    </w:div>
    <w:div w:id="589965896">
      <w:bodyDiv w:val="1"/>
      <w:marLeft w:val="0"/>
      <w:marRight w:val="0"/>
      <w:marTop w:val="0"/>
      <w:marBottom w:val="0"/>
      <w:divBdr>
        <w:top w:val="none" w:sz="0" w:space="0" w:color="auto"/>
        <w:left w:val="none" w:sz="0" w:space="0" w:color="auto"/>
        <w:bottom w:val="none" w:sz="0" w:space="0" w:color="auto"/>
        <w:right w:val="none" w:sz="0" w:space="0" w:color="auto"/>
      </w:divBdr>
    </w:div>
    <w:div w:id="590049691">
      <w:bodyDiv w:val="1"/>
      <w:marLeft w:val="0"/>
      <w:marRight w:val="0"/>
      <w:marTop w:val="0"/>
      <w:marBottom w:val="0"/>
      <w:divBdr>
        <w:top w:val="none" w:sz="0" w:space="0" w:color="auto"/>
        <w:left w:val="none" w:sz="0" w:space="0" w:color="auto"/>
        <w:bottom w:val="none" w:sz="0" w:space="0" w:color="auto"/>
        <w:right w:val="none" w:sz="0" w:space="0" w:color="auto"/>
      </w:divBdr>
    </w:div>
    <w:div w:id="595291376">
      <w:bodyDiv w:val="1"/>
      <w:marLeft w:val="0"/>
      <w:marRight w:val="0"/>
      <w:marTop w:val="0"/>
      <w:marBottom w:val="0"/>
      <w:divBdr>
        <w:top w:val="none" w:sz="0" w:space="0" w:color="auto"/>
        <w:left w:val="none" w:sz="0" w:space="0" w:color="auto"/>
        <w:bottom w:val="none" w:sz="0" w:space="0" w:color="auto"/>
        <w:right w:val="none" w:sz="0" w:space="0" w:color="auto"/>
      </w:divBdr>
    </w:div>
    <w:div w:id="596254213">
      <w:bodyDiv w:val="1"/>
      <w:marLeft w:val="0"/>
      <w:marRight w:val="0"/>
      <w:marTop w:val="0"/>
      <w:marBottom w:val="0"/>
      <w:divBdr>
        <w:top w:val="none" w:sz="0" w:space="0" w:color="auto"/>
        <w:left w:val="none" w:sz="0" w:space="0" w:color="auto"/>
        <w:bottom w:val="none" w:sz="0" w:space="0" w:color="auto"/>
        <w:right w:val="none" w:sz="0" w:space="0" w:color="auto"/>
      </w:divBdr>
    </w:div>
    <w:div w:id="597326095">
      <w:bodyDiv w:val="1"/>
      <w:marLeft w:val="0"/>
      <w:marRight w:val="0"/>
      <w:marTop w:val="0"/>
      <w:marBottom w:val="0"/>
      <w:divBdr>
        <w:top w:val="none" w:sz="0" w:space="0" w:color="auto"/>
        <w:left w:val="none" w:sz="0" w:space="0" w:color="auto"/>
        <w:bottom w:val="none" w:sz="0" w:space="0" w:color="auto"/>
        <w:right w:val="none" w:sz="0" w:space="0" w:color="auto"/>
      </w:divBdr>
    </w:div>
    <w:div w:id="599408104">
      <w:bodyDiv w:val="1"/>
      <w:marLeft w:val="0"/>
      <w:marRight w:val="0"/>
      <w:marTop w:val="0"/>
      <w:marBottom w:val="0"/>
      <w:divBdr>
        <w:top w:val="none" w:sz="0" w:space="0" w:color="auto"/>
        <w:left w:val="none" w:sz="0" w:space="0" w:color="auto"/>
        <w:bottom w:val="none" w:sz="0" w:space="0" w:color="auto"/>
        <w:right w:val="none" w:sz="0" w:space="0" w:color="auto"/>
      </w:divBdr>
    </w:div>
    <w:div w:id="601259383">
      <w:bodyDiv w:val="1"/>
      <w:marLeft w:val="0"/>
      <w:marRight w:val="0"/>
      <w:marTop w:val="0"/>
      <w:marBottom w:val="0"/>
      <w:divBdr>
        <w:top w:val="none" w:sz="0" w:space="0" w:color="auto"/>
        <w:left w:val="none" w:sz="0" w:space="0" w:color="auto"/>
        <w:bottom w:val="none" w:sz="0" w:space="0" w:color="auto"/>
        <w:right w:val="none" w:sz="0" w:space="0" w:color="auto"/>
      </w:divBdr>
    </w:div>
    <w:div w:id="604928017">
      <w:bodyDiv w:val="1"/>
      <w:marLeft w:val="0"/>
      <w:marRight w:val="0"/>
      <w:marTop w:val="0"/>
      <w:marBottom w:val="0"/>
      <w:divBdr>
        <w:top w:val="none" w:sz="0" w:space="0" w:color="auto"/>
        <w:left w:val="none" w:sz="0" w:space="0" w:color="auto"/>
        <w:bottom w:val="none" w:sz="0" w:space="0" w:color="auto"/>
        <w:right w:val="none" w:sz="0" w:space="0" w:color="auto"/>
      </w:divBdr>
    </w:div>
    <w:div w:id="605432707">
      <w:bodyDiv w:val="1"/>
      <w:marLeft w:val="0"/>
      <w:marRight w:val="0"/>
      <w:marTop w:val="0"/>
      <w:marBottom w:val="0"/>
      <w:divBdr>
        <w:top w:val="none" w:sz="0" w:space="0" w:color="auto"/>
        <w:left w:val="none" w:sz="0" w:space="0" w:color="auto"/>
        <w:bottom w:val="none" w:sz="0" w:space="0" w:color="auto"/>
        <w:right w:val="none" w:sz="0" w:space="0" w:color="auto"/>
      </w:divBdr>
    </w:div>
    <w:div w:id="605886737">
      <w:bodyDiv w:val="1"/>
      <w:marLeft w:val="0"/>
      <w:marRight w:val="0"/>
      <w:marTop w:val="0"/>
      <w:marBottom w:val="0"/>
      <w:divBdr>
        <w:top w:val="none" w:sz="0" w:space="0" w:color="auto"/>
        <w:left w:val="none" w:sz="0" w:space="0" w:color="auto"/>
        <w:bottom w:val="none" w:sz="0" w:space="0" w:color="auto"/>
        <w:right w:val="none" w:sz="0" w:space="0" w:color="auto"/>
      </w:divBdr>
    </w:div>
    <w:div w:id="606086703">
      <w:bodyDiv w:val="1"/>
      <w:marLeft w:val="0"/>
      <w:marRight w:val="0"/>
      <w:marTop w:val="0"/>
      <w:marBottom w:val="0"/>
      <w:divBdr>
        <w:top w:val="none" w:sz="0" w:space="0" w:color="auto"/>
        <w:left w:val="none" w:sz="0" w:space="0" w:color="auto"/>
        <w:bottom w:val="none" w:sz="0" w:space="0" w:color="auto"/>
        <w:right w:val="none" w:sz="0" w:space="0" w:color="auto"/>
      </w:divBdr>
    </w:div>
    <w:div w:id="606349657">
      <w:bodyDiv w:val="1"/>
      <w:marLeft w:val="0"/>
      <w:marRight w:val="0"/>
      <w:marTop w:val="0"/>
      <w:marBottom w:val="0"/>
      <w:divBdr>
        <w:top w:val="none" w:sz="0" w:space="0" w:color="auto"/>
        <w:left w:val="none" w:sz="0" w:space="0" w:color="auto"/>
        <w:bottom w:val="none" w:sz="0" w:space="0" w:color="auto"/>
        <w:right w:val="none" w:sz="0" w:space="0" w:color="auto"/>
      </w:divBdr>
    </w:div>
    <w:div w:id="608200513">
      <w:bodyDiv w:val="1"/>
      <w:marLeft w:val="0"/>
      <w:marRight w:val="0"/>
      <w:marTop w:val="0"/>
      <w:marBottom w:val="0"/>
      <w:divBdr>
        <w:top w:val="none" w:sz="0" w:space="0" w:color="auto"/>
        <w:left w:val="none" w:sz="0" w:space="0" w:color="auto"/>
        <w:bottom w:val="none" w:sz="0" w:space="0" w:color="auto"/>
        <w:right w:val="none" w:sz="0" w:space="0" w:color="auto"/>
      </w:divBdr>
    </w:div>
    <w:div w:id="608591034">
      <w:bodyDiv w:val="1"/>
      <w:marLeft w:val="0"/>
      <w:marRight w:val="0"/>
      <w:marTop w:val="0"/>
      <w:marBottom w:val="0"/>
      <w:divBdr>
        <w:top w:val="none" w:sz="0" w:space="0" w:color="auto"/>
        <w:left w:val="none" w:sz="0" w:space="0" w:color="auto"/>
        <w:bottom w:val="none" w:sz="0" w:space="0" w:color="auto"/>
        <w:right w:val="none" w:sz="0" w:space="0" w:color="auto"/>
      </w:divBdr>
    </w:div>
    <w:div w:id="611016102">
      <w:bodyDiv w:val="1"/>
      <w:marLeft w:val="0"/>
      <w:marRight w:val="0"/>
      <w:marTop w:val="0"/>
      <w:marBottom w:val="0"/>
      <w:divBdr>
        <w:top w:val="none" w:sz="0" w:space="0" w:color="auto"/>
        <w:left w:val="none" w:sz="0" w:space="0" w:color="auto"/>
        <w:bottom w:val="none" w:sz="0" w:space="0" w:color="auto"/>
        <w:right w:val="none" w:sz="0" w:space="0" w:color="auto"/>
      </w:divBdr>
    </w:div>
    <w:div w:id="611404949">
      <w:bodyDiv w:val="1"/>
      <w:marLeft w:val="0"/>
      <w:marRight w:val="0"/>
      <w:marTop w:val="0"/>
      <w:marBottom w:val="0"/>
      <w:divBdr>
        <w:top w:val="none" w:sz="0" w:space="0" w:color="auto"/>
        <w:left w:val="none" w:sz="0" w:space="0" w:color="auto"/>
        <w:bottom w:val="none" w:sz="0" w:space="0" w:color="auto"/>
        <w:right w:val="none" w:sz="0" w:space="0" w:color="auto"/>
      </w:divBdr>
    </w:div>
    <w:div w:id="615211364">
      <w:bodyDiv w:val="1"/>
      <w:marLeft w:val="0"/>
      <w:marRight w:val="0"/>
      <w:marTop w:val="0"/>
      <w:marBottom w:val="0"/>
      <w:divBdr>
        <w:top w:val="none" w:sz="0" w:space="0" w:color="auto"/>
        <w:left w:val="none" w:sz="0" w:space="0" w:color="auto"/>
        <w:bottom w:val="none" w:sz="0" w:space="0" w:color="auto"/>
        <w:right w:val="none" w:sz="0" w:space="0" w:color="auto"/>
      </w:divBdr>
    </w:div>
    <w:div w:id="615789979">
      <w:bodyDiv w:val="1"/>
      <w:marLeft w:val="0"/>
      <w:marRight w:val="0"/>
      <w:marTop w:val="0"/>
      <w:marBottom w:val="0"/>
      <w:divBdr>
        <w:top w:val="none" w:sz="0" w:space="0" w:color="auto"/>
        <w:left w:val="none" w:sz="0" w:space="0" w:color="auto"/>
        <w:bottom w:val="none" w:sz="0" w:space="0" w:color="auto"/>
        <w:right w:val="none" w:sz="0" w:space="0" w:color="auto"/>
      </w:divBdr>
    </w:div>
    <w:div w:id="618266702">
      <w:bodyDiv w:val="1"/>
      <w:marLeft w:val="0"/>
      <w:marRight w:val="0"/>
      <w:marTop w:val="0"/>
      <w:marBottom w:val="0"/>
      <w:divBdr>
        <w:top w:val="none" w:sz="0" w:space="0" w:color="auto"/>
        <w:left w:val="none" w:sz="0" w:space="0" w:color="auto"/>
        <w:bottom w:val="none" w:sz="0" w:space="0" w:color="auto"/>
        <w:right w:val="none" w:sz="0" w:space="0" w:color="auto"/>
      </w:divBdr>
    </w:div>
    <w:div w:id="618685526">
      <w:bodyDiv w:val="1"/>
      <w:marLeft w:val="0"/>
      <w:marRight w:val="0"/>
      <w:marTop w:val="0"/>
      <w:marBottom w:val="0"/>
      <w:divBdr>
        <w:top w:val="none" w:sz="0" w:space="0" w:color="auto"/>
        <w:left w:val="none" w:sz="0" w:space="0" w:color="auto"/>
        <w:bottom w:val="none" w:sz="0" w:space="0" w:color="auto"/>
        <w:right w:val="none" w:sz="0" w:space="0" w:color="auto"/>
      </w:divBdr>
    </w:div>
    <w:div w:id="618994213">
      <w:bodyDiv w:val="1"/>
      <w:marLeft w:val="0"/>
      <w:marRight w:val="0"/>
      <w:marTop w:val="0"/>
      <w:marBottom w:val="0"/>
      <w:divBdr>
        <w:top w:val="none" w:sz="0" w:space="0" w:color="auto"/>
        <w:left w:val="none" w:sz="0" w:space="0" w:color="auto"/>
        <w:bottom w:val="none" w:sz="0" w:space="0" w:color="auto"/>
        <w:right w:val="none" w:sz="0" w:space="0" w:color="auto"/>
      </w:divBdr>
    </w:div>
    <w:div w:id="619067075">
      <w:bodyDiv w:val="1"/>
      <w:marLeft w:val="0"/>
      <w:marRight w:val="0"/>
      <w:marTop w:val="0"/>
      <w:marBottom w:val="0"/>
      <w:divBdr>
        <w:top w:val="none" w:sz="0" w:space="0" w:color="auto"/>
        <w:left w:val="none" w:sz="0" w:space="0" w:color="auto"/>
        <w:bottom w:val="none" w:sz="0" w:space="0" w:color="auto"/>
        <w:right w:val="none" w:sz="0" w:space="0" w:color="auto"/>
      </w:divBdr>
    </w:div>
    <w:div w:id="619798406">
      <w:bodyDiv w:val="1"/>
      <w:marLeft w:val="0"/>
      <w:marRight w:val="0"/>
      <w:marTop w:val="0"/>
      <w:marBottom w:val="0"/>
      <w:divBdr>
        <w:top w:val="none" w:sz="0" w:space="0" w:color="auto"/>
        <w:left w:val="none" w:sz="0" w:space="0" w:color="auto"/>
        <w:bottom w:val="none" w:sz="0" w:space="0" w:color="auto"/>
        <w:right w:val="none" w:sz="0" w:space="0" w:color="auto"/>
      </w:divBdr>
    </w:div>
    <w:div w:id="622736675">
      <w:bodyDiv w:val="1"/>
      <w:marLeft w:val="0"/>
      <w:marRight w:val="0"/>
      <w:marTop w:val="0"/>
      <w:marBottom w:val="0"/>
      <w:divBdr>
        <w:top w:val="none" w:sz="0" w:space="0" w:color="auto"/>
        <w:left w:val="none" w:sz="0" w:space="0" w:color="auto"/>
        <w:bottom w:val="none" w:sz="0" w:space="0" w:color="auto"/>
        <w:right w:val="none" w:sz="0" w:space="0" w:color="auto"/>
      </w:divBdr>
    </w:div>
    <w:div w:id="625280776">
      <w:bodyDiv w:val="1"/>
      <w:marLeft w:val="0"/>
      <w:marRight w:val="0"/>
      <w:marTop w:val="0"/>
      <w:marBottom w:val="0"/>
      <w:divBdr>
        <w:top w:val="none" w:sz="0" w:space="0" w:color="auto"/>
        <w:left w:val="none" w:sz="0" w:space="0" w:color="auto"/>
        <w:bottom w:val="none" w:sz="0" w:space="0" w:color="auto"/>
        <w:right w:val="none" w:sz="0" w:space="0" w:color="auto"/>
      </w:divBdr>
    </w:div>
    <w:div w:id="625821116">
      <w:bodyDiv w:val="1"/>
      <w:marLeft w:val="0"/>
      <w:marRight w:val="0"/>
      <w:marTop w:val="0"/>
      <w:marBottom w:val="0"/>
      <w:divBdr>
        <w:top w:val="none" w:sz="0" w:space="0" w:color="auto"/>
        <w:left w:val="none" w:sz="0" w:space="0" w:color="auto"/>
        <w:bottom w:val="none" w:sz="0" w:space="0" w:color="auto"/>
        <w:right w:val="none" w:sz="0" w:space="0" w:color="auto"/>
      </w:divBdr>
    </w:div>
    <w:div w:id="627276173">
      <w:bodyDiv w:val="1"/>
      <w:marLeft w:val="0"/>
      <w:marRight w:val="0"/>
      <w:marTop w:val="0"/>
      <w:marBottom w:val="0"/>
      <w:divBdr>
        <w:top w:val="none" w:sz="0" w:space="0" w:color="auto"/>
        <w:left w:val="none" w:sz="0" w:space="0" w:color="auto"/>
        <w:bottom w:val="none" w:sz="0" w:space="0" w:color="auto"/>
        <w:right w:val="none" w:sz="0" w:space="0" w:color="auto"/>
      </w:divBdr>
    </w:div>
    <w:div w:id="629939033">
      <w:bodyDiv w:val="1"/>
      <w:marLeft w:val="0"/>
      <w:marRight w:val="0"/>
      <w:marTop w:val="0"/>
      <w:marBottom w:val="0"/>
      <w:divBdr>
        <w:top w:val="none" w:sz="0" w:space="0" w:color="auto"/>
        <w:left w:val="none" w:sz="0" w:space="0" w:color="auto"/>
        <w:bottom w:val="none" w:sz="0" w:space="0" w:color="auto"/>
        <w:right w:val="none" w:sz="0" w:space="0" w:color="auto"/>
      </w:divBdr>
    </w:div>
    <w:div w:id="629941109">
      <w:bodyDiv w:val="1"/>
      <w:marLeft w:val="0"/>
      <w:marRight w:val="0"/>
      <w:marTop w:val="0"/>
      <w:marBottom w:val="0"/>
      <w:divBdr>
        <w:top w:val="none" w:sz="0" w:space="0" w:color="auto"/>
        <w:left w:val="none" w:sz="0" w:space="0" w:color="auto"/>
        <w:bottom w:val="none" w:sz="0" w:space="0" w:color="auto"/>
        <w:right w:val="none" w:sz="0" w:space="0" w:color="auto"/>
      </w:divBdr>
    </w:div>
    <w:div w:id="630287388">
      <w:bodyDiv w:val="1"/>
      <w:marLeft w:val="0"/>
      <w:marRight w:val="0"/>
      <w:marTop w:val="0"/>
      <w:marBottom w:val="0"/>
      <w:divBdr>
        <w:top w:val="none" w:sz="0" w:space="0" w:color="auto"/>
        <w:left w:val="none" w:sz="0" w:space="0" w:color="auto"/>
        <w:bottom w:val="none" w:sz="0" w:space="0" w:color="auto"/>
        <w:right w:val="none" w:sz="0" w:space="0" w:color="auto"/>
      </w:divBdr>
    </w:div>
    <w:div w:id="637803644">
      <w:bodyDiv w:val="1"/>
      <w:marLeft w:val="0"/>
      <w:marRight w:val="0"/>
      <w:marTop w:val="0"/>
      <w:marBottom w:val="0"/>
      <w:divBdr>
        <w:top w:val="none" w:sz="0" w:space="0" w:color="auto"/>
        <w:left w:val="none" w:sz="0" w:space="0" w:color="auto"/>
        <w:bottom w:val="none" w:sz="0" w:space="0" w:color="auto"/>
        <w:right w:val="none" w:sz="0" w:space="0" w:color="auto"/>
      </w:divBdr>
    </w:div>
    <w:div w:id="638919496">
      <w:bodyDiv w:val="1"/>
      <w:marLeft w:val="0"/>
      <w:marRight w:val="0"/>
      <w:marTop w:val="0"/>
      <w:marBottom w:val="0"/>
      <w:divBdr>
        <w:top w:val="none" w:sz="0" w:space="0" w:color="auto"/>
        <w:left w:val="none" w:sz="0" w:space="0" w:color="auto"/>
        <w:bottom w:val="none" w:sz="0" w:space="0" w:color="auto"/>
        <w:right w:val="none" w:sz="0" w:space="0" w:color="auto"/>
      </w:divBdr>
    </w:div>
    <w:div w:id="641230151">
      <w:bodyDiv w:val="1"/>
      <w:marLeft w:val="0"/>
      <w:marRight w:val="0"/>
      <w:marTop w:val="0"/>
      <w:marBottom w:val="0"/>
      <w:divBdr>
        <w:top w:val="none" w:sz="0" w:space="0" w:color="auto"/>
        <w:left w:val="none" w:sz="0" w:space="0" w:color="auto"/>
        <w:bottom w:val="none" w:sz="0" w:space="0" w:color="auto"/>
        <w:right w:val="none" w:sz="0" w:space="0" w:color="auto"/>
      </w:divBdr>
    </w:div>
    <w:div w:id="643119268">
      <w:bodyDiv w:val="1"/>
      <w:marLeft w:val="0"/>
      <w:marRight w:val="0"/>
      <w:marTop w:val="0"/>
      <w:marBottom w:val="0"/>
      <w:divBdr>
        <w:top w:val="none" w:sz="0" w:space="0" w:color="auto"/>
        <w:left w:val="none" w:sz="0" w:space="0" w:color="auto"/>
        <w:bottom w:val="none" w:sz="0" w:space="0" w:color="auto"/>
        <w:right w:val="none" w:sz="0" w:space="0" w:color="auto"/>
      </w:divBdr>
    </w:div>
    <w:div w:id="643391014">
      <w:bodyDiv w:val="1"/>
      <w:marLeft w:val="0"/>
      <w:marRight w:val="0"/>
      <w:marTop w:val="0"/>
      <w:marBottom w:val="0"/>
      <w:divBdr>
        <w:top w:val="none" w:sz="0" w:space="0" w:color="auto"/>
        <w:left w:val="none" w:sz="0" w:space="0" w:color="auto"/>
        <w:bottom w:val="none" w:sz="0" w:space="0" w:color="auto"/>
        <w:right w:val="none" w:sz="0" w:space="0" w:color="auto"/>
      </w:divBdr>
    </w:div>
    <w:div w:id="644048580">
      <w:bodyDiv w:val="1"/>
      <w:marLeft w:val="0"/>
      <w:marRight w:val="0"/>
      <w:marTop w:val="0"/>
      <w:marBottom w:val="0"/>
      <w:divBdr>
        <w:top w:val="none" w:sz="0" w:space="0" w:color="auto"/>
        <w:left w:val="none" w:sz="0" w:space="0" w:color="auto"/>
        <w:bottom w:val="none" w:sz="0" w:space="0" w:color="auto"/>
        <w:right w:val="none" w:sz="0" w:space="0" w:color="auto"/>
      </w:divBdr>
    </w:div>
    <w:div w:id="644551657">
      <w:bodyDiv w:val="1"/>
      <w:marLeft w:val="0"/>
      <w:marRight w:val="0"/>
      <w:marTop w:val="0"/>
      <w:marBottom w:val="0"/>
      <w:divBdr>
        <w:top w:val="none" w:sz="0" w:space="0" w:color="auto"/>
        <w:left w:val="none" w:sz="0" w:space="0" w:color="auto"/>
        <w:bottom w:val="none" w:sz="0" w:space="0" w:color="auto"/>
        <w:right w:val="none" w:sz="0" w:space="0" w:color="auto"/>
      </w:divBdr>
    </w:div>
    <w:div w:id="644747605">
      <w:bodyDiv w:val="1"/>
      <w:marLeft w:val="0"/>
      <w:marRight w:val="0"/>
      <w:marTop w:val="0"/>
      <w:marBottom w:val="0"/>
      <w:divBdr>
        <w:top w:val="none" w:sz="0" w:space="0" w:color="auto"/>
        <w:left w:val="none" w:sz="0" w:space="0" w:color="auto"/>
        <w:bottom w:val="none" w:sz="0" w:space="0" w:color="auto"/>
        <w:right w:val="none" w:sz="0" w:space="0" w:color="auto"/>
      </w:divBdr>
    </w:div>
    <w:div w:id="645278454">
      <w:bodyDiv w:val="1"/>
      <w:marLeft w:val="0"/>
      <w:marRight w:val="0"/>
      <w:marTop w:val="0"/>
      <w:marBottom w:val="0"/>
      <w:divBdr>
        <w:top w:val="none" w:sz="0" w:space="0" w:color="auto"/>
        <w:left w:val="none" w:sz="0" w:space="0" w:color="auto"/>
        <w:bottom w:val="none" w:sz="0" w:space="0" w:color="auto"/>
        <w:right w:val="none" w:sz="0" w:space="0" w:color="auto"/>
      </w:divBdr>
    </w:div>
    <w:div w:id="646210085">
      <w:bodyDiv w:val="1"/>
      <w:marLeft w:val="0"/>
      <w:marRight w:val="0"/>
      <w:marTop w:val="0"/>
      <w:marBottom w:val="0"/>
      <w:divBdr>
        <w:top w:val="none" w:sz="0" w:space="0" w:color="auto"/>
        <w:left w:val="none" w:sz="0" w:space="0" w:color="auto"/>
        <w:bottom w:val="none" w:sz="0" w:space="0" w:color="auto"/>
        <w:right w:val="none" w:sz="0" w:space="0" w:color="auto"/>
      </w:divBdr>
    </w:div>
    <w:div w:id="646936760">
      <w:bodyDiv w:val="1"/>
      <w:marLeft w:val="0"/>
      <w:marRight w:val="0"/>
      <w:marTop w:val="0"/>
      <w:marBottom w:val="0"/>
      <w:divBdr>
        <w:top w:val="none" w:sz="0" w:space="0" w:color="auto"/>
        <w:left w:val="none" w:sz="0" w:space="0" w:color="auto"/>
        <w:bottom w:val="none" w:sz="0" w:space="0" w:color="auto"/>
        <w:right w:val="none" w:sz="0" w:space="0" w:color="auto"/>
      </w:divBdr>
    </w:div>
    <w:div w:id="648483725">
      <w:bodyDiv w:val="1"/>
      <w:marLeft w:val="0"/>
      <w:marRight w:val="0"/>
      <w:marTop w:val="0"/>
      <w:marBottom w:val="0"/>
      <w:divBdr>
        <w:top w:val="none" w:sz="0" w:space="0" w:color="auto"/>
        <w:left w:val="none" w:sz="0" w:space="0" w:color="auto"/>
        <w:bottom w:val="none" w:sz="0" w:space="0" w:color="auto"/>
        <w:right w:val="none" w:sz="0" w:space="0" w:color="auto"/>
      </w:divBdr>
    </w:div>
    <w:div w:id="650215028">
      <w:bodyDiv w:val="1"/>
      <w:marLeft w:val="0"/>
      <w:marRight w:val="0"/>
      <w:marTop w:val="0"/>
      <w:marBottom w:val="0"/>
      <w:divBdr>
        <w:top w:val="none" w:sz="0" w:space="0" w:color="auto"/>
        <w:left w:val="none" w:sz="0" w:space="0" w:color="auto"/>
        <w:bottom w:val="none" w:sz="0" w:space="0" w:color="auto"/>
        <w:right w:val="none" w:sz="0" w:space="0" w:color="auto"/>
      </w:divBdr>
    </w:div>
    <w:div w:id="650864875">
      <w:bodyDiv w:val="1"/>
      <w:marLeft w:val="0"/>
      <w:marRight w:val="0"/>
      <w:marTop w:val="0"/>
      <w:marBottom w:val="0"/>
      <w:divBdr>
        <w:top w:val="none" w:sz="0" w:space="0" w:color="auto"/>
        <w:left w:val="none" w:sz="0" w:space="0" w:color="auto"/>
        <w:bottom w:val="none" w:sz="0" w:space="0" w:color="auto"/>
        <w:right w:val="none" w:sz="0" w:space="0" w:color="auto"/>
      </w:divBdr>
    </w:div>
    <w:div w:id="654644383">
      <w:bodyDiv w:val="1"/>
      <w:marLeft w:val="0"/>
      <w:marRight w:val="0"/>
      <w:marTop w:val="0"/>
      <w:marBottom w:val="0"/>
      <w:divBdr>
        <w:top w:val="none" w:sz="0" w:space="0" w:color="auto"/>
        <w:left w:val="none" w:sz="0" w:space="0" w:color="auto"/>
        <w:bottom w:val="none" w:sz="0" w:space="0" w:color="auto"/>
        <w:right w:val="none" w:sz="0" w:space="0" w:color="auto"/>
      </w:divBdr>
    </w:div>
    <w:div w:id="654648921">
      <w:bodyDiv w:val="1"/>
      <w:marLeft w:val="0"/>
      <w:marRight w:val="0"/>
      <w:marTop w:val="0"/>
      <w:marBottom w:val="0"/>
      <w:divBdr>
        <w:top w:val="none" w:sz="0" w:space="0" w:color="auto"/>
        <w:left w:val="none" w:sz="0" w:space="0" w:color="auto"/>
        <w:bottom w:val="none" w:sz="0" w:space="0" w:color="auto"/>
        <w:right w:val="none" w:sz="0" w:space="0" w:color="auto"/>
      </w:divBdr>
    </w:div>
    <w:div w:id="655694463">
      <w:bodyDiv w:val="1"/>
      <w:marLeft w:val="0"/>
      <w:marRight w:val="0"/>
      <w:marTop w:val="0"/>
      <w:marBottom w:val="0"/>
      <w:divBdr>
        <w:top w:val="none" w:sz="0" w:space="0" w:color="auto"/>
        <w:left w:val="none" w:sz="0" w:space="0" w:color="auto"/>
        <w:bottom w:val="none" w:sz="0" w:space="0" w:color="auto"/>
        <w:right w:val="none" w:sz="0" w:space="0" w:color="auto"/>
      </w:divBdr>
    </w:div>
    <w:div w:id="656954547">
      <w:bodyDiv w:val="1"/>
      <w:marLeft w:val="0"/>
      <w:marRight w:val="0"/>
      <w:marTop w:val="0"/>
      <w:marBottom w:val="0"/>
      <w:divBdr>
        <w:top w:val="none" w:sz="0" w:space="0" w:color="auto"/>
        <w:left w:val="none" w:sz="0" w:space="0" w:color="auto"/>
        <w:bottom w:val="none" w:sz="0" w:space="0" w:color="auto"/>
        <w:right w:val="none" w:sz="0" w:space="0" w:color="auto"/>
      </w:divBdr>
    </w:div>
    <w:div w:id="657196865">
      <w:bodyDiv w:val="1"/>
      <w:marLeft w:val="0"/>
      <w:marRight w:val="0"/>
      <w:marTop w:val="0"/>
      <w:marBottom w:val="0"/>
      <w:divBdr>
        <w:top w:val="none" w:sz="0" w:space="0" w:color="auto"/>
        <w:left w:val="none" w:sz="0" w:space="0" w:color="auto"/>
        <w:bottom w:val="none" w:sz="0" w:space="0" w:color="auto"/>
        <w:right w:val="none" w:sz="0" w:space="0" w:color="auto"/>
      </w:divBdr>
    </w:div>
    <w:div w:id="658968375">
      <w:bodyDiv w:val="1"/>
      <w:marLeft w:val="0"/>
      <w:marRight w:val="0"/>
      <w:marTop w:val="0"/>
      <w:marBottom w:val="0"/>
      <w:divBdr>
        <w:top w:val="none" w:sz="0" w:space="0" w:color="auto"/>
        <w:left w:val="none" w:sz="0" w:space="0" w:color="auto"/>
        <w:bottom w:val="none" w:sz="0" w:space="0" w:color="auto"/>
        <w:right w:val="none" w:sz="0" w:space="0" w:color="auto"/>
      </w:divBdr>
    </w:div>
    <w:div w:id="659848106">
      <w:bodyDiv w:val="1"/>
      <w:marLeft w:val="0"/>
      <w:marRight w:val="0"/>
      <w:marTop w:val="0"/>
      <w:marBottom w:val="0"/>
      <w:divBdr>
        <w:top w:val="none" w:sz="0" w:space="0" w:color="auto"/>
        <w:left w:val="none" w:sz="0" w:space="0" w:color="auto"/>
        <w:bottom w:val="none" w:sz="0" w:space="0" w:color="auto"/>
        <w:right w:val="none" w:sz="0" w:space="0" w:color="auto"/>
      </w:divBdr>
    </w:div>
    <w:div w:id="660038218">
      <w:bodyDiv w:val="1"/>
      <w:marLeft w:val="0"/>
      <w:marRight w:val="0"/>
      <w:marTop w:val="0"/>
      <w:marBottom w:val="0"/>
      <w:divBdr>
        <w:top w:val="none" w:sz="0" w:space="0" w:color="auto"/>
        <w:left w:val="none" w:sz="0" w:space="0" w:color="auto"/>
        <w:bottom w:val="none" w:sz="0" w:space="0" w:color="auto"/>
        <w:right w:val="none" w:sz="0" w:space="0" w:color="auto"/>
      </w:divBdr>
    </w:div>
    <w:div w:id="661615772">
      <w:bodyDiv w:val="1"/>
      <w:marLeft w:val="0"/>
      <w:marRight w:val="0"/>
      <w:marTop w:val="0"/>
      <w:marBottom w:val="0"/>
      <w:divBdr>
        <w:top w:val="none" w:sz="0" w:space="0" w:color="auto"/>
        <w:left w:val="none" w:sz="0" w:space="0" w:color="auto"/>
        <w:bottom w:val="none" w:sz="0" w:space="0" w:color="auto"/>
        <w:right w:val="none" w:sz="0" w:space="0" w:color="auto"/>
      </w:divBdr>
    </w:div>
    <w:div w:id="662200735">
      <w:bodyDiv w:val="1"/>
      <w:marLeft w:val="0"/>
      <w:marRight w:val="0"/>
      <w:marTop w:val="0"/>
      <w:marBottom w:val="0"/>
      <w:divBdr>
        <w:top w:val="none" w:sz="0" w:space="0" w:color="auto"/>
        <w:left w:val="none" w:sz="0" w:space="0" w:color="auto"/>
        <w:bottom w:val="none" w:sz="0" w:space="0" w:color="auto"/>
        <w:right w:val="none" w:sz="0" w:space="0" w:color="auto"/>
      </w:divBdr>
    </w:div>
    <w:div w:id="663121907">
      <w:bodyDiv w:val="1"/>
      <w:marLeft w:val="0"/>
      <w:marRight w:val="0"/>
      <w:marTop w:val="0"/>
      <w:marBottom w:val="0"/>
      <w:divBdr>
        <w:top w:val="none" w:sz="0" w:space="0" w:color="auto"/>
        <w:left w:val="none" w:sz="0" w:space="0" w:color="auto"/>
        <w:bottom w:val="none" w:sz="0" w:space="0" w:color="auto"/>
        <w:right w:val="none" w:sz="0" w:space="0" w:color="auto"/>
      </w:divBdr>
    </w:div>
    <w:div w:id="664086405">
      <w:bodyDiv w:val="1"/>
      <w:marLeft w:val="0"/>
      <w:marRight w:val="0"/>
      <w:marTop w:val="0"/>
      <w:marBottom w:val="0"/>
      <w:divBdr>
        <w:top w:val="none" w:sz="0" w:space="0" w:color="auto"/>
        <w:left w:val="none" w:sz="0" w:space="0" w:color="auto"/>
        <w:bottom w:val="none" w:sz="0" w:space="0" w:color="auto"/>
        <w:right w:val="none" w:sz="0" w:space="0" w:color="auto"/>
      </w:divBdr>
    </w:div>
    <w:div w:id="664209584">
      <w:bodyDiv w:val="1"/>
      <w:marLeft w:val="0"/>
      <w:marRight w:val="0"/>
      <w:marTop w:val="0"/>
      <w:marBottom w:val="0"/>
      <w:divBdr>
        <w:top w:val="none" w:sz="0" w:space="0" w:color="auto"/>
        <w:left w:val="none" w:sz="0" w:space="0" w:color="auto"/>
        <w:bottom w:val="none" w:sz="0" w:space="0" w:color="auto"/>
        <w:right w:val="none" w:sz="0" w:space="0" w:color="auto"/>
      </w:divBdr>
    </w:div>
    <w:div w:id="664743004">
      <w:bodyDiv w:val="1"/>
      <w:marLeft w:val="0"/>
      <w:marRight w:val="0"/>
      <w:marTop w:val="0"/>
      <w:marBottom w:val="0"/>
      <w:divBdr>
        <w:top w:val="none" w:sz="0" w:space="0" w:color="auto"/>
        <w:left w:val="none" w:sz="0" w:space="0" w:color="auto"/>
        <w:bottom w:val="none" w:sz="0" w:space="0" w:color="auto"/>
        <w:right w:val="none" w:sz="0" w:space="0" w:color="auto"/>
      </w:divBdr>
    </w:div>
    <w:div w:id="665941674">
      <w:bodyDiv w:val="1"/>
      <w:marLeft w:val="0"/>
      <w:marRight w:val="0"/>
      <w:marTop w:val="0"/>
      <w:marBottom w:val="0"/>
      <w:divBdr>
        <w:top w:val="none" w:sz="0" w:space="0" w:color="auto"/>
        <w:left w:val="none" w:sz="0" w:space="0" w:color="auto"/>
        <w:bottom w:val="none" w:sz="0" w:space="0" w:color="auto"/>
        <w:right w:val="none" w:sz="0" w:space="0" w:color="auto"/>
      </w:divBdr>
    </w:div>
    <w:div w:id="666398547">
      <w:bodyDiv w:val="1"/>
      <w:marLeft w:val="0"/>
      <w:marRight w:val="0"/>
      <w:marTop w:val="0"/>
      <w:marBottom w:val="0"/>
      <w:divBdr>
        <w:top w:val="none" w:sz="0" w:space="0" w:color="auto"/>
        <w:left w:val="none" w:sz="0" w:space="0" w:color="auto"/>
        <w:bottom w:val="none" w:sz="0" w:space="0" w:color="auto"/>
        <w:right w:val="none" w:sz="0" w:space="0" w:color="auto"/>
      </w:divBdr>
    </w:div>
    <w:div w:id="669909094">
      <w:bodyDiv w:val="1"/>
      <w:marLeft w:val="0"/>
      <w:marRight w:val="0"/>
      <w:marTop w:val="0"/>
      <w:marBottom w:val="0"/>
      <w:divBdr>
        <w:top w:val="none" w:sz="0" w:space="0" w:color="auto"/>
        <w:left w:val="none" w:sz="0" w:space="0" w:color="auto"/>
        <w:bottom w:val="none" w:sz="0" w:space="0" w:color="auto"/>
        <w:right w:val="none" w:sz="0" w:space="0" w:color="auto"/>
      </w:divBdr>
    </w:div>
    <w:div w:id="671030545">
      <w:bodyDiv w:val="1"/>
      <w:marLeft w:val="0"/>
      <w:marRight w:val="0"/>
      <w:marTop w:val="0"/>
      <w:marBottom w:val="0"/>
      <w:divBdr>
        <w:top w:val="none" w:sz="0" w:space="0" w:color="auto"/>
        <w:left w:val="none" w:sz="0" w:space="0" w:color="auto"/>
        <w:bottom w:val="none" w:sz="0" w:space="0" w:color="auto"/>
        <w:right w:val="none" w:sz="0" w:space="0" w:color="auto"/>
      </w:divBdr>
    </w:div>
    <w:div w:id="671643521">
      <w:bodyDiv w:val="1"/>
      <w:marLeft w:val="0"/>
      <w:marRight w:val="0"/>
      <w:marTop w:val="0"/>
      <w:marBottom w:val="0"/>
      <w:divBdr>
        <w:top w:val="none" w:sz="0" w:space="0" w:color="auto"/>
        <w:left w:val="none" w:sz="0" w:space="0" w:color="auto"/>
        <w:bottom w:val="none" w:sz="0" w:space="0" w:color="auto"/>
        <w:right w:val="none" w:sz="0" w:space="0" w:color="auto"/>
      </w:divBdr>
    </w:div>
    <w:div w:id="671836494">
      <w:bodyDiv w:val="1"/>
      <w:marLeft w:val="0"/>
      <w:marRight w:val="0"/>
      <w:marTop w:val="0"/>
      <w:marBottom w:val="0"/>
      <w:divBdr>
        <w:top w:val="none" w:sz="0" w:space="0" w:color="auto"/>
        <w:left w:val="none" w:sz="0" w:space="0" w:color="auto"/>
        <w:bottom w:val="none" w:sz="0" w:space="0" w:color="auto"/>
        <w:right w:val="none" w:sz="0" w:space="0" w:color="auto"/>
      </w:divBdr>
    </w:div>
    <w:div w:id="671880975">
      <w:bodyDiv w:val="1"/>
      <w:marLeft w:val="0"/>
      <w:marRight w:val="0"/>
      <w:marTop w:val="0"/>
      <w:marBottom w:val="0"/>
      <w:divBdr>
        <w:top w:val="none" w:sz="0" w:space="0" w:color="auto"/>
        <w:left w:val="none" w:sz="0" w:space="0" w:color="auto"/>
        <w:bottom w:val="none" w:sz="0" w:space="0" w:color="auto"/>
        <w:right w:val="none" w:sz="0" w:space="0" w:color="auto"/>
      </w:divBdr>
    </w:div>
    <w:div w:id="673263745">
      <w:bodyDiv w:val="1"/>
      <w:marLeft w:val="0"/>
      <w:marRight w:val="0"/>
      <w:marTop w:val="0"/>
      <w:marBottom w:val="0"/>
      <w:divBdr>
        <w:top w:val="none" w:sz="0" w:space="0" w:color="auto"/>
        <w:left w:val="none" w:sz="0" w:space="0" w:color="auto"/>
        <w:bottom w:val="none" w:sz="0" w:space="0" w:color="auto"/>
        <w:right w:val="none" w:sz="0" w:space="0" w:color="auto"/>
      </w:divBdr>
    </w:div>
    <w:div w:id="673649606">
      <w:bodyDiv w:val="1"/>
      <w:marLeft w:val="0"/>
      <w:marRight w:val="0"/>
      <w:marTop w:val="0"/>
      <w:marBottom w:val="0"/>
      <w:divBdr>
        <w:top w:val="none" w:sz="0" w:space="0" w:color="auto"/>
        <w:left w:val="none" w:sz="0" w:space="0" w:color="auto"/>
        <w:bottom w:val="none" w:sz="0" w:space="0" w:color="auto"/>
        <w:right w:val="none" w:sz="0" w:space="0" w:color="auto"/>
      </w:divBdr>
    </w:div>
    <w:div w:id="674189284">
      <w:bodyDiv w:val="1"/>
      <w:marLeft w:val="0"/>
      <w:marRight w:val="0"/>
      <w:marTop w:val="0"/>
      <w:marBottom w:val="0"/>
      <w:divBdr>
        <w:top w:val="none" w:sz="0" w:space="0" w:color="auto"/>
        <w:left w:val="none" w:sz="0" w:space="0" w:color="auto"/>
        <w:bottom w:val="none" w:sz="0" w:space="0" w:color="auto"/>
        <w:right w:val="none" w:sz="0" w:space="0" w:color="auto"/>
      </w:divBdr>
    </w:div>
    <w:div w:id="676495087">
      <w:bodyDiv w:val="1"/>
      <w:marLeft w:val="0"/>
      <w:marRight w:val="0"/>
      <w:marTop w:val="0"/>
      <w:marBottom w:val="0"/>
      <w:divBdr>
        <w:top w:val="none" w:sz="0" w:space="0" w:color="auto"/>
        <w:left w:val="none" w:sz="0" w:space="0" w:color="auto"/>
        <w:bottom w:val="none" w:sz="0" w:space="0" w:color="auto"/>
        <w:right w:val="none" w:sz="0" w:space="0" w:color="auto"/>
      </w:divBdr>
    </w:div>
    <w:div w:id="677123959">
      <w:bodyDiv w:val="1"/>
      <w:marLeft w:val="0"/>
      <w:marRight w:val="0"/>
      <w:marTop w:val="0"/>
      <w:marBottom w:val="0"/>
      <w:divBdr>
        <w:top w:val="none" w:sz="0" w:space="0" w:color="auto"/>
        <w:left w:val="none" w:sz="0" w:space="0" w:color="auto"/>
        <w:bottom w:val="none" w:sz="0" w:space="0" w:color="auto"/>
        <w:right w:val="none" w:sz="0" w:space="0" w:color="auto"/>
      </w:divBdr>
    </w:div>
    <w:div w:id="679817997">
      <w:bodyDiv w:val="1"/>
      <w:marLeft w:val="0"/>
      <w:marRight w:val="0"/>
      <w:marTop w:val="0"/>
      <w:marBottom w:val="0"/>
      <w:divBdr>
        <w:top w:val="none" w:sz="0" w:space="0" w:color="auto"/>
        <w:left w:val="none" w:sz="0" w:space="0" w:color="auto"/>
        <w:bottom w:val="none" w:sz="0" w:space="0" w:color="auto"/>
        <w:right w:val="none" w:sz="0" w:space="0" w:color="auto"/>
      </w:divBdr>
    </w:div>
    <w:div w:id="680936644">
      <w:bodyDiv w:val="1"/>
      <w:marLeft w:val="0"/>
      <w:marRight w:val="0"/>
      <w:marTop w:val="0"/>
      <w:marBottom w:val="0"/>
      <w:divBdr>
        <w:top w:val="none" w:sz="0" w:space="0" w:color="auto"/>
        <w:left w:val="none" w:sz="0" w:space="0" w:color="auto"/>
        <w:bottom w:val="none" w:sz="0" w:space="0" w:color="auto"/>
        <w:right w:val="none" w:sz="0" w:space="0" w:color="auto"/>
      </w:divBdr>
    </w:div>
    <w:div w:id="681132782">
      <w:bodyDiv w:val="1"/>
      <w:marLeft w:val="0"/>
      <w:marRight w:val="0"/>
      <w:marTop w:val="0"/>
      <w:marBottom w:val="0"/>
      <w:divBdr>
        <w:top w:val="none" w:sz="0" w:space="0" w:color="auto"/>
        <w:left w:val="none" w:sz="0" w:space="0" w:color="auto"/>
        <w:bottom w:val="none" w:sz="0" w:space="0" w:color="auto"/>
        <w:right w:val="none" w:sz="0" w:space="0" w:color="auto"/>
      </w:divBdr>
    </w:div>
    <w:div w:id="681588027">
      <w:bodyDiv w:val="1"/>
      <w:marLeft w:val="0"/>
      <w:marRight w:val="0"/>
      <w:marTop w:val="0"/>
      <w:marBottom w:val="0"/>
      <w:divBdr>
        <w:top w:val="none" w:sz="0" w:space="0" w:color="auto"/>
        <w:left w:val="none" w:sz="0" w:space="0" w:color="auto"/>
        <w:bottom w:val="none" w:sz="0" w:space="0" w:color="auto"/>
        <w:right w:val="none" w:sz="0" w:space="0" w:color="auto"/>
      </w:divBdr>
    </w:div>
    <w:div w:id="682510269">
      <w:bodyDiv w:val="1"/>
      <w:marLeft w:val="0"/>
      <w:marRight w:val="0"/>
      <w:marTop w:val="0"/>
      <w:marBottom w:val="0"/>
      <w:divBdr>
        <w:top w:val="none" w:sz="0" w:space="0" w:color="auto"/>
        <w:left w:val="none" w:sz="0" w:space="0" w:color="auto"/>
        <w:bottom w:val="none" w:sz="0" w:space="0" w:color="auto"/>
        <w:right w:val="none" w:sz="0" w:space="0" w:color="auto"/>
      </w:divBdr>
    </w:div>
    <w:div w:id="683088951">
      <w:bodyDiv w:val="1"/>
      <w:marLeft w:val="0"/>
      <w:marRight w:val="0"/>
      <w:marTop w:val="0"/>
      <w:marBottom w:val="0"/>
      <w:divBdr>
        <w:top w:val="none" w:sz="0" w:space="0" w:color="auto"/>
        <w:left w:val="none" w:sz="0" w:space="0" w:color="auto"/>
        <w:bottom w:val="none" w:sz="0" w:space="0" w:color="auto"/>
        <w:right w:val="none" w:sz="0" w:space="0" w:color="auto"/>
      </w:divBdr>
    </w:div>
    <w:div w:id="684476164">
      <w:bodyDiv w:val="1"/>
      <w:marLeft w:val="0"/>
      <w:marRight w:val="0"/>
      <w:marTop w:val="0"/>
      <w:marBottom w:val="0"/>
      <w:divBdr>
        <w:top w:val="none" w:sz="0" w:space="0" w:color="auto"/>
        <w:left w:val="none" w:sz="0" w:space="0" w:color="auto"/>
        <w:bottom w:val="none" w:sz="0" w:space="0" w:color="auto"/>
        <w:right w:val="none" w:sz="0" w:space="0" w:color="auto"/>
      </w:divBdr>
    </w:div>
    <w:div w:id="686905934">
      <w:bodyDiv w:val="1"/>
      <w:marLeft w:val="0"/>
      <w:marRight w:val="0"/>
      <w:marTop w:val="0"/>
      <w:marBottom w:val="0"/>
      <w:divBdr>
        <w:top w:val="none" w:sz="0" w:space="0" w:color="auto"/>
        <w:left w:val="none" w:sz="0" w:space="0" w:color="auto"/>
        <w:bottom w:val="none" w:sz="0" w:space="0" w:color="auto"/>
        <w:right w:val="none" w:sz="0" w:space="0" w:color="auto"/>
      </w:divBdr>
    </w:div>
    <w:div w:id="687173941">
      <w:bodyDiv w:val="1"/>
      <w:marLeft w:val="0"/>
      <w:marRight w:val="0"/>
      <w:marTop w:val="0"/>
      <w:marBottom w:val="0"/>
      <w:divBdr>
        <w:top w:val="none" w:sz="0" w:space="0" w:color="auto"/>
        <w:left w:val="none" w:sz="0" w:space="0" w:color="auto"/>
        <w:bottom w:val="none" w:sz="0" w:space="0" w:color="auto"/>
        <w:right w:val="none" w:sz="0" w:space="0" w:color="auto"/>
      </w:divBdr>
    </w:div>
    <w:div w:id="688944955">
      <w:bodyDiv w:val="1"/>
      <w:marLeft w:val="0"/>
      <w:marRight w:val="0"/>
      <w:marTop w:val="0"/>
      <w:marBottom w:val="0"/>
      <w:divBdr>
        <w:top w:val="none" w:sz="0" w:space="0" w:color="auto"/>
        <w:left w:val="none" w:sz="0" w:space="0" w:color="auto"/>
        <w:bottom w:val="none" w:sz="0" w:space="0" w:color="auto"/>
        <w:right w:val="none" w:sz="0" w:space="0" w:color="auto"/>
      </w:divBdr>
    </w:div>
    <w:div w:id="691498300">
      <w:bodyDiv w:val="1"/>
      <w:marLeft w:val="0"/>
      <w:marRight w:val="0"/>
      <w:marTop w:val="0"/>
      <w:marBottom w:val="0"/>
      <w:divBdr>
        <w:top w:val="none" w:sz="0" w:space="0" w:color="auto"/>
        <w:left w:val="none" w:sz="0" w:space="0" w:color="auto"/>
        <w:bottom w:val="none" w:sz="0" w:space="0" w:color="auto"/>
        <w:right w:val="none" w:sz="0" w:space="0" w:color="auto"/>
      </w:divBdr>
    </w:div>
    <w:div w:id="692803396">
      <w:bodyDiv w:val="1"/>
      <w:marLeft w:val="0"/>
      <w:marRight w:val="0"/>
      <w:marTop w:val="0"/>
      <w:marBottom w:val="0"/>
      <w:divBdr>
        <w:top w:val="none" w:sz="0" w:space="0" w:color="auto"/>
        <w:left w:val="none" w:sz="0" w:space="0" w:color="auto"/>
        <w:bottom w:val="none" w:sz="0" w:space="0" w:color="auto"/>
        <w:right w:val="none" w:sz="0" w:space="0" w:color="auto"/>
      </w:divBdr>
    </w:div>
    <w:div w:id="694044016">
      <w:bodyDiv w:val="1"/>
      <w:marLeft w:val="0"/>
      <w:marRight w:val="0"/>
      <w:marTop w:val="0"/>
      <w:marBottom w:val="0"/>
      <w:divBdr>
        <w:top w:val="none" w:sz="0" w:space="0" w:color="auto"/>
        <w:left w:val="none" w:sz="0" w:space="0" w:color="auto"/>
        <w:bottom w:val="none" w:sz="0" w:space="0" w:color="auto"/>
        <w:right w:val="none" w:sz="0" w:space="0" w:color="auto"/>
      </w:divBdr>
    </w:div>
    <w:div w:id="695010403">
      <w:bodyDiv w:val="1"/>
      <w:marLeft w:val="0"/>
      <w:marRight w:val="0"/>
      <w:marTop w:val="0"/>
      <w:marBottom w:val="0"/>
      <w:divBdr>
        <w:top w:val="none" w:sz="0" w:space="0" w:color="auto"/>
        <w:left w:val="none" w:sz="0" w:space="0" w:color="auto"/>
        <w:bottom w:val="none" w:sz="0" w:space="0" w:color="auto"/>
        <w:right w:val="none" w:sz="0" w:space="0" w:color="auto"/>
      </w:divBdr>
    </w:div>
    <w:div w:id="695691275">
      <w:bodyDiv w:val="1"/>
      <w:marLeft w:val="0"/>
      <w:marRight w:val="0"/>
      <w:marTop w:val="0"/>
      <w:marBottom w:val="0"/>
      <w:divBdr>
        <w:top w:val="none" w:sz="0" w:space="0" w:color="auto"/>
        <w:left w:val="none" w:sz="0" w:space="0" w:color="auto"/>
        <w:bottom w:val="none" w:sz="0" w:space="0" w:color="auto"/>
        <w:right w:val="none" w:sz="0" w:space="0" w:color="auto"/>
      </w:divBdr>
    </w:div>
    <w:div w:id="696546984">
      <w:bodyDiv w:val="1"/>
      <w:marLeft w:val="0"/>
      <w:marRight w:val="0"/>
      <w:marTop w:val="0"/>
      <w:marBottom w:val="0"/>
      <w:divBdr>
        <w:top w:val="none" w:sz="0" w:space="0" w:color="auto"/>
        <w:left w:val="none" w:sz="0" w:space="0" w:color="auto"/>
        <w:bottom w:val="none" w:sz="0" w:space="0" w:color="auto"/>
        <w:right w:val="none" w:sz="0" w:space="0" w:color="auto"/>
      </w:divBdr>
    </w:div>
    <w:div w:id="698630605">
      <w:bodyDiv w:val="1"/>
      <w:marLeft w:val="0"/>
      <w:marRight w:val="0"/>
      <w:marTop w:val="0"/>
      <w:marBottom w:val="0"/>
      <w:divBdr>
        <w:top w:val="none" w:sz="0" w:space="0" w:color="auto"/>
        <w:left w:val="none" w:sz="0" w:space="0" w:color="auto"/>
        <w:bottom w:val="none" w:sz="0" w:space="0" w:color="auto"/>
        <w:right w:val="none" w:sz="0" w:space="0" w:color="auto"/>
      </w:divBdr>
    </w:div>
    <w:div w:id="699084320">
      <w:bodyDiv w:val="1"/>
      <w:marLeft w:val="0"/>
      <w:marRight w:val="0"/>
      <w:marTop w:val="0"/>
      <w:marBottom w:val="0"/>
      <w:divBdr>
        <w:top w:val="none" w:sz="0" w:space="0" w:color="auto"/>
        <w:left w:val="none" w:sz="0" w:space="0" w:color="auto"/>
        <w:bottom w:val="none" w:sz="0" w:space="0" w:color="auto"/>
        <w:right w:val="none" w:sz="0" w:space="0" w:color="auto"/>
      </w:divBdr>
    </w:div>
    <w:div w:id="700321994">
      <w:bodyDiv w:val="1"/>
      <w:marLeft w:val="0"/>
      <w:marRight w:val="0"/>
      <w:marTop w:val="0"/>
      <w:marBottom w:val="0"/>
      <w:divBdr>
        <w:top w:val="none" w:sz="0" w:space="0" w:color="auto"/>
        <w:left w:val="none" w:sz="0" w:space="0" w:color="auto"/>
        <w:bottom w:val="none" w:sz="0" w:space="0" w:color="auto"/>
        <w:right w:val="none" w:sz="0" w:space="0" w:color="auto"/>
      </w:divBdr>
    </w:div>
    <w:div w:id="701782932">
      <w:bodyDiv w:val="1"/>
      <w:marLeft w:val="0"/>
      <w:marRight w:val="0"/>
      <w:marTop w:val="0"/>
      <w:marBottom w:val="0"/>
      <w:divBdr>
        <w:top w:val="none" w:sz="0" w:space="0" w:color="auto"/>
        <w:left w:val="none" w:sz="0" w:space="0" w:color="auto"/>
        <w:bottom w:val="none" w:sz="0" w:space="0" w:color="auto"/>
        <w:right w:val="none" w:sz="0" w:space="0" w:color="auto"/>
      </w:divBdr>
    </w:div>
    <w:div w:id="702096926">
      <w:bodyDiv w:val="1"/>
      <w:marLeft w:val="0"/>
      <w:marRight w:val="0"/>
      <w:marTop w:val="0"/>
      <w:marBottom w:val="0"/>
      <w:divBdr>
        <w:top w:val="none" w:sz="0" w:space="0" w:color="auto"/>
        <w:left w:val="none" w:sz="0" w:space="0" w:color="auto"/>
        <w:bottom w:val="none" w:sz="0" w:space="0" w:color="auto"/>
        <w:right w:val="none" w:sz="0" w:space="0" w:color="auto"/>
      </w:divBdr>
    </w:div>
    <w:div w:id="702708396">
      <w:bodyDiv w:val="1"/>
      <w:marLeft w:val="0"/>
      <w:marRight w:val="0"/>
      <w:marTop w:val="0"/>
      <w:marBottom w:val="0"/>
      <w:divBdr>
        <w:top w:val="none" w:sz="0" w:space="0" w:color="auto"/>
        <w:left w:val="none" w:sz="0" w:space="0" w:color="auto"/>
        <w:bottom w:val="none" w:sz="0" w:space="0" w:color="auto"/>
        <w:right w:val="none" w:sz="0" w:space="0" w:color="auto"/>
      </w:divBdr>
    </w:div>
    <w:div w:id="704063464">
      <w:bodyDiv w:val="1"/>
      <w:marLeft w:val="0"/>
      <w:marRight w:val="0"/>
      <w:marTop w:val="0"/>
      <w:marBottom w:val="0"/>
      <w:divBdr>
        <w:top w:val="none" w:sz="0" w:space="0" w:color="auto"/>
        <w:left w:val="none" w:sz="0" w:space="0" w:color="auto"/>
        <w:bottom w:val="none" w:sz="0" w:space="0" w:color="auto"/>
        <w:right w:val="none" w:sz="0" w:space="0" w:color="auto"/>
      </w:divBdr>
    </w:div>
    <w:div w:id="704066847">
      <w:bodyDiv w:val="1"/>
      <w:marLeft w:val="0"/>
      <w:marRight w:val="0"/>
      <w:marTop w:val="0"/>
      <w:marBottom w:val="0"/>
      <w:divBdr>
        <w:top w:val="none" w:sz="0" w:space="0" w:color="auto"/>
        <w:left w:val="none" w:sz="0" w:space="0" w:color="auto"/>
        <w:bottom w:val="none" w:sz="0" w:space="0" w:color="auto"/>
        <w:right w:val="none" w:sz="0" w:space="0" w:color="auto"/>
      </w:divBdr>
    </w:div>
    <w:div w:id="705447801">
      <w:bodyDiv w:val="1"/>
      <w:marLeft w:val="0"/>
      <w:marRight w:val="0"/>
      <w:marTop w:val="0"/>
      <w:marBottom w:val="0"/>
      <w:divBdr>
        <w:top w:val="none" w:sz="0" w:space="0" w:color="auto"/>
        <w:left w:val="none" w:sz="0" w:space="0" w:color="auto"/>
        <w:bottom w:val="none" w:sz="0" w:space="0" w:color="auto"/>
        <w:right w:val="none" w:sz="0" w:space="0" w:color="auto"/>
      </w:divBdr>
    </w:div>
    <w:div w:id="705912567">
      <w:bodyDiv w:val="1"/>
      <w:marLeft w:val="0"/>
      <w:marRight w:val="0"/>
      <w:marTop w:val="0"/>
      <w:marBottom w:val="0"/>
      <w:divBdr>
        <w:top w:val="none" w:sz="0" w:space="0" w:color="auto"/>
        <w:left w:val="none" w:sz="0" w:space="0" w:color="auto"/>
        <w:bottom w:val="none" w:sz="0" w:space="0" w:color="auto"/>
        <w:right w:val="none" w:sz="0" w:space="0" w:color="auto"/>
      </w:divBdr>
    </w:div>
    <w:div w:id="709916821">
      <w:bodyDiv w:val="1"/>
      <w:marLeft w:val="0"/>
      <w:marRight w:val="0"/>
      <w:marTop w:val="0"/>
      <w:marBottom w:val="0"/>
      <w:divBdr>
        <w:top w:val="none" w:sz="0" w:space="0" w:color="auto"/>
        <w:left w:val="none" w:sz="0" w:space="0" w:color="auto"/>
        <w:bottom w:val="none" w:sz="0" w:space="0" w:color="auto"/>
        <w:right w:val="none" w:sz="0" w:space="0" w:color="auto"/>
      </w:divBdr>
    </w:div>
    <w:div w:id="710500985">
      <w:bodyDiv w:val="1"/>
      <w:marLeft w:val="0"/>
      <w:marRight w:val="0"/>
      <w:marTop w:val="0"/>
      <w:marBottom w:val="0"/>
      <w:divBdr>
        <w:top w:val="none" w:sz="0" w:space="0" w:color="auto"/>
        <w:left w:val="none" w:sz="0" w:space="0" w:color="auto"/>
        <w:bottom w:val="none" w:sz="0" w:space="0" w:color="auto"/>
        <w:right w:val="none" w:sz="0" w:space="0" w:color="auto"/>
      </w:divBdr>
    </w:div>
    <w:div w:id="710685966">
      <w:bodyDiv w:val="1"/>
      <w:marLeft w:val="0"/>
      <w:marRight w:val="0"/>
      <w:marTop w:val="0"/>
      <w:marBottom w:val="0"/>
      <w:divBdr>
        <w:top w:val="none" w:sz="0" w:space="0" w:color="auto"/>
        <w:left w:val="none" w:sz="0" w:space="0" w:color="auto"/>
        <w:bottom w:val="none" w:sz="0" w:space="0" w:color="auto"/>
        <w:right w:val="none" w:sz="0" w:space="0" w:color="auto"/>
      </w:divBdr>
    </w:div>
    <w:div w:id="713117186">
      <w:bodyDiv w:val="1"/>
      <w:marLeft w:val="0"/>
      <w:marRight w:val="0"/>
      <w:marTop w:val="0"/>
      <w:marBottom w:val="0"/>
      <w:divBdr>
        <w:top w:val="none" w:sz="0" w:space="0" w:color="auto"/>
        <w:left w:val="none" w:sz="0" w:space="0" w:color="auto"/>
        <w:bottom w:val="none" w:sz="0" w:space="0" w:color="auto"/>
        <w:right w:val="none" w:sz="0" w:space="0" w:color="auto"/>
      </w:divBdr>
    </w:div>
    <w:div w:id="714157424">
      <w:bodyDiv w:val="1"/>
      <w:marLeft w:val="0"/>
      <w:marRight w:val="0"/>
      <w:marTop w:val="0"/>
      <w:marBottom w:val="0"/>
      <w:divBdr>
        <w:top w:val="none" w:sz="0" w:space="0" w:color="auto"/>
        <w:left w:val="none" w:sz="0" w:space="0" w:color="auto"/>
        <w:bottom w:val="none" w:sz="0" w:space="0" w:color="auto"/>
        <w:right w:val="none" w:sz="0" w:space="0" w:color="auto"/>
      </w:divBdr>
    </w:div>
    <w:div w:id="715200240">
      <w:bodyDiv w:val="1"/>
      <w:marLeft w:val="0"/>
      <w:marRight w:val="0"/>
      <w:marTop w:val="0"/>
      <w:marBottom w:val="0"/>
      <w:divBdr>
        <w:top w:val="none" w:sz="0" w:space="0" w:color="auto"/>
        <w:left w:val="none" w:sz="0" w:space="0" w:color="auto"/>
        <w:bottom w:val="none" w:sz="0" w:space="0" w:color="auto"/>
        <w:right w:val="none" w:sz="0" w:space="0" w:color="auto"/>
      </w:divBdr>
    </w:div>
    <w:div w:id="716397496">
      <w:bodyDiv w:val="1"/>
      <w:marLeft w:val="0"/>
      <w:marRight w:val="0"/>
      <w:marTop w:val="0"/>
      <w:marBottom w:val="0"/>
      <w:divBdr>
        <w:top w:val="none" w:sz="0" w:space="0" w:color="auto"/>
        <w:left w:val="none" w:sz="0" w:space="0" w:color="auto"/>
        <w:bottom w:val="none" w:sz="0" w:space="0" w:color="auto"/>
        <w:right w:val="none" w:sz="0" w:space="0" w:color="auto"/>
      </w:divBdr>
    </w:div>
    <w:div w:id="719785029">
      <w:bodyDiv w:val="1"/>
      <w:marLeft w:val="0"/>
      <w:marRight w:val="0"/>
      <w:marTop w:val="0"/>
      <w:marBottom w:val="0"/>
      <w:divBdr>
        <w:top w:val="none" w:sz="0" w:space="0" w:color="auto"/>
        <w:left w:val="none" w:sz="0" w:space="0" w:color="auto"/>
        <w:bottom w:val="none" w:sz="0" w:space="0" w:color="auto"/>
        <w:right w:val="none" w:sz="0" w:space="0" w:color="auto"/>
      </w:divBdr>
    </w:div>
    <w:div w:id="721634748">
      <w:bodyDiv w:val="1"/>
      <w:marLeft w:val="0"/>
      <w:marRight w:val="0"/>
      <w:marTop w:val="0"/>
      <w:marBottom w:val="0"/>
      <w:divBdr>
        <w:top w:val="none" w:sz="0" w:space="0" w:color="auto"/>
        <w:left w:val="none" w:sz="0" w:space="0" w:color="auto"/>
        <w:bottom w:val="none" w:sz="0" w:space="0" w:color="auto"/>
        <w:right w:val="none" w:sz="0" w:space="0" w:color="auto"/>
      </w:divBdr>
    </w:div>
    <w:div w:id="721831166">
      <w:bodyDiv w:val="1"/>
      <w:marLeft w:val="0"/>
      <w:marRight w:val="0"/>
      <w:marTop w:val="0"/>
      <w:marBottom w:val="0"/>
      <w:divBdr>
        <w:top w:val="none" w:sz="0" w:space="0" w:color="auto"/>
        <w:left w:val="none" w:sz="0" w:space="0" w:color="auto"/>
        <w:bottom w:val="none" w:sz="0" w:space="0" w:color="auto"/>
        <w:right w:val="none" w:sz="0" w:space="0" w:color="auto"/>
      </w:divBdr>
    </w:div>
    <w:div w:id="722873079">
      <w:bodyDiv w:val="1"/>
      <w:marLeft w:val="0"/>
      <w:marRight w:val="0"/>
      <w:marTop w:val="0"/>
      <w:marBottom w:val="0"/>
      <w:divBdr>
        <w:top w:val="none" w:sz="0" w:space="0" w:color="auto"/>
        <w:left w:val="none" w:sz="0" w:space="0" w:color="auto"/>
        <w:bottom w:val="none" w:sz="0" w:space="0" w:color="auto"/>
        <w:right w:val="none" w:sz="0" w:space="0" w:color="auto"/>
      </w:divBdr>
    </w:div>
    <w:div w:id="724062241">
      <w:bodyDiv w:val="1"/>
      <w:marLeft w:val="0"/>
      <w:marRight w:val="0"/>
      <w:marTop w:val="0"/>
      <w:marBottom w:val="0"/>
      <w:divBdr>
        <w:top w:val="none" w:sz="0" w:space="0" w:color="auto"/>
        <w:left w:val="none" w:sz="0" w:space="0" w:color="auto"/>
        <w:bottom w:val="none" w:sz="0" w:space="0" w:color="auto"/>
        <w:right w:val="none" w:sz="0" w:space="0" w:color="auto"/>
      </w:divBdr>
    </w:div>
    <w:div w:id="724524250">
      <w:bodyDiv w:val="1"/>
      <w:marLeft w:val="0"/>
      <w:marRight w:val="0"/>
      <w:marTop w:val="0"/>
      <w:marBottom w:val="0"/>
      <w:divBdr>
        <w:top w:val="none" w:sz="0" w:space="0" w:color="auto"/>
        <w:left w:val="none" w:sz="0" w:space="0" w:color="auto"/>
        <w:bottom w:val="none" w:sz="0" w:space="0" w:color="auto"/>
        <w:right w:val="none" w:sz="0" w:space="0" w:color="auto"/>
      </w:divBdr>
    </w:div>
    <w:div w:id="725301682">
      <w:bodyDiv w:val="1"/>
      <w:marLeft w:val="0"/>
      <w:marRight w:val="0"/>
      <w:marTop w:val="0"/>
      <w:marBottom w:val="0"/>
      <w:divBdr>
        <w:top w:val="none" w:sz="0" w:space="0" w:color="auto"/>
        <w:left w:val="none" w:sz="0" w:space="0" w:color="auto"/>
        <w:bottom w:val="none" w:sz="0" w:space="0" w:color="auto"/>
        <w:right w:val="none" w:sz="0" w:space="0" w:color="auto"/>
      </w:divBdr>
    </w:div>
    <w:div w:id="726034527">
      <w:bodyDiv w:val="1"/>
      <w:marLeft w:val="0"/>
      <w:marRight w:val="0"/>
      <w:marTop w:val="0"/>
      <w:marBottom w:val="0"/>
      <w:divBdr>
        <w:top w:val="none" w:sz="0" w:space="0" w:color="auto"/>
        <w:left w:val="none" w:sz="0" w:space="0" w:color="auto"/>
        <w:bottom w:val="none" w:sz="0" w:space="0" w:color="auto"/>
        <w:right w:val="none" w:sz="0" w:space="0" w:color="auto"/>
      </w:divBdr>
    </w:div>
    <w:div w:id="726487519">
      <w:bodyDiv w:val="1"/>
      <w:marLeft w:val="0"/>
      <w:marRight w:val="0"/>
      <w:marTop w:val="0"/>
      <w:marBottom w:val="0"/>
      <w:divBdr>
        <w:top w:val="none" w:sz="0" w:space="0" w:color="auto"/>
        <w:left w:val="none" w:sz="0" w:space="0" w:color="auto"/>
        <w:bottom w:val="none" w:sz="0" w:space="0" w:color="auto"/>
        <w:right w:val="none" w:sz="0" w:space="0" w:color="auto"/>
      </w:divBdr>
    </w:div>
    <w:div w:id="726954910">
      <w:bodyDiv w:val="1"/>
      <w:marLeft w:val="0"/>
      <w:marRight w:val="0"/>
      <w:marTop w:val="0"/>
      <w:marBottom w:val="0"/>
      <w:divBdr>
        <w:top w:val="none" w:sz="0" w:space="0" w:color="auto"/>
        <w:left w:val="none" w:sz="0" w:space="0" w:color="auto"/>
        <w:bottom w:val="none" w:sz="0" w:space="0" w:color="auto"/>
        <w:right w:val="none" w:sz="0" w:space="0" w:color="auto"/>
      </w:divBdr>
    </w:div>
    <w:div w:id="727730609">
      <w:bodyDiv w:val="1"/>
      <w:marLeft w:val="0"/>
      <w:marRight w:val="0"/>
      <w:marTop w:val="0"/>
      <w:marBottom w:val="0"/>
      <w:divBdr>
        <w:top w:val="none" w:sz="0" w:space="0" w:color="auto"/>
        <w:left w:val="none" w:sz="0" w:space="0" w:color="auto"/>
        <w:bottom w:val="none" w:sz="0" w:space="0" w:color="auto"/>
        <w:right w:val="none" w:sz="0" w:space="0" w:color="auto"/>
      </w:divBdr>
    </w:div>
    <w:div w:id="728847117">
      <w:bodyDiv w:val="1"/>
      <w:marLeft w:val="0"/>
      <w:marRight w:val="0"/>
      <w:marTop w:val="0"/>
      <w:marBottom w:val="0"/>
      <w:divBdr>
        <w:top w:val="none" w:sz="0" w:space="0" w:color="auto"/>
        <w:left w:val="none" w:sz="0" w:space="0" w:color="auto"/>
        <w:bottom w:val="none" w:sz="0" w:space="0" w:color="auto"/>
        <w:right w:val="none" w:sz="0" w:space="0" w:color="auto"/>
      </w:divBdr>
    </w:div>
    <w:div w:id="730156714">
      <w:bodyDiv w:val="1"/>
      <w:marLeft w:val="0"/>
      <w:marRight w:val="0"/>
      <w:marTop w:val="0"/>
      <w:marBottom w:val="0"/>
      <w:divBdr>
        <w:top w:val="none" w:sz="0" w:space="0" w:color="auto"/>
        <w:left w:val="none" w:sz="0" w:space="0" w:color="auto"/>
        <w:bottom w:val="none" w:sz="0" w:space="0" w:color="auto"/>
        <w:right w:val="none" w:sz="0" w:space="0" w:color="auto"/>
      </w:divBdr>
    </w:div>
    <w:div w:id="731544857">
      <w:bodyDiv w:val="1"/>
      <w:marLeft w:val="0"/>
      <w:marRight w:val="0"/>
      <w:marTop w:val="0"/>
      <w:marBottom w:val="0"/>
      <w:divBdr>
        <w:top w:val="none" w:sz="0" w:space="0" w:color="auto"/>
        <w:left w:val="none" w:sz="0" w:space="0" w:color="auto"/>
        <w:bottom w:val="none" w:sz="0" w:space="0" w:color="auto"/>
        <w:right w:val="none" w:sz="0" w:space="0" w:color="auto"/>
      </w:divBdr>
    </w:div>
    <w:div w:id="731856202">
      <w:bodyDiv w:val="1"/>
      <w:marLeft w:val="0"/>
      <w:marRight w:val="0"/>
      <w:marTop w:val="0"/>
      <w:marBottom w:val="0"/>
      <w:divBdr>
        <w:top w:val="none" w:sz="0" w:space="0" w:color="auto"/>
        <w:left w:val="none" w:sz="0" w:space="0" w:color="auto"/>
        <w:bottom w:val="none" w:sz="0" w:space="0" w:color="auto"/>
        <w:right w:val="none" w:sz="0" w:space="0" w:color="auto"/>
      </w:divBdr>
    </w:div>
    <w:div w:id="732385538">
      <w:bodyDiv w:val="1"/>
      <w:marLeft w:val="0"/>
      <w:marRight w:val="0"/>
      <w:marTop w:val="0"/>
      <w:marBottom w:val="0"/>
      <w:divBdr>
        <w:top w:val="none" w:sz="0" w:space="0" w:color="auto"/>
        <w:left w:val="none" w:sz="0" w:space="0" w:color="auto"/>
        <w:bottom w:val="none" w:sz="0" w:space="0" w:color="auto"/>
        <w:right w:val="none" w:sz="0" w:space="0" w:color="auto"/>
      </w:divBdr>
    </w:div>
    <w:div w:id="732966836">
      <w:bodyDiv w:val="1"/>
      <w:marLeft w:val="0"/>
      <w:marRight w:val="0"/>
      <w:marTop w:val="0"/>
      <w:marBottom w:val="0"/>
      <w:divBdr>
        <w:top w:val="none" w:sz="0" w:space="0" w:color="auto"/>
        <w:left w:val="none" w:sz="0" w:space="0" w:color="auto"/>
        <w:bottom w:val="none" w:sz="0" w:space="0" w:color="auto"/>
        <w:right w:val="none" w:sz="0" w:space="0" w:color="auto"/>
      </w:divBdr>
    </w:div>
    <w:div w:id="733430598">
      <w:bodyDiv w:val="1"/>
      <w:marLeft w:val="0"/>
      <w:marRight w:val="0"/>
      <w:marTop w:val="0"/>
      <w:marBottom w:val="0"/>
      <w:divBdr>
        <w:top w:val="none" w:sz="0" w:space="0" w:color="auto"/>
        <w:left w:val="none" w:sz="0" w:space="0" w:color="auto"/>
        <w:bottom w:val="none" w:sz="0" w:space="0" w:color="auto"/>
        <w:right w:val="none" w:sz="0" w:space="0" w:color="auto"/>
      </w:divBdr>
    </w:div>
    <w:div w:id="736172459">
      <w:bodyDiv w:val="1"/>
      <w:marLeft w:val="0"/>
      <w:marRight w:val="0"/>
      <w:marTop w:val="0"/>
      <w:marBottom w:val="0"/>
      <w:divBdr>
        <w:top w:val="none" w:sz="0" w:space="0" w:color="auto"/>
        <w:left w:val="none" w:sz="0" w:space="0" w:color="auto"/>
        <w:bottom w:val="none" w:sz="0" w:space="0" w:color="auto"/>
        <w:right w:val="none" w:sz="0" w:space="0" w:color="auto"/>
      </w:divBdr>
    </w:div>
    <w:div w:id="738291839">
      <w:bodyDiv w:val="1"/>
      <w:marLeft w:val="0"/>
      <w:marRight w:val="0"/>
      <w:marTop w:val="0"/>
      <w:marBottom w:val="0"/>
      <w:divBdr>
        <w:top w:val="none" w:sz="0" w:space="0" w:color="auto"/>
        <w:left w:val="none" w:sz="0" w:space="0" w:color="auto"/>
        <w:bottom w:val="none" w:sz="0" w:space="0" w:color="auto"/>
        <w:right w:val="none" w:sz="0" w:space="0" w:color="auto"/>
      </w:divBdr>
    </w:div>
    <w:div w:id="740638758">
      <w:bodyDiv w:val="1"/>
      <w:marLeft w:val="0"/>
      <w:marRight w:val="0"/>
      <w:marTop w:val="0"/>
      <w:marBottom w:val="0"/>
      <w:divBdr>
        <w:top w:val="none" w:sz="0" w:space="0" w:color="auto"/>
        <w:left w:val="none" w:sz="0" w:space="0" w:color="auto"/>
        <w:bottom w:val="none" w:sz="0" w:space="0" w:color="auto"/>
        <w:right w:val="none" w:sz="0" w:space="0" w:color="auto"/>
      </w:divBdr>
    </w:div>
    <w:div w:id="740830361">
      <w:bodyDiv w:val="1"/>
      <w:marLeft w:val="0"/>
      <w:marRight w:val="0"/>
      <w:marTop w:val="0"/>
      <w:marBottom w:val="0"/>
      <w:divBdr>
        <w:top w:val="none" w:sz="0" w:space="0" w:color="auto"/>
        <w:left w:val="none" w:sz="0" w:space="0" w:color="auto"/>
        <w:bottom w:val="none" w:sz="0" w:space="0" w:color="auto"/>
        <w:right w:val="none" w:sz="0" w:space="0" w:color="auto"/>
      </w:divBdr>
    </w:div>
    <w:div w:id="741680460">
      <w:bodyDiv w:val="1"/>
      <w:marLeft w:val="0"/>
      <w:marRight w:val="0"/>
      <w:marTop w:val="0"/>
      <w:marBottom w:val="0"/>
      <w:divBdr>
        <w:top w:val="none" w:sz="0" w:space="0" w:color="auto"/>
        <w:left w:val="none" w:sz="0" w:space="0" w:color="auto"/>
        <w:bottom w:val="none" w:sz="0" w:space="0" w:color="auto"/>
        <w:right w:val="none" w:sz="0" w:space="0" w:color="auto"/>
      </w:divBdr>
    </w:div>
    <w:div w:id="743262499">
      <w:bodyDiv w:val="1"/>
      <w:marLeft w:val="0"/>
      <w:marRight w:val="0"/>
      <w:marTop w:val="0"/>
      <w:marBottom w:val="0"/>
      <w:divBdr>
        <w:top w:val="none" w:sz="0" w:space="0" w:color="auto"/>
        <w:left w:val="none" w:sz="0" w:space="0" w:color="auto"/>
        <w:bottom w:val="none" w:sz="0" w:space="0" w:color="auto"/>
        <w:right w:val="none" w:sz="0" w:space="0" w:color="auto"/>
      </w:divBdr>
    </w:div>
    <w:div w:id="743722672">
      <w:bodyDiv w:val="1"/>
      <w:marLeft w:val="0"/>
      <w:marRight w:val="0"/>
      <w:marTop w:val="0"/>
      <w:marBottom w:val="0"/>
      <w:divBdr>
        <w:top w:val="none" w:sz="0" w:space="0" w:color="auto"/>
        <w:left w:val="none" w:sz="0" w:space="0" w:color="auto"/>
        <w:bottom w:val="none" w:sz="0" w:space="0" w:color="auto"/>
        <w:right w:val="none" w:sz="0" w:space="0" w:color="auto"/>
      </w:divBdr>
    </w:div>
    <w:div w:id="745349084">
      <w:bodyDiv w:val="1"/>
      <w:marLeft w:val="0"/>
      <w:marRight w:val="0"/>
      <w:marTop w:val="0"/>
      <w:marBottom w:val="0"/>
      <w:divBdr>
        <w:top w:val="none" w:sz="0" w:space="0" w:color="auto"/>
        <w:left w:val="none" w:sz="0" w:space="0" w:color="auto"/>
        <w:bottom w:val="none" w:sz="0" w:space="0" w:color="auto"/>
        <w:right w:val="none" w:sz="0" w:space="0" w:color="auto"/>
      </w:divBdr>
    </w:div>
    <w:div w:id="745609128">
      <w:bodyDiv w:val="1"/>
      <w:marLeft w:val="0"/>
      <w:marRight w:val="0"/>
      <w:marTop w:val="0"/>
      <w:marBottom w:val="0"/>
      <w:divBdr>
        <w:top w:val="none" w:sz="0" w:space="0" w:color="auto"/>
        <w:left w:val="none" w:sz="0" w:space="0" w:color="auto"/>
        <w:bottom w:val="none" w:sz="0" w:space="0" w:color="auto"/>
        <w:right w:val="none" w:sz="0" w:space="0" w:color="auto"/>
      </w:divBdr>
    </w:div>
    <w:div w:id="745760753">
      <w:bodyDiv w:val="1"/>
      <w:marLeft w:val="0"/>
      <w:marRight w:val="0"/>
      <w:marTop w:val="0"/>
      <w:marBottom w:val="0"/>
      <w:divBdr>
        <w:top w:val="none" w:sz="0" w:space="0" w:color="auto"/>
        <w:left w:val="none" w:sz="0" w:space="0" w:color="auto"/>
        <w:bottom w:val="none" w:sz="0" w:space="0" w:color="auto"/>
        <w:right w:val="none" w:sz="0" w:space="0" w:color="auto"/>
      </w:divBdr>
    </w:div>
    <w:div w:id="746079364">
      <w:bodyDiv w:val="1"/>
      <w:marLeft w:val="0"/>
      <w:marRight w:val="0"/>
      <w:marTop w:val="0"/>
      <w:marBottom w:val="0"/>
      <w:divBdr>
        <w:top w:val="none" w:sz="0" w:space="0" w:color="auto"/>
        <w:left w:val="none" w:sz="0" w:space="0" w:color="auto"/>
        <w:bottom w:val="none" w:sz="0" w:space="0" w:color="auto"/>
        <w:right w:val="none" w:sz="0" w:space="0" w:color="auto"/>
      </w:divBdr>
    </w:div>
    <w:div w:id="746732244">
      <w:bodyDiv w:val="1"/>
      <w:marLeft w:val="0"/>
      <w:marRight w:val="0"/>
      <w:marTop w:val="0"/>
      <w:marBottom w:val="0"/>
      <w:divBdr>
        <w:top w:val="none" w:sz="0" w:space="0" w:color="auto"/>
        <w:left w:val="none" w:sz="0" w:space="0" w:color="auto"/>
        <w:bottom w:val="none" w:sz="0" w:space="0" w:color="auto"/>
        <w:right w:val="none" w:sz="0" w:space="0" w:color="auto"/>
      </w:divBdr>
    </w:div>
    <w:div w:id="747729891">
      <w:bodyDiv w:val="1"/>
      <w:marLeft w:val="0"/>
      <w:marRight w:val="0"/>
      <w:marTop w:val="0"/>
      <w:marBottom w:val="0"/>
      <w:divBdr>
        <w:top w:val="none" w:sz="0" w:space="0" w:color="auto"/>
        <w:left w:val="none" w:sz="0" w:space="0" w:color="auto"/>
        <w:bottom w:val="none" w:sz="0" w:space="0" w:color="auto"/>
        <w:right w:val="none" w:sz="0" w:space="0" w:color="auto"/>
      </w:divBdr>
    </w:div>
    <w:div w:id="748695554">
      <w:bodyDiv w:val="1"/>
      <w:marLeft w:val="0"/>
      <w:marRight w:val="0"/>
      <w:marTop w:val="0"/>
      <w:marBottom w:val="0"/>
      <w:divBdr>
        <w:top w:val="none" w:sz="0" w:space="0" w:color="auto"/>
        <w:left w:val="none" w:sz="0" w:space="0" w:color="auto"/>
        <w:bottom w:val="none" w:sz="0" w:space="0" w:color="auto"/>
        <w:right w:val="none" w:sz="0" w:space="0" w:color="auto"/>
      </w:divBdr>
    </w:div>
    <w:div w:id="749738499">
      <w:bodyDiv w:val="1"/>
      <w:marLeft w:val="0"/>
      <w:marRight w:val="0"/>
      <w:marTop w:val="0"/>
      <w:marBottom w:val="0"/>
      <w:divBdr>
        <w:top w:val="none" w:sz="0" w:space="0" w:color="auto"/>
        <w:left w:val="none" w:sz="0" w:space="0" w:color="auto"/>
        <w:bottom w:val="none" w:sz="0" w:space="0" w:color="auto"/>
        <w:right w:val="none" w:sz="0" w:space="0" w:color="auto"/>
      </w:divBdr>
    </w:div>
    <w:div w:id="750350828">
      <w:bodyDiv w:val="1"/>
      <w:marLeft w:val="0"/>
      <w:marRight w:val="0"/>
      <w:marTop w:val="0"/>
      <w:marBottom w:val="0"/>
      <w:divBdr>
        <w:top w:val="none" w:sz="0" w:space="0" w:color="auto"/>
        <w:left w:val="none" w:sz="0" w:space="0" w:color="auto"/>
        <w:bottom w:val="none" w:sz="0" w:space="0" w:color="auto"/>
        <w:right w:val="none" w:sz="0" w:space="0" w:color="auto"/>
      </w:divBdr>
    </w:div>
    <w:div w:id="750664186">
      <w:bodyDiv w:val="1"/>
      <w:marLeft w:val="0"/>
      <w:marRight w:val="0"/>
      <w:marTop w:val="0"/>
      <w:marBottom w:val="0"/>
      <w:divBdr>
        <w:top w:val="none" w:sz="0" w:space="0" w:color="auto"/>
        <w:left w:val="none" w:sz="0" w:space="0" w:color="auto"/>
        <w:bottom w:val="none" w:sz="0" w:space="0" w:color="auto"/>
        <w:right w:val="none" w:sz="0" w:space="0" w:color="auto"/>
      </w:divBdr>
    </w:div>
    <w:div w:id="751853448">
      <w:bodyDiv w:val="1"/>
      <w:marLeft w:val="0"/>
      <w:marRight w:val="0"/>
      <w:marTop w:val="0"/>
      <w:marBottom w:val="0"/>
      <w:divBdr>
        <w:top w:val="none" w:sz="0" w:space="0" w:color="auto"/>
        <w:left w:val="none" w:sz="0" w:space="0" w:color="auto"/>
        <w:bottom w:val="none" w:sz="0" w:space="0" w:color="auto"/>
        <w:right w:val="none" w:sz="0" w:space="0" w:color="auto"/>
      </w:divBdr>
    </w:div>
    <w:div w:id="755976715">
      <w:bodyDiv w:val="1"/>
      <w:marLeft w:val="0"/>
      <w:marRight w:val="0"/>
      <w:marTop w:val="0"/>
      <w:marBottom w:val="0"/>
      <w:divBdr>
        <w:top w:val="none" w:sz="0" w:space="0" w:color="auto"/>
        <w:left w:val="none" w:sz="0" w:space="0" w:color="auto"/>
        <w:bottom w:val="none" w:sz="0" w:space="0" w:color="auto"/>
        <w:right w:val="none" w:sz="0" w:space="0" w:color="auto"/>
      </w:divBdr>
    </w:div>
    <w:div w:id="756171359">
      <w:bodyDiv w:val="1"/>
      <w:marLeft w:val="0"/>
      <w:marRight w:val="0"/>
      <w:marTop w:val="0"/>
      <w:marBottom w:val="0"/>
      <w:divBdr>
        <w:top w:val="none" w:sz="0" w:space="0" w:color="auto"/>
        <w:left w:val="none" w:sz="0" w:space="0" w:color="auto"/>
        <w:bottom w:val="none" w:sz="0" w:space="0" w:color="auto"/>
        <w:right w:val="none" w:sz="0" w:space="0" w:color="auto"/>
      </w:divBdr>
    </w:div>
    <w:div w:id="756636406">
      <w:bodyDiv w:val="1"/>
      <w:marLeft w:val="0"/>
      <w:marRight w:val="0"/>
      <w:marTop w:val="0"/>
      <w:marBottom w:val="0"/>
      <w:divBdr>
        <w:top w:val="none" w:sz="0" w:space="0" w:color="auto"/>
        <w:left w:val="none" w:sz="0" w:space="0" w:color="auto"/>
        <w:bottom w:val="none" w:sz="0" w:space="0" w:color="auto"/>
        <w:right w:val="none" w:sz="0" w:space="0" w:color="auto"/>
      </w:divBdr>
    </w:div>
    <w:div w:id="758714465">
      <w:bodyDiv w:val="1"/>
      <w:marLeft w:val="0"/>
      <w:marRight w:val="0"/>
      <w:marTop w:val="0"/>
      <w:marBottom w:val="0"/>
      <w:divBdr>
        <w:top w:val="none" w:sz="0" w:space="0" w:color="auto"/>
        <w:left w:val="none" w:sz="0" w:space="0" w:color="auto"/>
        <w:bottom w:val="none" w:sz="0" w:space="0" w:color="auto"/>
        <w:right w:val="none" w:sz="0" w:space="0" w:color="auto"/>
      </w:divBdr>
    </w:div>
    <w:div w:id="759258004">
      <w:bodyDiv w:val="1"/>
      <w:marLeft w:val="0"/>
      <w:marRight w:val="0"/>
      <w:marTop w:val="0"/>
      <w:marBottom w:val="0"/>
      <w:divBdr>
        <w:top w:val="none" w:sz="0" w:space="0" w:color="auto"/>
        <w:left w:val="none" w:sz="0" w:space="0" w:color="auto"/>
        <w:bottom w:val="none" w:sz="0" w:space="0" w:color="auto"/>
        <w:right w:val="none" w:sz="0" w:space="0" w:color="auto"/>
      </w:divBdr>
    </w:div>
    <w:div w:id="762143178">
      <w:bodyDiv w:val="1"/>
      <w:marLeft w:val="0"/>
      <w:marRight w:val="0"/>
      <w:marTop w:val="0"/>
      <w:marBottom w:val="0"/>
      <w:divBdr>
        <w:top w:val="none" w:sz="0" w:space="0" w:color="auto"/>
        <w:left w:val="none" w:sz="0" w:space="0" w:color="auto"/>
        <w:bottom w:val="none" w:sz="0" w:space="0" w:color="auto"/>
        <w:right w:val="none" w:sz="0" w:space="0" w:color="auto"/>
      </w:divBdr>
    </w:div>
    <w:div w:id="762803682">
      <w:bodyDiv w:val="1"/>
      <w:marLeft w:val="0"/>
      <w:marRight w:val="0"/>
      <w:marTop w:val="0"/>
      <w:marBottom w:val="0"/>
      <w:divBdr>
        <w:top w:val="none" w:sz="0" w:space="0" w:color="auto"/>
        <w:left w:val="none" w:sz="0" w:space="0" w:color="auto"/>
        <w:bottom w:val="none" w:sz="0" w:space="0" w:color="auto"/>
        <w:right w:val="none" w:sz="0" w:space="0" w:color="auto"/>
      </w:divBdr>
    </w:div>
    <w:div w:id="763841818">
      <w:bodyDiv w:val="1"/>
      <w:marLeft w:val="0"/>
      <w:marRight w:val="0"/>
      <w:marTop w:val="0"/>
      <w:marBottom w:val="0"/>
      <w:divBdr>
        <w:top w:val="none" w:sz="0" w:space="0" w:color="auto"/>
        <w:left w:val="none" w:sz="0" w:space="0" w:color="auto"/>
        <w:bottom w:val="none" w:sz="0" w:space="0" w:color="auto"/>
        <w:right w:val="none" w:sz="0" w:space="0" w:color="auto"/>
      </w:divBdr>
    </w:div>
    <w:div w:id="764765781">
      <w:bodyDiv w:val="1"/>
      <w:marLeft w:val="0"/>
      <w:marRight w:val="0"/>
      <w:marTop w:val="0"/>
      <w:marBottom w:val="0"/>
      <w:divBdr>
        <w:top w:val="none" w:sz="0" w:space="0" w:color="auto"/>
        <w:left w:val="none" w:sz="0" w:space="0" w:color="auto"/>
        <w:bottom w:val="none" w:sz="0" w:space="0" w:color="auto"/>
        <w:right w:val="none" w:sz="0" w:space="0" w:color="auto"/>
      </w:divBdr>
    </w:div>
    <w:div w:id="765536054">
      <w:bodyDiv w:val="1"/>
      <w:marLeft w:val="0"/>
      <w:marRight w:val="0"/>
      <w:marTop w:val="0"/>
      <w:marBottom w:val="0"/>
      <w:divBdr>
        <w:top w:val="none" w:sz="0" w:space="0" w:color="auto"/>
        <w:left w:val="none" w:sz="0" w:space="0" w:color="auto"/>
        <w:bottom w:val="none" w:sz="0" w:space="0" w:color="auto"/>
        <w:right w:val="none" w:sz="0" w:space="0" w:color="auto"/>
      </w:divBdr>
    </w:div>
    <w:div w:id="766313764">
      <w:bodyDiv w:val="1"/>
      <w:marLeft w:val="0"/>
      <w:marRight w:val="0"/>
      <w:marTop w:val="0"/>
      <w:marBottom w:val="0"/>
      <w:divBdr>
        <w:top w:val="none" w:sz="0" w:space="0" w:color="auto"/>
        <w:left w:val="none" w:sz="0" w:space="0" w:color="auto"/>
        <w:bottom w:val="none" w:sz="0" w:space="0" w:color="auto"/>
        <w:right w:val="none" w:sz="0" w:space="0" w:color="auto"/>
      </w:divBdr>
    </w:div>
    <w:div w:id="767506521">
      <w:bodyDiv w:val="1"/>
      <w:marLeft w:val="0"/>
      <w:marRight w:val="0"/>
      <w:marTop w:val="0"/>
      <w:marBottom w:val="0"/>
      <w:divBdr>
        <w:top w:val="none" w:sz="0" w:space="0" w:color="auto"/>
        <w:left w:val="none" w:sz="0" w:space="0" w:color="auto"/>
        <w:bottom w:val="none" w:sz="0" w:space="0" w:color="auto"/>
        <w:right w:val="none" w:sz="0" w:space="0" w:color="auto"/>
      </w:divBdr>
    </w:div>
    <w:div w:id="768892528">
      <w:bodyDiv w:val="1"/>
      <w:marLeft w:val="0"/>
      <w:marRight w:val="0"/>
      <w:marTop w:val="0"/>
      <w:marBottom w:val="0"/>
      <w:divBdr>
        <w:top w:val="none" w:sz="0" w:space="0" w:color="auto"/>
        <w:left w:val="none" w:sz="0" w:space="0" w:color="auto"/>
        <w:bottom w:val="none" w:sz="0" w:space="0" w:color="auto"/>
        <w:right w:val="none" w:sz="0" w:space="0" w:color="auto"/>
      </w:divBdr>
    </w:div>
    <w:div w:id="769157388">
      <w:bodyDiv w:val="1"/>
      <w:marLeft w:val="0"/>
      <w:marRight w:val="0"/>
      <w:marTop w:val="0"/>
      <w:marBottom w:val="0"/>
      <w:divBdr>
        <w:top w:val="none" w:sz="0" w:space="0" w:color="auto"/>
        <w:left w:val="none" w:sz="0" w:space="0" w:color="auto"/>
        <w:bottom w:val="none" w:sz="0" w:space="0" w:color="auto"/>
        <w:right w:val="none" w:sz="0" w:space="0" w:color="auto"/>
      </w:divBdr>
    </w:div>
    <w:div w:id="771125384">
      <w:bodyDiv w:val="1"/>
      <w:marLeft w:val="0"/>
      <w:marRight w:val="0"/>
      <w:marTop w:val="0"/>
      <w:marBottom w:val="0"/>
      <w:divBdr>
        <w:top w:val="none" w:sz="0" w:space="0" w:color="auto"/>
        <w:left w:val="none" w:sz="0" w:space="0" w:color="auto"/>
        <w:bottom w:val="none" w:sz="0" w:space="0" w:color="auto"/>
        <w:right w:val="none" w:sz="0" w:space="0" w:color="auto"/>
      </w:divBdr>
    </w:div>
    <w:div w:id="771976762">
      <w:bodyDiv w:val="1"/>
      <w:marLeft w:val="0"/>
      <w:marRight w:val="0"/>
      <w:marTop w:val="0"/>
      <w:marBottom w:val="0"/>
      <w:divBdr>
        <w:top w:val="none" w:sz="0" w:space="0" w:color="auto"/>
        <w:left w:val="none" w:sz="0" w:space="0" w:color="auto"/>
        <w:bottom w:val="none" w:sz="0" w:space="0" w:color="auto"/>
        <w:right w:val="none" w:sz="0" w:space="0" w:color="auto"/>
      </w:divBdr>
    </w:div>
    <w:div w:id="773089647">
      <w:bodyDiv w:val="1"/>
      <w:marLeft w:val="0"/>
      <w:marRight w:val="0"/>
      <w:marTop w:val="0"/>
      <w:marBottom w:val="0"/>
      <w:divBdr>
        <w:top w:val="none" w:sz="0" w:space="0" w:color="auto"/>
        <w:left w:val="none" w:sz="0" w:space="0" w:color="auto"/>
        <w:bottom w:val="none" w:sz="0" w:space="0" w:color="auto"/>
        <w:right w:val="none" w:sz="0" w:space="0" w:color="auto"/>
      </w:divBdr>
    </w:div>
    <w:div w:id="773328173">
      <w:bodyDiv w:val="1"/>
      <w:marLeft w:val="0"/>
      <w:marRight w:val="0"/>
      <w:marTop w:val="0"/>
      <w:marBottom w:val="0"/>
      <w:divBdr>
        <w:top w:val="none" w:sz="0" w:space="0" w:color="auto"/>
        <w:left w:val="none" w:sz="0" w:space="0" w:color="auto"/>
        <w:bottom w:val="none" w:sz="0" w:space="0" w:color="auto"/>
        <w:right w:val="none" w:sz="0" w:space="0" w:color="auto"/>
      </w:divBdr>
    </w:div>
    <w:div w:id="776868599">
      <w:bodyDiv w:val="1"/>
      <w:marLeft w:val="0"/>
      <w:marRight w:val="0"/>
      <w:marTop w:val="0"/>
      <w:marBottom w:val="0"/>
      <w:divBdr>
        <w:top w:val="none" w:sz="0" w:space="0" w:color="auto"/>
        <w:left w:val="none" w:sz="0" w:space="0" w:color="auto"/>
        <w:bottom w:val="none" w:sz="0" w:space="0" w:color="auto"/>
        <w:right w:val="none" w:sz="0" w:space="0" w:color="auto"/>
      </w:divBdr>
    </w:div>
    <w:div w:id="778600188">
      <w:bodyDiv w:val="1"/>
      <w:marLeft w:val="0"/>
      <w:marRight w:val="0"/>
      <w:marTop w:val="0"/>
      <w:marBottom w:val="0"/>
      <w:divBdr>
        <w:top w:val="none" w:sz="0" w:space="0" w:color="auto"/>
        <w:left w:val="none" w:sz="0" w:space="0" w:color="auto"/>
        <w:bottom w:val="none" w:sz="0" w:space="0" w:color="auto"/>
        <w:right w:val="none" w:sz="0" w:space="0" w:color="auto"/>
      </w:divBdr>
    </w:div>
    <w:div w:id="781801497">
      <w:bodyDiv w:val="1"/>
      <w:marLeft w:val="0"/>
      <w:marRight w:val="0"/>
      <w:marTop w:val="0"/>
      <w:marBottom w:val="0"/>
      <w:divBdr>
        <w:top w:val="none" w:sz="0" w:space="0" w:color="auto"/>
        <w:left w:val="none" w:sz="0" w:space="0" w:color="auto"/>
        <w:bottom w:val="none" w:sz="0" w:space="0" w:color="auto"/>
        <w:right w:val="none" w:sz="0" w:space="0" w:color="auto"/>
      </w:divBdr>
    </w:div>
    <w:div w:id="782188295">
      <w:bodyDiv w:val="1"/>
      <w:marLeft w:val="0"/>
      <w:marRight w:val="0"/>
      <w:marTop w:val="0"/>
      <w:marBottom w:val="0"/>
      <w:divBdr>
        <w:top w:val="none" w:sz="0" w:space="0" w:color="auto"/>
        <w:left w:val="none" w:sz="0" w:space="0" w:color="auto"/>
        <w:bottom w:val="none" w:sz="0" w:space="0" w:color="auto"/>
        <w:right w:val="none" w:sz="0" w:space="0" w:color="auto"/>
      </w:divBdr>
    </w:div>
    <w:div w:id="782461082">
      <w:bodyDiv w:val="1"/>
      <w:marLeft w:val="0"/>
      <w:marRight w:val="0"/>
      <w:marTop w:val="0"/>
      <w:marBottom w:val="0"/>
      <w:divBdr>
        <w:top w:val="none" w:sz="0" w:space="0" w:color="auto"/>
        <w:left w:val="none" w:sz="0" w:space="0" w:color="auto"/>
        <w:bottom w:val="none" w:sz="0" w:space="0" w:color="auto"/>
        <w:right w:val="none" w:sz="0" w:space="0" w:color="auto"/>
      </w:divBdr>
    </w:div>
    <w:div w:id="782530488">
      <w:bodyDiv w:val="1"/>
      <w:marLeft w:val="0"/>
      <w:marRight w:val="0"/>
      <w:marTop w:val="0"/>
      <w:marBottom w:val="0"/>
      <w:divBdr>
        <w:top w:val="none" w:sz="0" w:space="0" w:color="auto"/>
        <w:left w:val="none" w:sz="0" w:space="0" w:color="auto"/>
        <w:bottom w:val="none" w:sz="0" w:space="0" w:color="auto"/>
        <w:right w:val="none" w:sz="0" w:space="0" w:color="auto"/>
      </w:divBdr>
    </w:div>
    <w:div w:id="782649837">
      <w:bodyDiv w:val="1"/>
      <w:marLeft w:val="0"/>
      <w:marRight w:val="0"/>
      <w:marTop w:val="0"/>
      <w:marBottom w:val="0"/>
      <w:divBdr>
        <w:top w:val="none" w:sz="0" w:space="0" w:color="auto"/>
        <w:left w:val="none" w:sz="0" w:space="0" w:color="auto"/>
        <w:bottom w:val="none" w:sz="0" w:space="0" w:color="auto"/>
        <w:right w:val="none" w:sz="0" w:space="0" w:color="auto"/>
      </w:divBdr>
    </w:div>
    <w:div w:id="783889674">
      <w:bodyDiv w:val="1"/>
      <w:marLeft w:val="0"/>
      <w:marRight w:val="0"/>
      <w:marTop w:val="0"/>
      <w:marBottom w:val="0"/>
      <w:divBdr>
        <w:top w:val="none" w:sz="0" w:space="0" w:color="auto"/>
        <w:left w:val="none" w:sz="0" w:space="0" w:color="auto"/>
        <w:bottom w:val="none" w:sz="0" w:space="0" w:color="auto"/>
        <w:right w:val="none" w:sz="0" w:space="0" w:color="auto"/>
      </w:divBdr>
    </w:div>
    <w:div w:id="784353416">
      <w:bodyDiv w:val="1"/>
      <w:marLeft w:val="0"/>
      <w:marRight w:val="0"/>
      <w:marTop w:val="0"/>
      <w:marBottom w:val="0"/>
      <w:divBdr>
        <w:top w:val="none" w:sz="0" w:space="0" w:color="auto"/>
        <w:left w:val="none" w:sz="0" w:space="0" w:color="auto"/>
        <w:bottom w:val="none" w:sz="0" w:space="0" w:color="auto"/>
        <w:right w:val="none" w:sz="0" w:space="0" w:color="auto"/>
      </w:divBdr>
    </w:div>
    <w:div w:id="784471631">
      <w:bodyDiv w:val="1"/>
      <w:marLeft w:val="0"/>
      <w:marRight w:val="0"/>
      <w:marTop w:val="0"/>
      <w:marBottom w:val="0"/>
      <w:divBdr>
        <w:top w:val="none" w:sz="0" w:space="0" w:color="auto"/>
        <w:left w:val="none" w:sz="0" w:space="0" w:color="auto"/>
        <w:bottom w:val="none" w:sz="0" w:space="0" w:color="auto"/>
        <w:right w:val="none" w:sz="0" w:space="0" w:color="auto"/>
      </w:divBdr>
    </w:div>
    <w:div w:id="785923776">
      <w:bodyDiv w:val="1"/>
      <w:marLeft w:val="0"/>
      <w:marRight w:val="0"/>
      <w:marTop w:val="0"/>
      <w:marBottom w:val="0"/>
      <w:divBdr>
        <w:top w:val="none" w:sz="0" w:space="0" w:color="auto"/>
        <w:left w:val="none" w:sz="0" w:space="0" w:color="auto"/>
        <w:bottom w:val="none" w:sz="0" w:space="0" w:color="auto"/>
        <w:right w:val="none" w:sz="0" w:space="0" w:color="auto"/>
      </w:divBdr>
    </w:div>
    <w:div w:id="788429258">
      <w:bodyDiv w:val="1"/>
      <w:marLeft w:val="0"/>
      <w:marRight w:val="0"/>
      <w:marTop w:val="0"/>
      <w:marBottom w:val="0"/>
      <w:divBdr>
        <w:top w:val="none" w:sz="0" w:space="0" w:color="auto"/>
        <w:left w:val="none" w:sz="0" w:space="0" w:color="auto"/>
        <w:bottom w:val="none" w:sz="0" w:space="0" w:color="auto"/>
        <w:right w:val="none" w:sz="0" w:space="0" w:color="auto"/>
      </w:divBdr>
    </w:div>
    <w:div w:id="788670911">
      <w:bodyDiv w:val="1"/>
      <w:marLeft w:val="0"/>
      <w:marRight w:val="0"/>
      <w:marTop w:val="0"/>
      <w:marBottom w:val="0"/>
      <w:divBdr>
        <w:top w:val="none" w:sz="0" w:space="0" w:color="auto"/>
        <w:left w:val="none" w:sz="0" w:space="0" w:color="auto"/>
        <w:bottom w:val="none" w:sz="0" w:space="0" w:color="auto"/>
        <w:right w:val="none" w:sz="0" w:space="0" w:color="auto"/>
      </w:divBdr>
    </w:div>
    <w:div w:id="793866428">
      <w:bodyDiv w:val="1"/>
      <w:marLeft w:val="0"/>
      <w:marRight w:val="0"/>
      <w:marTop w:val="0"/>
      <w:marBottom w:val="0"/>
      <w:divBdr>
        <w:top w:val="none" w:sz="0" w:space="0" w:color="auto"/>
        <w:left w:val="none" w:sz="0" w:space="0" w:color="auto"/>
        <w:bottom w:val="none" w:sz="0" w:space="0" w:color="auto"/>
        <w:right w:val="none" w:sz="0" w:space="0" w:color="auto"/>
      </w:divBdr>
    </w:div>
    <w:div w:id="794904240">
      <w:bodyDiv w:val="1"/>
      <w:marLeft w:val="0"/>
      <w:marRight w:val="0"/>
      <w:marTop w:val="0"/>
      <w:marBottom w:val="0"/>
      <w:divBdr>
        <w:top w:val="none" w:sz="0" w:space="0" w:color="auto"/>
        <w:left w:val="none" w:sz="0" w:space="0" w:color="auto"/>
        <w:bottom w:val="none" w:sz="0" w:space="0" w:color="auto"/>
        <w:right w:val="none" w:sz="0" w:space="0" w:color="auto"/>
      </w:divBdr>
    </w:div>
    <w:div w:id="795416220">
      <w:bodyDiv w:val="1"/>
      <w:marLeft w:val="0"/>
      <w:marRight w:val="0"/>
      <w:marTop w:val="0"/>
      <w:marBottom w:val="0"/>
      <w:divBdr>
        <w:top w:val="none" w:sz="0" w:space="0" w:color="auto"/>
        <w:left w:val="none" w:sz="0" w:space="0" w:color="auto"/>
        <w:bottom w:val="none" w:sz="0" w:space="0" w:color="auto"/>
        <w:right w:val="none" w:sz="0" w:space="0" w:color="auto"/>
      </w:divBdr>
    </w:div>
    <w:div w:id="795834913">
      <w:bodyDiv w:val="1"/>
      <w:marLeft w:val="0"/>
      <w:marRight w:val="0"/>
      <w:marTop w:val="0"/>
      <w:marBottom w:val="0"/>
      <w:divBdr>
        <w:top w:val="none" w:sz="0" w:space="0" w:color="auto"/>
        <w:left w:val="none" w:sz="0" w:space="0" w:color="auto"/>
        <w:bottom w:val="none" w:sz="0" w:space="0" w:color="auto"/>
        <w:right w:val="none" w:sz="0" w:space="0" w:color="auto"/>
      </w:divBdr>
    </w:div>
    <w:div w:id="798105211">
      <w:bodyDiv w:val="1"/>
      <w:marLeft w:val="0"/>
      <w:marRight w:val="0"/>
      <w:marTop w:val="0"/>
      <w:marBottom w:val="0"/>
      <w:divBdr>
        <w:top w:val="none" w:sz="0" w:space="0" w:color="auto"/>
        <w:left w:val="none" w:sz="0" w:space="0" w:color="auto"/>
        <w:bottom w:val="none" w:sz="0" w:space="0" w:color="auto"/>
        <w:right w:val="none" w:sz="0" w:space="0" w:color="auto"/>
      </w:divBdr>
    </w:div>
    <w:div w:id="800999750">
      <w:bodyDiv w:val="1"/>
      <w:marLeft w:val="0"/>
      <w:marRight w:val="0"/>
      <w:marTop w:val="0"/>
      <w:marBottom w:val="0"/>
      <w:divBdr>
        <w:top w:val="none" w:sz="0" w:space="0" w:color="auto"/>
        <w:left w:val="none" w:sz="0" w:space="0" w:color="auto"/>
        <w:bottom w:val="none" w:sz="0" w:space="0" w:color="auto"/>
        <w:right w:val="none" w:sz="0" w:space="0" w:color="auto"/>
      </w:divBdr>
    </w:div>
    <w:div w:id="801076495">
      <w:bodyDiv w:val="1"/>
      <w:marLeft w:val="0"/>
      <w:marRight w:val="0"/>
      <w:marTop w:val="0"/>
      <w:marBottom w:val="0"/>
      <w:divBdr>
        <w:top w:val="none" w:sz="0" w:space="0" w:color="auto"/>
        <w:left w:val="none" w:sz="0" w:space="0" w:color="auto"/>
        <w:bottom w:val="none" w:sz="0" w:space="0" w:color="auto"/>
        <w:right w:val="none" w:sz="0" w:space="0" w:color="auto"/>
      </w:divBdr>
    </w:div>
    <w:div w:id="802042554">
      <w:bodyDiv w:val="1"/>
      <w:marLeft w:val="0"/>
      <w:marRight w:val="0"/>
      <w:marTop w:val="0"/>
      <w:marBottom w:val="0"/>
      <w:divBdr>
        <w:top w:val="none" w:sz="0" w:space="0" w:color="auto"/>
        <w:left w:val="none" w:sz="0" w:space="0" w:color="auto"/>
        <w:bottom w:val="none" w:sz="0" w:space="0" w:color="auto"/>
        <w:right w:val="none" w:sz="0" w:space="0" w:color="auto"/>
      </w:divBdr>
    </w:div>
    <w:div w:id="802044057">
      <w:bodyDiv w:val="1"/>
      <w:marLeft w:val="0"/>
      <w:marRight w:val="0"/>
      <w:marTop w:val="0"/>
      <w:marBottom w:val="0"/>
      <w:divBdr>
        <w:top w:val="none" w:sz="0" w:space="0" w:color="auto"/>
        <w:left w:val="none" w:sz="0" w:space="0" w:color="auto"/>
        <w:bottom w:val="none" w:sz="0" w:space="0" w:color="auto"/>
        <w:right w:val="none" w:sz="0" w:space="0" w:color="auto"/>
      </w:divBdr>
    </w:div>
    <w:div w:id="803154574">
      <w:bodyDiv w:val="1"/>
      <w:marLeft w:val="0"/>
      <w:marRight w:val="0"/>
      <w:marTop w:val="0"/>
      <w:marBottom w:val="0"/>
      <w:divBdr>
        <w:top w:val="none" w:sz="0" w:space="0" w:color="auto"/>
        <w:left w:val="none" w:sz="0" w:space="0" w:color="auto"/>
        <w:bottom w:val="none" w:sz="0" w:space="0" w:color="auto"/>
        <w:right w:val="none" w:sz="0" w:space="0" w:color="auto"/>
      </w:divBdr>
    </w:div>
    <w:div w:id="804470236">
      <w:bodyDiv w:val="1"/>
      <w:marLeft w:val="0"/>
      <w:marRight w:val="0"/>
      <w:marTop w:val="0"/>
      <w:marBottom w:val="0"/>
      <w:divBdr>
        <w:top w:val="none" w:sz="0" w:space="0" w:color="auto"/>
        <w:left w:val="none" w:sz="0" w:space="0" w:color="auto"/>
        <w:bottom w:val="none" w:sz="0" w:space="0" w:color="auto"/>
        <w:right w:val="none" w:sz="0" w:space="0" w:color="auto"/>
      </w:divBdr>
    </w:div>
    <w:div w:id="805396923">
      <w:bodyDiv w:val="1"/>
      <w:marLeft w:val="0"/>
      <w:marRight w:val="0"/>
      <w:marTop w:val="0"/>
      <w:marBottom w:val="0"/>
      <w:divBdr>
        <w:top w:val="none" w:sz="0" w:space="0" w:color="auto"/>
        <w:left w:val="none" w:sz="0" w:space="0" w:color="auto"/>
        <w:bottom w:val="none" w:sz="0" w:space="0" w:color="auto"/>
        <w:right w:val="none" w:sz="0" w:space="0" w:color="auto"/>
      </w:divBdr>
    </w:div>
    <w:div w:id="805467781">
      <w:bodyDiv w:val="1"/>
      <w:marLeft w:val="0"/>
      <w:marRight w:val="0"/>
      <w:marTop w:val="0"/>
      <w:marBottom w:val="0"/>
      <w:divBdr>
        <w:top w:val="none" w:sz="0" w:space="0" w:color="auto"/>
        <w:left w:val="none" w:sz="0" w:space="0" w:color="auto"/>
        <w:bottom w:val="none" w:sz="0" w:space="0" w:color="auto"/>
        <w:right w:val="none" w:sz="0" w:space="0" w:color="auto"/>
      </w:divBdr>
    </w:div>
    <w:div w:id="807167978">
      <w:bodyDiv w:val="1"/>
      <w:marLeft w:val="0"/>
      <w:marRight w:val="0"/>
      <w:marTop w:val="0"/>
      <w:marBottom w:val="0"/>
      <w:divBdr>
        <w:top w:val="none" w:sz="0" w:space="0" w:color="auto"/>
        <w:left w:val="none" w:sz="0" w:space="0" w:color="auto"/>
        <w:bottom w:val="none" w:sz="0" w:space="0" w:color="auto"/>
        <w:right w:val="none" w:sz="0" w:space="0" w:color="auto"/>
      </w:divBdr>
    </w:div>
    <w:div w:id="807429814">
      <w:bodyDiv w:val="1"/>
      <w:marLeft w:val="0"/>
      <w:marRight w:val="0"/>
      <w:marTop w:val="0"/>
      <w:marBottom w:val="0"/>
      <w:divBdr>
        <w:top w:val="none" w:sz="0" w:space="0" w:color="auto"/>
        <w:left w:val="none" w:sz="0" w:space="0" w:color="auto"/>
        <w:bottom w:val="none" w:sz="0" w:space="0" w:color="auto"/>
        <w:right w:val="none" w:sz="0" w:space="0" w:color="auto"/>
      </w:divBdr>
    </w:div>
    <w:div w:id="807476618">
      <w:bodyDiv w:val="1"/>
      <w:marLeft w:val="0"/>
      <w:marRight w:val="0"/>
      <w:marTop w:val="0"/>
      <w:marBottom w:val="0"/>
      <w:divBdr>
        <w:top w:val="none" w:sz="0" w:space="0" w:color="auto"/>
        <w:left w:val="none" w:sz="0" w:space="0" w:color="auto"/>
        <w:bottom w:val="none" w:sz="0" w:space="0" w:color="auto"/>
        <w:right w:val="none" w:sz="0" w:space="0" w:color="auto"/>
      </w:divBdr>
    </w:div>
    <w:div w:id="807671782">
      <w:bodyDiv w:val="1"/>
      <w:marLeft w:val="0"/>
      <w:marRight w:val="0"/>
      <w:marTop w:val="0"/>
      <w:marBottom w:val="0"/>
      <w:divBdr>
        <w:top w:val="none" w:sz="0" w:space="0" w:color="auto"/>
        <w:left w:val="none" w:sz="0" w:space="0" w:color="auto"/>
        <w:bottom w:val="none" w:sz="0" w:space="0" w:color="auto"/>
        <w:right w:val="none" w:sz="0" w:space="0" w:color="auto"/>
      </w:divBdr>
    </w:div>
    <w:div w:id="808287521">
      <w:bodyDiv w:val="1"/>
      <w:marLeft w:val="0"/>
      <w:marRight w:val="0"/>
      <w:marTop w:val="0"/>
      <w:marBottom w:val="0"/>
      <w:divBdr>
        <w:top w:val="none" w:sz="0" w:space="0" w:color="auto"/>
        <w:left w:val="none" w:sz="0" w:space="0" w:color="auto"/>
        <w:bottom w:val="none" w:sz="0" w:space="0" w:color="auto"/>
        <w:right w:val="none" w:sz="0" w:space="0" w:color="auto"/>
      </w:divBdr>
    </w:div>
    <w:div w:id="809246059">
      <w:bodyDiv w:val="1"/>
      <w:marLeft w:val="0"/>
      <w:marRight w:val="0"/>
      <w:marTop w:val="0"/>
      <w:marBottom w:val="0"/>
      <w:divBdr>
        <w:top w:val="none" w:sz="0" w:space="0" w:color="auto"/>
        <w:left w:val="none" w:sz="0" w:space="0" w:color="auto"/>
        <w:bottom w:val="none" w:sz="0" w:space="0" w:color="auto"/>
        <w:right w:val="none" w:sz="0" w:space="0" w:color="auto"/>
      </w:divBdr>
    </w:div>
    <w:div w:id="813644328">
      <w:bodyDiv w:val="1"/>
      <w:marLeft w:val="0"/>
      <w:marRight w:val="0"/>
      <w:marTop w:val="0"/>
      <w:marBottom w:val="0"/>
      <w:divBdr>
        <w:top w:val="none" w:sz="0" w:space="0" w:color="auto"/>
        <w:left w:val="none" w:sz="0" w:space="0" w:color="auto"/>
        <w:bottom w:val="none" w:sz="0" w:space="0" w:color="auto"/>
        <w:right w:val="none" w:sz="0" w:space="0" w:color="auto"/>
      </w:divBdr>
    </w:div>
    <w:div w:id="814831221">
      <w:bodyDiv w:val="1"/>
      <w:marLeft w:val="0"/>
      <w:marRight w:val="0"/>
      <w:marTop w:val="0"/>
      <w:marBottom w:val="0"/>
      <w:divBdr>
        <w:top w:val="none" w:sz="0" w:space="0" w:color="auto"/>
        <w:left w:val="none" w:sz="0" w:space="0" w:color="auto"/>
        <w:bottom w:val="none" w:sz="0" w:space="0" w:color="auto"/>
        <w:right w:val="none" w:sz="0" w:space="0" w:color="auto"/>
      </w:divBdr>
    </w:div>
    <w:div w:id="814955696">
      <w:bodyDiv w:val="1"/>
      <w:marLeft w:val="0"/>
      <w:marRight w:val="0"/>
      <w:marTop w:val="0"/>
      <w:marBottom w:val="0"/>
      <w:divBdr>
        <w:top w:val="none" w:sz="0" w:space="0" w:color="auto"/>
        <w:left w:val="none" w:sz="0" w:space="0" w:color="auto"/>
        <w:bottom w:val="none" w:sz="0" w:space="0" w:color="auto"/>
        <w:right w:val="none" w:sz="0" w:space="0" w:color="auto"/>
      </w:divBdr>
    </w:div>
    <w:div w:id="815101050">
      <w:bodyDiv w:val="1"/>
      <w:marLeft w:val="0"/>
      <w:marRight w:val="0"/>
      <w:marTop w:val="0"/>
      <w:marBottom w:val="0"/>
      <w:divBdr>
        <w:top w:val="none" w:sz="0" w:space="0" w:color="auto"/>
        <w:left w:val="none" w:sz="0" w:space="0" w:color="auto"/>
        <w:bottom w:val="none" w:sz="0" w:space="0" w:color="auto"/>
        <w:right w:val="none" w:sz="0" w:space="0" w:color="auto"/>
      </w:divBdr>
    </w:div>
    <w:div w:id="817112064">
      <w:bodyDiv w:val="1"/>
      <w:marLeft w:val="0"/>
      <w:marRight w:val="0"/>
      <w:marTop w:val="0"/>
      <w:marBottom w:val="0"/>
      <w:divBdr>
        <w:top w:val="none" w:sz="0" w:space="0" w:color="auto"/>
        <w:left w:val="none" w:sz="0" w:space="0" w:color="auto"/>
        <w:bottom w:val="none" w:sz="0" w:space="0" w:color="auto"/>
        <w:right w:val="none" w:sz="0" w:space="0" w:color="auto"/>
      </w:divBdr>
    </w:div>
    <w:div w:id="820587050">
      <w:bodyDiv w:val="1"/>
      <w:marLeft w:val="0"/>
      <w:marRight w:val="0"/>
      <w:marTop w:val="0"/>
      <w:marBottom w:val="0"/>
      <w:divBdr>
        <w:top w:val="none" w:sz="0" w:space="0" w:color="auto"/>
        <w:left w:val="none" w:sz="0" w:space="0" w:color="auto"/>
        <w:bottom w:val="none" w:sz="0" w:space="0" w:color="auto"/>
        <w:right w:val="none" w:sz="0" w:space="0" w:color="auto"/>
      </w:divBdr>
    </w:div>
    <w:div w:id="821626979">
      <w:bodyDiv w:val="1"/>
      <w:marLeft w:val="0"/>
      <w:marRight w:val="0"/>
      <w:marTop w:val="0"/>
      <w:marBottom w:val="0"/>
      <w:divBdr>
        <w:top w:val="none" w:sz="0" w:space="0" w:color="auto"/>
        <w:left w:val="none" w:sz="0" w:space="0" w:color="auto"/>
        <w:bottom w:val="none" w:sz="0" w:space="0" w:color="auto"/>
        <w:right w:val="none" w:sz="0" w:space="0" w:color="auto"/>
      </w:divBdr>
    </w:div>
    <w:div w:id="822431826">
      <w:bodyDiv w:val="1"/>
      <w:marLeft w:val="0"/>
      <w:marRight w:val="0"/>
      <w:marTop w:val="0"/>
      <w:marBottom w:val="0"/>
      <w:divBdr>
        <w:top w:val="none" w:sz="0" w:space="0" w:color="auto"/>
        <w:left w:val="none" w:sz="0" w:space="0" w:color="auto"/>
        <w:bottom w:val="none" w:sz="0" w:space="0" w:color="auto"/>
        <w:right w:val="none" w:sz="0" w:space="0" w:color="auto"/>
      </w:divBdr>
    </w:div>
    <w:div w:id="824509845">
      <w:bodyDiv w:val="1"/>
      <w:marLeft w:val="0"/>
      <w:marRight w:val="0"/>
      <w:marTop w:val="0"/>
      <w:marBottom w:val="0"/>
      <w:divBdr>
        <w:top w:val="none" w:sz="0" w:space="0" w:color="auto"/>
        <w:left w:val="none" w:sz="0" w:space="0" w:color="auto"/>
        <w:bottom w:val="none" w:sz="0" w:space="0" w:color="auto"/>
        <w:right w:val="none" w:sz="0" w:space="0" w:color="auto"/>
      </w:divBdr>
    </w:div>
    <w:div w:id="825976476">
      <w:bodyDiv w:val="1"/>
      <w:marLeft w:val="0"/>
      <w:marRight w:val="0"/>
      <w:marTop w:val="0"/>
      <w:marBottom w:val="0"/>
      <w:divBdr>
        <w:top w:val="none" w:sz="0" w:space="0" w:color="auto"/>
        <w:left w:val="none" w:sz="0" w:space="0" w:color="auto"/>
        <w:bottom w:val="none" w:sz="0" w:space="0" w:color="auto"/>
        <w:right w:val="none" w:sz="0" w:space="0" w:color="auto"/>
      </w:divBdr>
    </w:div>
    <w:div w:id="827014862">
      <w:bodyDiv w:val="1"/>
      <w:marLeft w:val="0"/>
      <w:marRight w:val="0"/>
      <w:marTop w:val="0"/>
      <w:marBottom w:val="0"/>
      <w:divBdr>
        <w:top w:val="none" w:sz="0" w:space="0" w:color="auto"/>
        <w:left w:val="none" w:sz="0" w:space="0" w:color="auto"/>
        <w:bottom w:val="none" w:sz="0" w:space="0" w:color="auto"/>
        <w:right w:val="none" w:sz="0" w:space="0" w:color="auto"/>
      </w:divBdr>
    </w:div>
    <w:div w:id="829249073">
      <w:bodyDiv w:val="1"/>
      <w:marLeft w:val="0"/>
      <w:marRight w:val="0"/>
      <w:marTop w:val="0"/>
      <w:marBottom w:val="0"/>
      <w:divBdr>
        <w:top w:val="none" w:sz="0" w:space="0" w:color="auto"/>
        <w:left w:val="none" w:sz="0" w:space="0" w:color="auto"/>
        <w:bottom w:val="none" w:sz="0" w:space="0" w:color="auto"/>
        <w:right w:val="none" w:sz="0" w:space="0" w:color="auto"/>
      </w:divBdr>
    </w:div>
    <w:div w:id="829373517">
      <w:bodyDiv w:val="1"/>
      <w:marLeft w:val="0"/>
      <w:marRight w:val="0"/>
      <w:marTop w:val="0"/>
      <w:marBottom w:val="0"/>
      <w:divBdr>
        <w:top w:val="none" w:sz="0" w:space="0" w:color="auto"/>
        <w:left w:val="none" w:sz="0" w:space="0" w:color="auto"/>
        <w:bottom w:val="none" w:sz="0" w:space="0" w:color="auto"/>
        <w:right w:val="none" w:sz="0" w:space="0" w:color="auto"/>
      </w:divBdr>
    </w:div>
    <w:div w:id="829712954">
      <w:bodyDiv w:val="1"/>
      <w:marLeft w:val="0"/>
      <w:marRight w:val="0"/>
      <w:marTop w:val="0"/>
      <w:marBottom w:val="0"/>
      <w:divBdr>
        <w:top w:val="none" w:sz="0" w:space="0" w:color="auto"/>
        <w:left w:val="none" w:sz="0" w:space="0" w:color="auto"/>
        <w:bottom w:val="none" w:sz="0" w:space="0" w:color="auto"/>
        <w:right w:val="none" w:sz="0" w:space="0" w:color="auto"/>
      </w:divBdr>
    </w:div>
    <w:div w:id="829951968">
      <w:bodyDiv w:val="1"/>
      <w:marLeft w:val="0"/>
      <w:marRight w:val="0"/>
      <w:marTop w:val="0"/>
      <w:marBottom w:val="0"/>
      <w:divBdr>
        <w:top w:val="none" w:sz="0" w:space="0" w:color="auto"/>
        <w:left w:val="none" w:sz="0" w:space="0" w:color="auto"/>
        <w:bottom w:val="none" w:sz="0" w:space="0" w:color="auto"/>
        <w:right w:val="none" w:sz="0" w:space="0" w:color="auto"/>
      </w:divBdr>
    </w:div>
    <w:div w:id="832330709">
      <w:bodyDiv w:val="1"/>
      <w:marLeft w:val="0"/>
      <w:marRight w:val="0"/>
      <w:marTop w:val="0"/>
      <w:marBottom w:val="0"/>
      <w:divBdr>
        <w:top w:val="none" w:sz="0" w:space="0" w:color="auto"/>
        <w:left w:val="none" w:sz="0" w:space="0" w:color="auto"/>
        <w:bottom w:val="none" w:sz="0" w:space="0" w:color="auto"/>
        <w:right w:val="none" w:sz="0" w:space="0" w:color="auto"/>
      </w:divBdr>
    </w:div>
    <w:div w:id="833838639">
      <w:bodyDiv w:val="1"/>
      <w:marLeft w:val="0"/>
      <w:marRight w:val="0"/>
      <w:marTop w:val="0"/>
      <w:marBottom w:val="0"/>
      <w:divBdr>
        <w:top w:val="none" w:sz="0" w:space="0" w:color="auto"/>
        <w:left w:val="none" w:sz="0" w:space="0" w:color="auto"/>
        <w:bottom w:val="none" w:sz="0" w:space="0" w:color="auto"/>
        <w:right w:val="none" w:sz="0" w:space="0" w:color="auto"/>
      </w:divBdr>
    </w:div>
    <w:div w:id="834607891">
      <w:bodyDiv w:val="1"/>
      <w:marLeft w:val="0"/>
      <w:marRight w:val="0"/>
      <w:marTop w:val="0"/>
      <w:marBottom w:val="0"/>
      <w:divBdr>
        <w:top w:val="none" w:sz="0" w:space="0" w:color="auto"/>
        <w:left w:val="none" w:sz="0" w:space="0" w:color="auto"/>
        <w:bottom w:val="none" w:sz="0" w:space="0" w:color="auto"/>
        <w:right w:val="none" w:sz="0" w:space="0" w:color="auto"/>
      </w:divBdr>
    </w:div>
    <w:div w:id="835462373">
      <w:bodyDiv w:val="1"/>
      <w:marLeft w:val="0"/>
      <w:marRight w:val="0"/>
      <w:marTop w:val="0"/>
      <w:marBottom w:val="0"/>
      <w:divBdr>
        <w:top w:val="none" w:sz="0" w:space="0" w:color="auto"/>
        <w:left w:val="none" w:sz="0" w:space="0" w:color="auto"/>
        <w:bottom w:val="none" w:sz="0" w:space="0" w:color="auto"/>
        <w:right w:val="none" w:sz="0" w:space="0" w:color="auto"/>
      </w:divBdr>
    </w:div>
    <w:div w:id="836961860">
      <w:bodyDiv w:val="1"/>
      <w:marLeft w:val="0"/>
      <w:marRight w:val="0"/>
      <w:marTop w:val="0"/>
      <w:marBottom w:val="0"/>
      <w:divBdr>
        <w:top w:val="none" w:sz="0" w:space="0" w:color="auto"/>
        <w:left w:val="none" w:sz="0" w:space="0" w:color="auto"/>
        <w:bottom w:val="none" w:sz="0" w:space="0" w:color="auto"/>
        <w:right w:val="none" w:sz="0" w:space="0" w:color="auto"/>
      </w:divBdr>
    </w:div>
    <w:div w:id="838081347">
      <w:bodyDiv w:val="1"/>
      <w:marLeft w:val="0"/>
      <w:marRight w:val="0"/>
      <w:marTop w:val="0"/>
      <w:marBottom w:val="0"/>
      <w:divBdr>
        <w:top w:val="none" w:sz="0" w:space="0" w:color="auto"/>
        <w:left w:val="none" w:sz="0" w:space="0" w:color="auto"/>
        <w:bottom w:val="none" w:sz="0" w:space="0" w:color="auto"/>
        <w:right w:val="none" w:sz="0" w:space="0" w:color="auto"/>
      </w:divBdr>
    </w:div>
    <w:div w:id="838230276">
      <w:bodyDiv w:val="1"/>
      <w:marLeft w:val="0"/>
      <w:marRight w:val="0"/>
      <w:marTop w:val="0"/>
      <w:marBottom w:val="0"/>
      <w:divBdr>
        <w:top w:val="none" w:sz="0" w:space="0" w:color="auto"/>
        <w:left w:val="none" w:sz="0" w:space="0" w:color="auto"/>
        <w:bottom w:val="none" w:sz="0" w:space="0" w:color="auto"/>
        <w:right w:val="none" w:sz="0" w:space="0" w:color="auto"/>
      </w:divBdr>
    </w:div>
    <w:div w:id="841702726">
      <w:bodyDiv w:val="1"/>
      <w:marLeft w:val="0"/>
      <w:marRight w:val="0"/>
      <w:marTop w:val="0"/>
      <w:marBottom w:val="0"/>
      <w:divBdr>
        <w:top w:val="none" w:sz="0" w:space="0" w:color="auto"/>
        <w:left w:val="none" w:sz="0" w:space="0" w:color="auto"/>
        <w:bottom w:val="none" w:sz="0" w:space="0" w:color="auto"/>
        <w:right w:val="none" w:sz="0" w:space="0" w:color="auto"/>
      </w:divBdr>
    </w:div>
    <w:div w:id="843587304">
      <w:bodyDiv w:val="1"/>
      <w:marLeft w:val="0"/>
      <w:marRight w:val="0"/>
      <w:marTop w:val="0"/>
      <w:marBottom w:val="0"/>
      <w:divBdr>
        <w:top w:val="none" w:sz="0" w:space="0" w:color="auto"/>
        <w:left w:val="none" w:sz="0" w:space="0" w:color="auto"/>
        <w:bottom w:val="none" w:sz="0" w:space="0" w:color="auto"/>
        <w:right w:val="none" w:sz="0" w:space="0" w:color="auto"/>
      </w:divBdr>
    </w:div>
    <w:div w:id="844831097">
      <w:bodyDiv w:val="1"/>
      <w:marLeft w:val="0"/>
      <w:marRight w:val="0"/>
      <w:marTop w:val="0"/>
      <w:marBottom w:val="0"/>
      <w:divBdr>
        <w:top w:val="none" w:sz="0" w:space="0" w:color="auto"/>
        <w:left w:val="none" w:sz="0" w:space="0" w:color="auto"/>
        <w:bottom w:val="none" w:sz="0" w:space="0" w:color="auto"/>
        <w:right w:val="none" w:sz="0" w:space="0" w:color="auto"/>
      </w:divBdr>
    </w:div>
    <w:div w:id="848257732">
      <w:bodyDiv w:val="1"/>
      <w:marLeft w:val="0"/>
      <w:marRight w:val="0"/>
      <w:marTop w:val="0"/>
      <w:marBottom w:val="0"/>
      <w:divBdr>
        <w:top w:val="none" w:sz="0" w:space="0" w:color="auto"/>
        <w:left w:val="none" w:sz="0" w:space="0" w:color="auto"/>
        <w:bottom w:val="none" w:sz="0" w:space="0" w:color="auto"/>
        <w:right w:val="none" w:sz="0" w:space="0" w:color="auto"/>
      </w:divBdr>
    </w:div>
    <w:div w:id="851066230">
      <w:bodyDiv w:val="1"/>
      <w:marLeft w:val="0"/>
      <w:marRight w:val="0"/>
      <w:marTop w:val="0"/>
      <w:marBottom w:val="0"/>
      <w:divBdr>
        <w:top w:val="none" w:sz="0" w:space="0" w:color="auto"/>
        <w:left w:val="none" w:sz="0" w:space="0" w:color="auto"/>
        <w:bottom w:val="none" w:sz="0" w:space="0" w:color="auto"/>
        <w:right w:val="none" w:sz="0" w:space="0" w:color="auto"/>
      </w:divBdr>
    </w:div>
    <w:div w:id="851183133">
      <w:bodyDiv w:val="1"/>
      <w:marLeft w:val="0"/>
      <w:marRight w:val="0"/>
      <w:marTop w:val="0"/>
      <w:marBottom w:val="0"/>
      <w:divBdr>
        <w:top w:val="none" w:sz="0" w:space="0" w:color="auto"/>
        <w:left w:val="none" w:sz="0" w:space="0" w:color="auto"/>
        <w:bottom w:val="none" w:sz="0" w:space="0" w:color="auto"/>
        <w:right w:val="none" w:sz="0" w:space="0" w:color="auto"/>
      </w:divBdr>
    </w:div>
    <w:div w:id="854416045">
      <w:bodyDiv w:val="1"/>
      <w:marLeft w:val="0"/>
      <w:marRight w:val="0"/>
      <w:marTop w:val="0"/>
      <w:marBottom w:val="0"/>
      <w:divBdr>
        <w:top w:val="none" w:sz="0" w:space="0" w:color="auto"/>
        <w:left w:val="none" w:sz="0" w:space="0" w:color="auto"/>
        <w:bottom w:val="none" w:sz="0" w:space="0" w:color="auto"/>
        <w:right w:val="none" w:sz="0" w:space="0" w:color="auto"/>
      </w:divBdr>
    </w:div>
    <w:div w:id="856307484">
      <w:bodyDiv w:val="1"/>
      <w:marLeft w:val="0"/>
      <w:marRight w:val="0"/>
      <w:marTop w:val="0"/>
      <w:marBottom w:val="0"/>
      <w:divBdr>
        <w:top w:val="none" w:sz="0" w:space="0" w:color="auto"/>
        <w:left w:val="none" w:sz="0" w:space="0" w:color="auto"/>
        <w:bottom w:val="none" w:sz="0" w:space="0" w:color="auto"/>
        <w:right w:val="none" w:sz="0" w:space="0" w:color="auto"/>
      </w:divBdr>
    </w:div>
    <w:div w:id="857505435">
      <w:bodyDiv w:val="1"/>
      <w:marLeft w:val="0"/>
      <w:marRight w:val="0"/>
      <w:marTop w:val="0"/>
      <w:marBottom w:val="0"/>
      <w:divBdr>
        <w:top w:val="none" w:sz="0" w:space="0" w:color="auto"/>
        <w:left w:val="none" w:sz="0" w:space="0" w:color="auto"/>
        <w:bottom w:val="none" w:sz="0" w:space="0" w:color="auto"/>
        <w:right w:val="none" w:sz="0" w:space="0" w:color="auto"/>
      </w:divBdr>
    </w:div>
    <w:div w:id="857623856">
      <w:bodyDiv w:val="1"/>
      <w:marLeft w:val="0"/>
      <w:marRight w:val="0"/>
      <w:marTop w:val="0"/>
      <w:marBottom w:val="0"/>
      <w:divBdr>
        <w:top w:val="none" w:sz="0" w:space="0" w:color="auto"/>
        <w:left w:val="none" w:sz="0" w:space="0" w:color="auto"/>
        <w:bottom w:val="none" w:sz="0" w:space="0" w:color="auto"/>
        <w:right w:val="none" w:sz="0" w:space="0" w:color="auto"/>
      </w:divBdr>
    </w:div>
    <w:div w:id="859125274">
      <w:bodyDiv w:val="1"/>
      <w:marLeft w:val="0"/>
      <w:marRight w:val="0"/>
      <w:marTop w:val="0"/>
      <w:marBottom w:val="0"/>
      <w:divBdr>
        <w:top w:val="none" w:sz="0" w:space="0" w:color="auto"/>
        <w:left w:val="none" w:sz="0" w:space="0" w:color="auto"/>
        <w:bottom w:val="none" w:sz="0" w:space="0" w:color="auto"/>
        <w:right w:val="none" w:sz="0" w:space="0" w:color="auto"/>
      </w:divBdr>
    </w:div>
    <w:div w:id="859129066">
      <w:bodyDiv w:val="1"/>
      <w:marLeft w:val="0"/>
      <w:marRight w:val="0"/>
      <w:marTop w:val="0"/>
      <w:marBottom w:val="0"/>
      <w:divBdr>
        <w:top w:val="none" w:sz="0" w:space="0" w:color="auto"/>
        <w:left w:val="none" w:sz="0" w:space="0" w:color="auto"/>
        <w:bottom w:val="none" w:sz="0" w:space="0" w:color="auto"/>
        <w:right w:val="none" w:sz="0" w:space="0" w:color="auto"/>
      </w:divBdr>
    </w:div>
    <w:div w:id="859392214">
      <w:bodyDiv w:val="1"/>
      <w:marLeft w:val="0"/>
      <w:marRight w:val="0"/>
      <w:marTop w:val="0"/>
      <w:marBottom w:val="0"/>
      <w:divBdr>
        <w:top w:val="none" w:sz="0" w:space="0" w:color="auto"/>
        <w:left w:val="none" w:sz="0" w:space="0" w:color="auto"/>
        <w:bottom w:val="none" w:sz="0" w:space="0" w:color="auto"/>
        <w:right w:val="none" w:sz="0" w:space="0" w:color="auto"/>
      </w:divBdr>
    </w:div>
    <w:div w:id="859859246">
      <w:bodyDiv w:val="1"/>
      <w:marLeft w:val="0"/>
      <w:marRight w:val="0"/>
      <w:marTop w:val="0"/>
      <w:marBottom w:val="0"/>
      <w:divBdr>
        <w:top w:val="none" w:sz="0" w:space="0" w:color="auto"/>
        <w:left w:val="none" w:sz="0" w:space="0" w:color="auto"/>
        <w:bottom w:val="none" w:sz="0" w:space="0" w:color="auto"/>
        <w:right w:val="none" w:sz="0" w:space="0" w:color="auto"/>
      </w:divBdr>
    </w:div>
    <w:div w:id="860317078">
      <w:bodyDiv w:val="1"/>
      <w:marLeft w:val="0"/>
      <w:marRight w:val="0"/>
      <w:marTop w:val="0"/>
      <w:marBottom w:val="0"/>
      <w:divBdr>
        <w:top w:val="none" w:sz="0" w:space="0" w:color="auto"/>
        <w:left w:val="none" w:sz="0" w:space="0" w:color="auto"/>
        <w:bottom w:val="none" w:sz="0" w:space="0" w:color="auto"/>
        <w:right w:val="none" w:sz="0" w:space="0" w:color="auto"/>
      </w:divBdr>
    </w:div>
    <w:div w:id="860627781">
      <w:bodyDiv w:val="1"/>
      <w:marLeft w:val="0"/>
      <w:marRight w:val="0"/>
      <w:marTop w:val="0"/>
      <w:marBottom w:val="0"/>
      <w:divBdr>
        <w:top w:val="none" w:sz="0" w:space="0" w:color="auto"/>
        <w:left w:val="none" w:sz="0" w:space="0" w:color="auto"/>
        <w:bottom w:val="none" w:sz="0" w:space="0" w:color="auto"/>
        <w:right w:val="none" w:sz="0" w:space="0" w:color="auto"/>
      </w:divBdr>
    </w:div>
    <w:div w:id="860780777">
      <w:bodyDiv w:val="1"/>
      <w:marLeft w:val="0"/>
      <w:marRight w:val="0"/>
      <w:marTop w:val="0"/>
      <w:marBottom w:val="0"/>
      <w:divBdr>
        <w:top w:val="none" w:sz="0" w:space="0" w:color="auto"/>
        <w:left w:val="none" w:sz="0" w:space="0" w:color="auto"/>
        <w:bottom w:val="none" w:sz="0" w:space="0" w:color="auto"/>
        <w:right w:val="none" w:sz="0" w:space="0" w:color="auto"/>
      </w:divBdr>
    </w:div>
    <w:div w:id="861283700">
      <w:bodyDiv w:val="1"/>
      <w:marLeft w:val="0"/>
      <w:marRight w:val="0"/>
      <w:marTop w:val="0"/>
      <w:marBottom w:val="0"/>
      <w:divBdr>
        <w:top w:val="none" w:sz="0" w:space="0" w:color="auto"/>
        <w:left w:val="none" w:sz="0" w:space="0" w:color="auto"/>
        <w:bottom w:val="none" w:sz="0" w:space="0" w:color="auto"/>
        <w:right w:val="none" w:sz="0" w:space="0" w:color="auto"/>
      </w:divBdr>
    </w:div>
    <w:div w:id="861668208">
      <w:bodyDiv w:val="1"/>
      <w:marLeft w:val="0"/>
      <w:marRight w:val="0"/>
      <w:marTop w:val="0"/>
      <w:marBottom w:val="0"/>
      <w:divBdr>
        <w:top w:val="none" w:sz="0" w:space="0" w:color="auto"/>
        <w:left w:val="none" w:sz="0" w:space="0" w:color="auto"/>
        <w:bottom w:val="none" w:sz="0" w:space="0" w:color="auto"/>
        <w:right w:val="none" w:sz="0" w:space="0" w:color="auto"/>
      </w:divBdr>
    </w:div>
    <w:div w:id="863207095">
      <w:bodyDiv w:val="1"/>
      <w:marLeft w:val="0"/>
      <w:marRight w:val="0"/>
      <w:marTop w:val="0"/>
      <w:marBottom w:val="0"/>
      <w:divBdr>
        <w:top w:val="none" w:sz="0" w:space="0" w:color="auto"/>
        <w:left w:val="none" w:sz="0" w:space="0" w:color="auto"/>
        <w:bottom w:val="none" w:sz="0" w:space="0" w:color="auto"/>
        <w:right w:val="none" w:sz="0" w:space="0" w:color="auto"/>
      </w:divBdr>
    </w:div>
    <w:div w:id="864249170">
      <w:bodyDiv w:val="1"/>
      <w:marLeft w:val="0"/>
      <w:marRight w:val="0"/>
      <w:marTop w:val="0"/>
      <w:marBottom w:val="0"/>
      <w:divBdr>
        <w:top w:val="none" w:sz="0" w:space="0" w:color="auto"/>
        <w:left w:val="none" w:sz="0" w:space="0" w:color="auto"/>
        <w:bottom w:val="none" w:sz="0" w:space="0" w:color="auto"/>
        <w:right w:val="none" w:sz="0" w:space="0" w:color="auto"/>
      </w:divBdr>
    </w:div>
    <w:div w:id="864444691">
      <w:bodyDiv w:val="1"/>
      <w:marLeft w:val="0"/>
      <w:marRight w:val="0"/>
      <w:marTop w:val="0"/>
      <w:marBottom w:val="0"/>
      <w:divBdr>
        <w:top w:val="none" w:sz="0" w:space="0" w:color="auto"/>
        <w:left w:val="none" w:sz="0" w:space="0" w:color="auto"/>
        <w:bottom w:val="none" w:sz="0" w:space="0" w:color="auto"/>
        <w:right w:val="none" w:sz="0" w:space="0" w:color="auto"/>
      </w:divBdr>
    </w:div>
    <w:div w:id="866717476">
      <w:bodyDiv w:val="1"/>
      <w:marLeft w:val="0"/>
      <w:marRight w:val="0"/>
      <w:marTop w:val="0"/>
      <w:marBottom w:val="0"/>
      <w:divBdr>
        <w:top w:val="none" w:sz="0" w:space="0" w:color="auto"/>
        <w:left w:val="none" w:sz="0" w:space="0" w:color="auto"/>
        <w:bottom w:val="none" w:sz="0" w:space="0" w:color="auto"/>
        <w:right w:val="none" w:sz="0" w:space="0" w:color="auto"/>
      </w:divBdr>
    </w:div>
    <w:div w:id="868765048">
      <w:bodyDiv w:val="1"/>
      <w:marLeft w:val="0"/>
      <w:marRight w:val="0"/>
      <w:marTop w:val="0"/>
      <w:marBottom w:val="0"/>
      <w:divBdr>
        <w:top w:val="none" w:sz="0" w:space="0" w:color="auto"/>
        <w:left w:val="none" w:sz="0" w:space="0" w:color="auto"/>
        <w:bottom w:val="none" w:sz="0" w:space="0" w:color="auto"/>
        <w:right w:val="none" w:sz="0" w:space="0" w:color="auto"/>
      </w:divBdr>
    </w:div>
    <w:div w:id="869025571">
      <w:bodyDiv w:val="1"/>
      <w:marLeft w:val="0"/>
      <w:marRight w:val="0"/>
      <w:marTop w:val="0"/>
      <w:marBottom w:val="0"/>
      <w:divBdr>
        <w:top w:val="none" w:sz="0" w:space="0" w:color="auto"/>
        <w:left w:val="none" w:sz="0" w:space="0" w:color="auto"/>
        <w:bottom w:val="none" w:sz="0" w:space="0" w:color="auto"/>
        <w:right w:val="none" w:sz="0" w:space="0" w:color="auto"/>
      </w:divBdr>
    </w:div>
    <w:div w:id="870992871">
      <w:bodyDiv w:val="1"/>
      <w:marLeft w:val="0"/>
      <w:marRight w:val="0"/>
      <w:marTop w:val="0"/>
      <w:marBottom w:val="0"/>
      <w:divBdr>
        <w:top w:val="none" w:sz="0" w:space="0" w:color="auto"/>
        <w:left w:val="none" w:sz="0" w:space="0" w:color="auto"/>
        <w:bottom w:val="none" w:sz="0" w:space="0" w:color="auto"/>
        <w:right w:val="none" w:sz="0" w:space="0" w:color="auto"/>
      </w:divBdr>
    </w:div>
    <w:div w:id="873421121">
      <w:bodyDiv w:val="1"/>
      <w:marLeft w:val="0"/>
      <w:marRight w:val="0"/>
      <w:marTop w:val="0"/>
      <w:marBottom w:val="0"/>
      <w:divBdr>
        <w:top w:val="none" w:sz="0" w:space="0" w:color="auto"/>
        <w:left w:val="none" w:sz="0" w:space="0" w:color="auto"/>
        <w:bottom w:val="none" w:sz="0" w:space="0" w:color="auto"/>
        <w:right w:val="none" w:sz="0" w:space="0" w:color="auto"/>
      </w:divBdr>
    </w:div>
    <w:div w:id="875119129">
      <w:bodyDiv w:val="1"/>
      <w:marLeft w:val="0"/>
      <w:marRight w:val="0"/>
      <w:marTop w:val="0"/>
      <w:marBottom w:val="0"/>
      <w:divBdr>
        <w:top w:val="none" w:sz="0" w:space="0" w:color="auto"/>
        <w:left w:val="none" w:sz="0" w:space="0" w:color="auto"/>
        <w:bottom w:val="none" w:sz="0" w:space="0" w:color="auto"/>
        <w:right w:val="none" w:sz="0" w:space="0" w:color="auto"/>
      </w:divBdr>
    </w:div>
    <w:div w:id="875701398">
      <w:bodyDiv w:val="1"/>
      <w:marLeft w:val="0"/>
      <w:marRight w:val="0"/>
      <w:marTop w:val="0"/>
      <w:marBottom w:val="0"/>
      <w:divBdr>
        <w:top w:val="none" w:sz="0" w:space="0" w:color="auto"/>
        <w:left w:val="none" w:sz="0" w:space="0" w:color="auto"/>
        <w:bottom w:val="none" w:sz="0" w:space="0" w:color="auto"/>
        <w:right w:val="none" w:sz="0" w:space="0" w:color="auto"/>
      </w:divBdr>
    </w:div>
    <w:div w:id="875891538">
      <w:bodyDiv w:val="1"/>
      <w:marLeft w:val="0"/>
      <w:marRight w:val="0"/>
      <w:marTop w:val="0"/>
      <w:marBottom w:val="0"/>
      <w:divBdr>
        <w:top w:val="none" w:sz="0" w:space="0" w:color="auto"/>
        <w:left w:val="none" w:sz="0" w:space="0" w:color="auto"/>
        <w:bottom w:val="none" w:sz="0" w:space="0" w:color="auto"/>
        <w:right w:val="none" w:sz="0" w:space="0" w:color="auto"/>
      </w:divBdr>
    </w:div>
    <w:div w:id="879586909">
      <w:bodyDiv w:val="1"/>
      <w:marLeft w:val="0"/>
      <w:marRight w:val="0"/>
      <w:marTop w:val="0"/>
      <w:marBottom w:val="0"/>
      <w:divBdr>
        <w:top w:val="none" w:sz="0" w:space="0" w:color="auto"/>
        <w:left w:val="none" w:sz="0" w:space="0" w:color="auto"/>
        <w:bottom w:val="none" w:sz="0" w:space="0" w:color="auto"/>
        <w:right w:val="none" w:sz="0" w:space="0" w:color="auto"/>
      </w:divBdr>
    </w:div>
    <w:div w:id="879634855">
      <w:bodyDiv w:val="1"/>
      <w:marLeft w:val="0"/>
      <w:marRight w:val="0"/>
      <w:marTop w:val="0"/>
      <w:marBottom w:val="0"/>
      <w:divBdr>
        <w:top w:val="none" w:sz="0" w:space="0" w:color="auto"/>
        <w:left w:val="none" w:sz="0" w:space="0" w:color="auto"/>
        <w:bottom w:val="none" w:sz="0" w:space="0" w:color="auto"/>
        <w:right w:val="none" w:sz="0" w:space="0" w:color="auto"/>
      </w:divBdr>
    </w:div>
    <w:div w:id="880558844">
      <w:bodyDiv w:val="1"/>
      <w:marLeft w:val="0"/>
      <w:marRight w:val="0"/>
      <w:marTop w:val="0"/>
      <w:marBottom w:val="0"/>
      <w:divBdr>
        <w:top w:val="none" w:sz="0" w:space="0" w:color="auto"/>
        <w:left w:val="none" w:sz="0" w:space="0" w:color="auto"/>
        <w:bottom w:val="none" w:sz="0" w:space="0" w:color="auto"/>
        <w:right w:val="none" w:sz="0" w:space="0" w:color="auto"/>
      </w:divBdr>
    </w:div>
    <w:div w:id="881937231">
      <w:bodyDiv w:val="1"/>
      <w:marLeft w:val="0"/>
      <w:marRight w:val="0"/>
      <w:marTop w:val="0"/>
      <w:marBottom w:val="0"/>
      <w:divBdr>
        <w:top w:val="none" w:sz="0" w:space="0" w:color="auto"/>
        <w:left w:val="none" w:sz="0" w:space="0" w:color="auto"/>
        <w:bottom w:val="none" w:sz="0" w:space="0" w:color="auto"/>
        <w:right w:val="none" w:sz="0" w:space="0" w:color="auto"/>
      </w:divBdr>
    </w:div>
    <w:div w:id="884832825">
      <w:bodyDiv w:val="1"/>
      <w:marLeft w:val="0"/>
      <w:marRight w:val="0"/>
      <w:marTop w:val="0"/>
      <w:marBottom w:val="0"/>
      <w:divBdr>
        <w:top w:val="none" w:sz="0" w:space="0" w:color="auto"/>
        <w:left w:val="none" w:sz="0" w:space="0" w:color="auto"/>
        <w:bottom w:val="none" w:sz="0" w:space="0" w:color="auto"/>
        <w:right w:val="none" w:sz="0" w:space="0" w:color="auto"/>
      </w:divBdr>
    </w:div>
    <w:div w:id="884944556">
      <w:bodyDiv w:val="1"/>
      <w:marLeft w:val="0"/>
      <w:marRight w:val="0"/>
      <w:marTop w:val="0"/>
      <w:marBottom w:val="0"/>
      <w:divBdr>
        <w:top w:val="none" w:sz="0" w:space="0" w:color="auto"/>
        <w:left w:val="none" w:sz="0" w:space="0" w:color="auto"/>
        <w:bottom w:val="none" w:sz="0" w:space="0" w:color="auto"/>
        <w:right w:val="none" w:sz="0" w:space="0" w:color="auto"/>
      </w:divBdr>
    </w:div>
    <w:div w:id="886644774">
      <w:bodyDiv w:val="1"/>
      <w:marLeft w:val="0"/>
      <w:marRight w:val="0"/>
      <w:marTop w:val="0"/>
      <w:marBottom w:val="0"/>
      <w:divBdr>
        <w:top w:val="none" w:sz="0" w:space="0" w:color="auto"/>
        <w:left w:val="none" w:sz="0" w:space="0" w:color="auto"/>
        <w:bottom w:val="none" w:sz="0" w:space="0" w:color="auto"/>
        <w:right w:val="none" w:sz="0" w:space="0" w:color="auto"/>
      </w:divBdr>
    </w:div>
    <w:div w:id="887423677">
      <w:bodyDiv w:val="1"/>
      <w:marLeft w:val="0"/>
      <w:marRight w:val="0"/>
      <w:marTop w:val="0"/>
      <w:marBottom w:val="0"/>
      <w:divBdr>
        <w:top w:val="none" w:sz="0" w:space="0" w:color="auto"/>
        <w:left w:val="none" w:sz="0" w:space="0" w:color="auto"/>
        <w:bottom w:val="none" w:sz="0" w:space="0" w:color="auto"/>
        <w:right w:val="none" w:sz="0" w:space="0" w:color="auto"/>
      </w:divBdr>
    </w:div>
    <w:div w:id="887688256">
      <w:bodyDiv w:val="1"/>
      <w:marLeft w:val="0"/>
      <w:marRight w:val="0"/>
      <w:marTop w:val="0"/>
      <w:marBottom w:val="0"/>
      <w:divBdr>
        <w:top w:val="none" w:sz="0" w:space="0" w:color="auto"/>
        <w:left w:val="none" w:sz="0" w:space="0" w:color="auto"/>
        <w:bottom w:val="none" w:sz="0" w:space="0" w:color="auto"/>
        <w:right w:val="none" w:sz="0" w:space="0" w:color="auto"/>
      </w:divBdr>
    </w:div>
    <w:div w:id="888612299">
      <w:bodyDiv w:val="1"/>
      <w:marLeft w:val="0"/>
      <w:marRight w:val="0"/>
      <w:marTop w:val="0"/>
      <w:marBottom w:val="0"/>
      <w:divBdr>
        <w:top w:val="none" w:sz="0" w:space="0" w:color="auto"/>
        <w:left w:val="none" w:sz="0" w:space="0" w:color="auto"/>
        <w:bottom w:val="none" w:sz="0" w:space="0" w:color="auto"/>
        <w:right w:val="none" w:sz="0" w:space="0" w:color="auto"/>
      </w:divBdr>
    </w:div>
    <w:div w:id="890503381">
      <w:bodyDiv w:val="1"/>
      <w:marLeft w:val="0"/>
      <w:marRight w:val="0"/>
      <w:marTop w:val="0"/>
      <w:marBottom w:val="0"/>
      <w:divBdr>
        <w:top w:val="none" w:sz="0" w:space="0" w:color="auto"/>
        <w:left w:val="none" w:sz="0" w:space="0" w:color="auto"/>
        <w:bottom w:val="none" w:sz="0" w:space="0" w:color="auto"/>
        <w:right w:val="none" w:sz="0" w:space="0" w:color="auto"/>
      </w:divBdr>
    </w:div>
    <w:div w:id="891962348">
      <w:bodyDiv w:val="1"/>
      <w:marLeft w:val="0"/>
      <w:marRight w:val="0"/>
      <w:marTop w:val="0"/>
      <w:marBottom w:val="0"/>
      <w:divBdr>
        <w:top w:val="none" w:sz="0" w:space="0" w:color="auto"/>
        <w:left w:val="none" w:sz="0" w:space="0" w:color="auto"/>
        <w:bottom w:val="none" w:sz="0" w:space="0" w:color="auto"/>
        <w:right w:val="none" w:sz="0" w:space="0" w:color="auto"/>
      </w:divBdr>
    </w:div>
    <w:div w:id="892883698">
      <w:bodyDiv w:val="1"/>
      <w:marLeft w:val="0"/>
      <w:marRight w:val="0"/>
      <w:marTop w:val="0"/>
      <w:marBottom w:val="0"/>
      <w:divBdr>
        <w:top w:val="none" w:sz="0" w:space="0" w:color="auto"/>
        <w:left w:val="none" w:sz="0" w:space="0" w:color="auto"/>
        <w:bottom w:val="none" w:sz="0" w:space="0" w:color="auto"/>
        <w:right w:val="none" w:sz="0" w:space="0" w:color="auto"/>
      </w:divBdr>
    </w:div>
    <w:div w:id="896747324">
      <w:bodyDiv w:val="1"/>
      <w:marLeft w:val="0"/>
      <w:marRight w:val="0"/>
      <w:marTop w:val="0"/>
      <w:marBottom w:val="0"/>
      <w:divBdr>
        <w:top w:val="none" w:sz="0" w:space="0" w:color="auto"/>
        <w:left w:val="none" w:sz="0" w:space="0" w:color="auto"/>
        <w:bottom w:val="none" w:sz="0" w:space="0" w:color="auto"/>
        <w:right w:val="none" w:sz="0" w:space="0" w:color="auto"/>
      </w:divBdr>
    </w:div>
    <w:div w:id="897058478">
      <w:bodyDiv w:val="1"/>
      <w:marLeft w:val="0"/>
      <w:marRight w:val="0"/>
      <w:marTop w:val="0"/>
      <w:marBottom w:val="0"/>
      <w:divBdr>
        <w:top w:val="none" w:sz="0" w:space="0" w:color="auto"/>
        <w:left w:val="none" w:sz="0" w:space="0" w:color="auto"/>
        <w:bottom w:val="none" w:sz="0" w:space="0" w:color="auto"/>
        <w:right w:val="none" w:sz="0" w:space="0" w:color="auto"/>
      </w:divBdr>
    </w:div>
    <w:div w:id="897595845">
      <w:bodyDiv w:val="1"/>
      <w:marLeft w:val="0"/>
      <w:marRight w:val="0"/>
      <w:marTop w:val="0"/>
      <w:marBottom w:val="0"/>
      <w:divBdr>
        <w:top w:val="none" w:sz="0" w:space="0" w:color="auto"/>
        <w:left w:val="none" w:sz="0" w:space="0" w:color="auto"/>
        <w:bottom w:val="none" w:sz="0" w:space="0" w:color="auto"/>
        <w:right w:val="none" w:sz="0" w:space="0" w:color="auto"/>
      </w:divBdr>
    </w:div>
    <w:div w:id="897739158">
      <w:bodyDiv w:val="1"/>
      <w:marLeft w:val="0"/>
      <w:marRight w:val="0"/>
      <w:marTop w:val="0"/>
      <w:marBottom w:val="0"/>
      <w:divBdr>
        <w:top w:val="none" w:sz="0" w:space="0" w:color="auto"/>
        <w:left w:val="none" w:sz="0" w:space="0" w:color="auto"/>
        <w:bottom w:val="none" w:sz="0" w:space="0" w:color="auto"/>
        <w:right w:val="none" w:sz="0" w:space="0" w:color="auto"/>
      </w:divBdr>
    </w:div>
    <w:div w:id="902564113">
      <w:bodyDiv w:val="1"/>
      <w:marLeft w:val="0"/>
      <w:marRight w:val="0"/>
      <w:marTop w:val="0"/>
      <w:marBottom w:val="0"/>
      <w:divBdr>
        <w:top w:val="none" w:sz="0" w:space="0" w:color="auto"/>
        <w:left w:val="none" w:sz="0" w:space="0" w:color="auto"/>
        <w:bottom w:val="none" w:sz="0" w:space="0" w:color="auto"/>
        <w:right w:val="none" w:sz="0" w:space="0" w:color="auto"/>
      </w:divBdr>
    </w:div>
    <w:div w:id="902911606">
      <w:bodyDiv w:val="1"/>
      <w:marLeft w:val="0"/>
      <w:marRight w:val="0"/>
      <w:marTop w:val="0"/>
      <w:marBottom w:val="0"/>
      <w:divBdr>
        <w:top w:val="none" w:sz="0" w:space="0" w:color="auto"/>
        <w:left w:val="none" w:sz="0" w:space="0" w:color="auto"/>
        <w:bottom w:val="none" w:sz="0" w:space="0" w:color="auto"/>
        <w:right w:val="none" w:sz="0" w:space="0" w:color="auto"/>
      </w:divBdr>
    </w:div>
    <w:div w:id="904143431">
      <w:bodyDiv w:val="1"/>
      <w:marLeft w:val="0"/>
      <w:marRight w:val="0"/>
      <w:marTop w:val="0"/>
      <w:marBottom w:val="0"/>
      <w:divBdr>
        <w:top w:val="none" w:sz="0" w:space="0" w:color="auto"/>
        <w:left w:val="none" w:sz="0" w:space="0" w:color="auto"/>
        <w:bottom w:val="none" w:sz="0" w:space="0" w:color="auto"/>
        <w:right w:val="none" w:sz="0" w:space="0" w:color="auto"/>
      </w:divBdr>
    </w:div>
    <w:div w:id="906649073">
      <w:bodyDiv w:val="1"/>
      <w:marLeft w:val="0"/>
      <w:marRight w:val="0"/>
      <w:marTop w:val="0"/>
      <w:marBottom w:val="0"/>
      <w:divBdr>
        <w:top w:val="none" w:sz="0" w:space="0" w:color="auto"/>
        <w:left w:val="none" w:sz="0" w:space="0" w:color="auto"/>
        <w:bottom w:val="none" w:sz="0" w:space="0" w:color="auto"/>
        <w:right w:val="none" w:sz="0" w:space="0" w:color="auto"/>
      </w:divBdr>
    </w:div>
    <w:div w:id="907690821">
      <w:bodyDiv w:val="1"/>
      <w:marLeft w:val="0"/>
      <w:marRight w:val="0"/>
      <w:marTop w:val="0"/>
      <w:marBottom w:val="0"/>
      <w:divBdr>
        <w:top w:val="none" w:sz="0" w:space="0" w:color="auto"/>
        <w:left w:val="none" w:sz="0" w:space="0" w:color="auto"/>
        <w:bottom w:val="none" w:sz="0" w:space="0" w:color="auto"/>
        <w:right w:val="none" w:sz="0" w:space="0" w:color="auto"/>
      </w:divBdr>
    </w:div>
    <w:div w:id="909657230">
      <w:bodyDiv w:val="1"/>
      <w:marLeft w:val="0"/>
      <w:marRight w:val="0"/>
      <w:marTop w:val="0"/>
      <w:marBottom w:val="0"/>
      <w:divBdr>
        <w:top w:val="none" w:sz="0" w:space="0" w:color="auto"/>
        <w:left w:val="none" w:sz="0" w:space="0" w:color="auto"/>
        <w:bottom w:val="none" w:sz="0" w:space="0" w:color="auto"/>
        <w:right w:val="none" w:sz="0" w:space="0" w:color="auto"/>
      </w:divBdr>
    </w:div>
    <w:div w:id="913323658">
      <w:bodyDiv w:val="1"/>
      <w:marLeft w:val="0"/>
      <w:marRight w:val="0"/>
      <w:marTop w:val="0"/>
      <w:marBottom w:val="0"/>
      <w:divBdr>
        <w:top w:val="none" w:sz="0" w:space="0" w:color="auto"/>
        <w:left w:val="none" w:sz="0" w:space="0" w:color="auto"/>
        <w:bottom w:val="none" w:sz="0" w:space="0" w:color="auto"/>
        <w:right w:val="none" w:sz="0" w:space="0" w:color="auto"/>
      </w:divBdr>
    </w:div>
    <w:div w:id="913659435">
      <w:bodyDiv w:val="1"/>
      <w:marLeft w:val="0"/>
      <w:marRight w:val="0"/>
      <w:marTop w:val="0"/>
      <w:marBottom w:val="0"/>
      <w:divBdr>
        <w:top w:val="none" w:sz="0" w:space="0" w:color="auto"/>
        <w:left w:val="none" w:sz="0" w:space="0" w:color="auto"/>
        <w:bottom w:val="none" w:sz="0" w:space="0" w:color="auto"/>
        <w:right w:val="none" w:sz="0" w:space="0" w:color="auto"/>
      </w:divBdr>
    </w:div>
    <w:div w:id="914127522">
      <w:bodyDiv w:val="1"/>
      <w:marLeft w:val="0"/>
      <w:marRight w:val="0"/>
      <w:marTop w:val="0"/>
      <w:marBottom w:val="0"/>
      <w:divBdr>
        <w:top w:val="none" w:sz="0" w:space="0" w:color="auto"/>
        <w:left w:val="none" w:sz="0" w:space="0" w:color="auto"/>
        <w:bottom w:val="none" w:sz="0" w:space="0" w:color="auto"/>
        <w:right w:val="none" w:sz="0" w:space="0" w:color="auto"/>
      </w:divBdr>
    </w:div>
    <w:div w:id="916206704">
      <w:bodyDiv w:val="1"/>
      <w:marLeft w:val="0"/>
      <w:marRight w:val="0"/>
      <w:marTop w:val="0"/>
      <w:marBottom w:val="0"/>
      <w:divBdr>
        <w:top w:val="none" w:sz="0" w:space="0" w:color="auto"/>
        <w:left w:val="none" w:sz="0" w:space="0" w:color="auto"/>
        <w:bottom w:val="none" w:sz="0" w:space="0" w:color="auto"/>
        <w:right w:val="none" w:sz="0" w:space="0" w:color="auto"/>
      </w:divBdr>
    </w:div>
    <w:div w:id="916281374">
      <w:bodyDiv w:val="1"/>
      <w:marLeft w:val="0"/>
      <w:marRight w:val="0"/>
      <w:marTop w:val="0"/>
      <w:marBottom w:val="0"/>
      <w:divBdr>
        <w:top w:val="none" w:sz="0" w:space="0" w:color="auto"/>
        <w:left w:val="none" w:sz="0" w:space="0" w:color="auto"/>
        <w:bottom w:val="none" w:sz="0" w:space="0" w:color="auto"/>
        <w:right w:val="none" w:sz="0" w:space="0" w:color="auto"/>
      </w:divBdr>
    </w:div>
    <w:div w:id="918252550">
      <w:bodyDiv w:val="1"/>
      <w:marLeft w:val="0"/>
      <w:marRight w:val="0"/>
      <w:marTop w:val="0"/>
      <w:marBottom w:val="0"/>
      <w:divBdr>
        <w:top w:val="none" w:sz="0" w:space="0" w:color="auto"/>
        <w:left w:val="none" w:sz="0" w:space="0" w:color="auto"/>
        <w:bottom w:val="none" w:sz="0" w:space="0" w:color="auto"/>
        <w:right w:val="none" w:sz="0" w:space="0" w:color="auto"/>
      </w:divBdr>
    </w:div>
    <w:div w:id="918321653">
      <w:bodyDiv w:val="1"/>
      <w:marLeft w:val="0"/>
      <w:marRight w:val="0"/>
      <w:marTop w:val="0"/>
      <w:marBottom w:val="0"/>
      <w:divBdr>
        <w:top w:val="none" w:sz="0" w:space="0" w:color="auto"/>
        <w:left w:val="none" w:sz="0" w:space="0" w:color="auto"/>
        <w:bottom w:val="none" w:sz="0" w:space="0" w:color="auto"/>
        <w:right w:val="none" w:sz="0" w:space="0" w:color="auto"/>
      </w:divBdr>
    </w:div>
    <w:div w:id="918442255">
      <w:bodyDiv w:val="1"/>
      <w:marLeft w:val="0"/>
      <w:marRight w:val="0"/>
      <w:marTop w:val="0"/>
      <w:marBottom w:val="0"/>
      <w:divBdr>
        <w:top w:val="none" w:sz="0" w:space="0" w:color="auto"/>
        <w:left w:val="none" w:sz="0" w:space="0" w:color="auto"/>
        <w:bottom w:val="none" w:sz="0" w:space="0" w:color="auto"/>
        <w:right w:val="none" w:sz="0" w:space="0" w:color="auto"/>
      </w:divBdr>
    </w:div>
    <w:div w:id="919482491">
      <w:bodyDiv w:val="1"/>
      <w:marLeft w:val="0"/>
      <w:marRight w:val="0"/>
      <w:marTop w:val="0"/>
      <w:marBottom w:val="0"/>
      <w:divBdr>
        <w:top w:val="none" w:sz="0" w:space="0" w:color="auto"/>
        <w:left w:val="none" w:sz="0" w:space="0" w:color="auto"/>
        <w:bottom w:val="none" w:sz="0" w:space="0" w:color="auto"/>
        <w:right w:val="none" w:sz="0" w:space="0" w:color="auto"/>
      </w:divBdr>
    </w:div>
    <w:div w:id="919678640">
      <w:bodyDiv w:val="1"/>
      <w:marLeft w:val="0"/>
      <w:marRight w:val="0"/>
      <w:marTop w:val="0"/>
      <w:marBottom w:val="0"/>
      <w:divBdr>
        <w:top w:val="none" w:sz="0" w:space="0" w:color="auto"/>
        <w:left w:val="none" w:sz="0" w:space="0" w:color="auto"/>
        <w:bottom w:val="none" w:sz="0" w:space="0" w:color="auto"/>
        <w:right w:val="none" w:sz="0" w:space="0" w:color="auto"/>
      </w:divBdr>
    </w:div>
    <w:div w:id="919680720">
      <w:bodyDiv w:val="1"/>
      <w:marLeft w:val="0"/>
      <w:marRight w:val="0"/>
      <w:marTop w:val="0"/>
      <w:marBottom w:val="0"/>
      <w:divBdr>
        <w:top w:val="none" w:sz="0" w:space="0" w:color="auto"/>
        <w:left w:val="none" w:sz="0" w:space="0" w:color="auto"/>
        <w:bottom w:val="none" w:sz="0" w:space="0" w:color="auto"/>
        <w:right w:val="none" w:sz="0" w:space="0" w:color="auto"/>
      </w:divBdr>
    </w:div>
    <w:div w:id="920141043">
      <w:bodyDiv w:val="1"/>
      <w:marLeft w:val="0"/>
      <w:marRight w:val="0"/>
      <w:marTop w:val="0"/>
      <w:marBottom w:val="0"/>
      <w:divBdr>
        <w:top w:val="none" w:sz="0" w:space="0" w:color="auto"/>
        <w:left w:val="none" w:sz="0" w:space="0" w:color="auto"/>
        <w:bottom w:val="none" w:sz="0" w:space="0" w:color="auto"/>
        <w:right w:val="none" w:sz="0" w:space="0" w:color="auto"/>
      </w:divBdr>
    </w:div>
    <w:div w:id="922373121">
      <w:bodyDiv w:val="1"/>
      <w:marLeft w:val="0"/>
      <w:marRight w:val="0"/>
      <w:marTop w:val="0"/>
      <w:marBottom w:val="0"/>
      <w:divBdr>
        <w:top w:val="none" w:sz="0" w:space="0" w:color="auto"/>
        <w:left w:val="none" w:sz="0" w:space="0" w:color="auto"/>
        <w:bottom w:val="none" w:sz="0" w:space="0" w:color="auto"/>
        <w:right w:val="none" w:sz="0" w:space="0" w:color="auto"/>
      </w:divBdr>
    </w:div>
    <w:div w:id="923103663">
      <w:bodyDiv w:val="1"/>
      <w:marLeft w:val="0"/>
      <w:marRight w:val="0"/>
      <w:marTop w:val="0"/>
      <w:marBottom w:val="0"/>
      <w:divBdr>
        <w:top w:val="none" w:sz="0" w:space="0" w:color="auto"/>
        <w:left w:val="none" w:sz="0" w:space="0" w:color="auto"/>
        <w:bottom w:val="none" w:sz="0" w:space="0" w:color="auto"/>
        <w:right w:val="none" w:sz="0" w:space="0" w:color="auto"/>
      </w:divBdr>
    </w:div>
    <w:div w:id="924726132">
      <w:bodyDiv w:val="1"/>
      <w:marLeft w:val="0"/>
      <w:marRight w:val="0"/>
      <w:marTop w:val="0"/>
      <w:marBottom w:val="0"/>
      <w:divBdr>
        <w:top w:val="none" w:sz="0" w:space="0" w:color="auto"/>
        <w:left w:val="none" w:sz="0" w:space="0" w:color="auto"/>
        <w:bottom w:val="none" w:sz="0" w:space="0" w:color="auto"/>
        <w:right w:val="none" w:sz="0" w:space="0" w:color="auto"/>
      </w:divBdr>
    </w:div>
    <w:div w:id="926882508">
      <w:bodyDiv w:val="1"/>
      <w:marLeft w:val="0"/>
      <w:marRight w:val="0"/>
      <w:marTop w:val="0"/>
      <w:marBottom w:val="0"/>
      <w:divBdr>
        <w:top w:val="none" w:sz="0" w:space="0" w:color="auto"/>
        <w:left w:val="none" w:sz="0" w:space="0" w:color="auto"/>
        <w:bottom w:val="none" w:sz="0" w:space="0" w:color="auto"/>
        <w:right w:val="none" w:sz="0" w:space="0" w:color="auto"/>
      </w:divBdr>
    </w:div>
    <w:div w:id="927230929">
      <w:bodyDiv w:val="1"/>
      <w:marLeft w:val="0"/>
      <w:marRight w:val="0"/>
      <w:marTop w:val="0"/>
      <w:marBottom w:val="0"/>
      <w:divBdr>
        <w:top w:val="none" w:sz="0" w:space="0" w:color="auto"/>
        <w:left w:val="none" w:sz="0" w:space="0" w:color="auto"/>
        <w:bottom w:val="none" w:sz="0" w:space="0" w:color="auto"/>
        <w:right w:val="none" w:sz="0" w:space="0" w:color="auto"/>
      </w:divBdr>
    </w:div>
    <w:div w:id="927347845">
      <w:bodyDiv w:val="1"/>
      <w:marLeft w:val="0"/>
      <w:marRight w:val="0"/>
      <w:marTop w:val="0"/>
      <w:marBottom w:val="0"/>
      <w:divBdr>
        <w:top w:val="none" w:sz="0" w:space="0" w:color="auto"/>
        <w:left w:val="none" w:sz="0" w:space="0" w:color="auto"/>
        <w:bottom w:val="none" w:sz="0" w:space="0" w:color="auto"/>
        <w:right w:val="none" w:sz="0" w:space="0" w:color="auto"/>
      </w:divBdr>
    </w:div>
    <w:div w:id="927540551">
      <w:bodyDiv w:val="1"/>
      <w:marLeft w:val="0"/>
      <w:marRight w:val="0"/>
      <w:marTop w:val="0"/>
      <w:marBottom w:val="0"/>
      <w:divBdr>
        <w:top w:val="none" w:sz="0" w:space="0" w:color="auto"/>
        <w:left w:val="none" w:sz="0" w:space="0" w:color="auto"/>
        <w:bottom w:val="none" w:sz="0" w:space="0" w:color="auto"/>
        <w:right w:val="none" w:sz="0" w:space="0" w:color="auto"/>
      </w:divBdr>
    </w:div>
    <w:div w:id="927619990">
      <w:bodyDiv w:val="1"/>
      <w:marLeft w:val="0"/>
      <w:marRight w:val="0"/>
      <w:marTop w:val="0"/>
      <w:marBottom w:val="0"/>
      <w:divBdr>
        <w:top w:val="none" w:sz="0" w:space="0" w:color="auto"/>
        <w:left w:val="none" w:sz="0" w:space="0" w:color="auto"/>
        <w:bottom w:val="none" w:sz="0" w:space="0" w:color="auto"/>
        <w:right w:val="none" w:sz="0" w:space="0" w:color="auto"/>
      </w:divBdr>
    </w:div>
    <w:div w:id="927664449">
      <w:bodyDiv w:val="1"/>
      <w:marLeft w:val="0"/>
      <w:marRight w:val="0"/>
      <w:marTop w:val="0"/>
      <w:marBottom w:val="0"/>
      <w:divBdr>
        <w:top w:val="none" w:sz="0" w:space="0" w:color="auto"/>
        <w:left w:val="none" w:sz="0" w:space="0" w:color="auto"/>
        <w:bottom w:val="none" w:sz="0" w:space="0" w:color="auto"/>
        <w:right w:val="none" w:sz="0" w:space="0" w:color="auto"/>
      </w:divBdr>
    </w:div>
    <w:div w:id="929508168">
      <w:bodyDiv w:val="1"/>
      <w:marLeft w:val="0"/>
      <w:marRight w:val="0"/>
      <w:marTop w:val="0"/>
      <w:marBottom w:val="0"/>
      <w:divBdr>
        <w:top w:val="none" w:sz="0" w:space="0" w:color="auto"/>
        <w:left w:val="none" w:sz="0" w:space="0" w:color="auto"/>
        <w:bottom w:val="none" w:sz="0" w:space="0" w:color="auto"/>
        <w:right w:val="none" w:sz="0" w:space="0" w:color="auto"/>
      </w:divBdr>
    </w:div>
    <w:div w:id="929778054">
      <w:bodyDiv w:val="1"/>
      <w:marLeft w:val="0"/>
      <w:marRight w:val="0"/>
      <w:marTop w:val="0"/>
      <w:marBottom w:val="0"/>
      <w:divBdr>
        <w:top w:val="none" w:sz="0" w:space="0" w:color="auto"/>
        <w:left w:val="none" w:sz="0" w:space="0" w:color="auto"/>
        <w:bottom w:val="none" w:sz="0" w:space="0" w:color="auto"/>
        <w:right w:val="none" w:sz="0" w:space="0" w:color="auto"/>
      </w:divBdr>
    </w:div>
    <w:div w:id="930041253">
      <w:bodyDiv w:val="1"/>
      <w:marLeft w:val="0"/>
      <w:marRight w:val="0"/>
      <w:marTop w:val="0"/>
      <w:marBottom w:val="0"/>
      <w:divBdr>
        <w:top w:val="none" w:sz="0" w:space="0" w:color="auto"/>
        <w:left w:val="none" w:sz="0" w:space="0" w:color="auto"/>
        <w:bottom w:val="none" w:sz="0" w:space="0" w:color="auto"/>
        <w:right w:val="none" w:sz="0" w:space="0" w:color="auto"/>
      </w:divBdr>
    </w:div>
    <w:div w:id="930504710">
      <w:bodyDiv w:val="1"/>
      <w:marLeft w:val="0"/>
      <w:marRight w:val="0"/>
      <w:marTop w:val="0"/>
      <w:marBottom w:val="0"/>
      <w:divBdr>
        <w:top w:val="none" w:sz="0" w:space="0" w:color="auto"/>
        <w:left w:val="none" w:sz="0" w:space="0" w:color="auto"/>
        <w:bottom w:val="none" w:sz="0" w:space="0" w:color="auto"/>
        <w:right w:val="none" w:sz="0" w:space="0" w:color="auto"/>
      </w:divBdr>
    </w:div>
    <w:div w:id="933561699">
      <w:bodyDiv w:val="1"/>
      <w:marLeft w:val="0"/>
      <w:marRight w:val="0"/>
      <w:marTop w:val="0"/>
      <w:marBottom w:val="0"/>
      <w:divBdr>
        <w:top w:val="none" w:sz="0" w:space="0" w:color="auto"/>
        <w:left w:val="none" w:sz="0" w:space="0" w:color="auto"/>
        <w:bottom w:val="none" w:sz="0" w:space="0" w:color="auto"/>
        <w:right w:val="none" w:sz="0" w:space="0" w:color="auto"/>
      </w:divBdr>
    </w:div>
    <w:div w:id="934284517">
      <w:bodyDiv w:val="1"/>
      <w:marLeft w:val="0"/>
      <w:marRight w:val="0"/>
      <w:marTop w:val="0"/>
      <w:marBottom w:val="0"/>
      <w:divBdr>
        <w:top w:val="none" w:sz="0" w:space="0" w:color="auto"/>
        <w:left w:val="none" w:sz="0" w:space="0" w:color="auto"/>
        <w:bottom w:val="none" w:sz="0" w:space="0" w:color="auto"/>
        <w:right w:val="none" w:sz="0" w:space="0" w:color="auto"/>
      </w:divBdr>
    </w:div>
    <w:div w:id="935098025">
      <w:bodyDiv w:val="1"/>
      <w:marLeft w:val="0"/>
      <w:marRight w:val="0"/>
      <w:marTop w:val="0"/>
      <w:marBottom w:val="0"/>
      <w:divBdr>
        <w:top w:val="none" w:sz="0" w:space="0" w:color="auto"/>
        <w:left w:val="none" w:sz="0" w:space="0" w:color="auto"/>
        <w:bottom w:val="none" w:sz="0" w:space="0" w:color="auto"/>
        <w:right w:val="none" w:sz="0" w:space="0" w:color="auto"/>
      </w:divBdr>
    </w:div>
    <w:div w:id="936138175">
      <w:bodyDiv w:val="1"/>
      <w:marLeft w:val="0"/>
      <w:marRight w:val="0"/>
      <w:marTop w:val="0"/>
      <w:marBottom w:val="0"/>
      <w:divBdr>
        <w:top w:val="none" w:sz="0" w:space="0" w:color="auto"/>
        <w:left w:val="none" w:sz="0" w:space="0" w:color="auto"/>
        <w:bottom w:val="none" w:sz="0" w:space="0" w:color="auto"/>
        <w:right w:val="none" w:sz="0" w:space="0" w:color="auto"/>
      </w:divBdr>
    </w:div>
    <w:div w:id="938299414">
      <w:bodyDiv w:val="1"/>
      <w:marLeft w:val="0"/>
      <w:marRight w:val="0"/>
      <w:marTop w:val="0"/>
      <w:marBottom w:val="0"/>
      <w:divBdr>
        <w:top w:val="none" w:sz="0" w:space="0" w:color="auto"/>
        <w:left w:val="none" w:sz="0" w:space="0" w:color="auto"/>
        <w:bottom w:val="none" w:sz="0" w:space="0" w:color="auto"/>
        <w:right w:val="none" w:sz="0" w:space="0" w:color="auto"/>
      </w:divBdr>
    </w:div>
    <w:div w:id="939142544">
      <w:bodyDiv w:val="1"/>
      <w:marLeft w:val="0"/>
      <w:marRight w:val="0"/>
      <w:marTop w:val="0"/>
      <w:marBottom w:val="0"/>
      <w:divBdr>
        <w:top w:val="none" w:sz="0" w:space="0" w:color="auto"/>
        <w:left w:val="none" w:sz="0" w:space="0" w:color="auto"/>
        <w:bottom w:val="none" w:sz="0" w:space="0" w:color="auto"/>
        <w:right w:val="none" w:sz="0" w:space="0" w:color="auto"/>
      </w:divBdr>
    </w:div>
    <w:div w:id="941885108">
      <w:bodyDiv w:val="1"/>
      <w:marLeft w:val="0"/>
      <w:marRight w:val="0"/>
      <w:marTop w:val="0"/>
      <w:marBottom w:val="0"/>
      <w:divBdr>
        <w:top w:val="none" w:sz="0" w:space="0" w:color="auto"/>
        <w:left w:val="none" w:sz="0" w:space="0" w:color="auto"/>
        <w:bottom w:val="none" w:sz="0" w:space="0" w:color="auto"/>
        <w:right w:val="none" w:sz="0" w:space="0" w:color="auto"/>
      </w:divBdr>
    </w:div>
    <w:div w:id="944925925">
      <w:bodyDiv w:val="1"/>
      <w:marLeft w:val="0"/>
      <w:marRight w:val="0"/>
      <w:marTop w:val="0"/>
      <w:marBottom w:val="0"/>
      <w:divBdr>
        <w:top w:val="none" w:sz="0" w:space="0" w:color="auto"/>
        <w:left w:val="none" w:sz="0" w:space="0" w:color="auto"/>
        <w:bottom w:val="none" w:sz="0" w:space="0" w:color="auto"/>
        <w:right w:val="none" w:sz="0" w:space="0" w:color="auto"/>
      </w:divBdr>
    </w:div>
    <w:div w:id="945844184">
      <w:bodyDiv w:val="1"/>
      <w:marLeft w:val="0"/>
      <w:marRight w:val="0"/>
      <w:marTop w:val="0"/>
      <w:marBottom w:val="0"/>
      <w:divBdr>
        <w:top w:val="none" w:sz="0" w:space="0" w:color="auto"/>
        <w:left w:val="none" w:sz="0" w:space="0" w:color="auto"/>
        <w:bottom w:val="none" w:sz="0" w:space="0" w:color="auto"/>
        <w:right w:val="none" w:sz="0" w:space="0" w:color="auto"/>
      </w:divBdr>
    </w:div>
    <w:div w:id="946617527">
      <w:bodyDiv w:val="1"/>
      <w:marLeft w:val="0"/>
      <w:marRight w:val="0"/>
      <w:marTop w:val="0"/>
      <w:marBottom w:val="0"/>
      <w:divBdr>
        <w:top w:val="none" w:sz="0" w:space="0" w:color="auto"/>
        <w:left w:val="none" w:sz="0" w:space="0" w:color="auto"/>
        <w:bottom w:val="none" w:sz="0" w:space="0" w:color="auto"/>
        <w:right w:val="none" w:sz="0" w:space="0" w:color="auto"/>
      </w:divBdr>
    </w:div>
    <w:div w:id="949361325">
      <w:bodyDiv w:val="1"/>
      <w:marLeft w:val="0"/>
      <w:marRight w:val="0"/>
      <w:marTop w:val="0"/>
      <w:marBottom w:val="0"/>
      <w:divBdr>
        <w:top w:val="none" w:sz="0" w:space="0" w:color="auto"/>
        <w:left w:val="none" w:sz="0" w:space="0" w:color="auto"/>
        <w:bottom w:val="none" w:sz="0" w:space="0" w:color="auto"/>
        <w:right w:val="none" w:sz="0" w:space="0" w:color="auto"/>
      </w:divBdr>
    </w:div>
    <w:div w:id="951595349">
      <w:bodyDiv w:val="1"/>
      <w:marLeft w:val="0"/>
      <w:marRight w:val="0"/>
      <w:marTop w:val="0"/>
      <w:marBottom w:val="0"/>
      <w:divBdr>
        <w:top w:val="none" w:sz="0" w:space="0" w:color="auto"/>
        <w:left w:val="none" w:sz="0" w:space="0" w:color="auto"/>
        <w:bottom w:val="none" w:sz="0" w:space="0" w:color="auto"/>
        <w:right w:val="none" w:sz="0" w:space="0" w:color="auto"/>
      </w:divBdr>
    </w:div>
    <w:div w:id="953171235">
      <w:bodyDiv w:val="1"/>
      <w:marLeft w:val="0"/>
      <w:marRight w:val="0"/>
      <w:marTop w:val="0"/>
      <w:marBottom w:val="0"/>
      <w:divBdr>
        <w:top w:val="none" w:sz="0" w:space="0" w:color="auto"/>
        <w:left w:val="none" w:sz="0" w:space="0" w:color="auto"/>
        <w:bottom w:val="none" w:sz="0" w:space="0" w:color="auto"/>
        <w:right w:val="none" w:sz="0" w:space="0" w:color="auto"/>
      </w:divBdr>
    </w:div>
    <w:div w:id="953752966">
      <w:bodyDiv w:val="1"/>
      <w:marLeft w:val="0"/>
      <w:marRight w:val="0"/>
      <w:marTop w:val="0"/>
      <w:marBottom w:val="0"/>
      <w:divBdr>
        <w:top w:val="none" w:sz="0" w:space="0" w:color="auto"/>
        <w:left w:val="none" w:sz="0" w:space="0" w:color="auto"/>
        <w:bottom w:val="none" w:sz="0" w:space="0" w:color="auto"/>
        <w:right w:val="none" w:sz="0" w:space="0" w:color="auto"/>
      </w:divBdr>
    </w:div>
    <w:div w:id="955327139">
      <w:bodyDiv w:val="1"/>
      <w:marLeft w:val="0"/>
      <w:marRight w:val="0"/>
      <w:marTop w:val="0"/>
      <w:marBottom w:val="0"/>
      <w:divBdr>
        <w:top w:val="none" w:sz="0" w:space="0" w:color="auto"/>
        <w:left w:val="none" w:sz="0" w:space="0" w:color="auto"/>
        <w:bottom w:val="none" w:sz="0" w:space="0" w:color="auto"/>
        <w:right w:val="none" w:sz="0" w:space="0" w:color="auto"/>
      </w:divBdr>
    </w:div>
    <w:div w:id="960111408">
      <w:bodyDiv w:val="1"/>
      <w:marLeft w:val="0"/>
      <w:marRight w:val="0"/>
      <w:marTop w:val="0"/>
      <w:marBottom w:val="0"/>
      <w:divBdr>
        <w:top w:val="none" w:sz="0" w:space="0" w:color="auto"/>
        <w:left w:val="none" w:sz="0" w:space="0" w:color="auto"/>
        <w:bottom w:val="none" w:sz="0" w:space="0" w:color="auto"/>
        <w:right w:val="none" w:sz="0" w:space="0" w:color="auto"/>
      </w:divBdr>
      <w:divsChild>
        <w:div w:id="67311239">
          <w:marLeft w:val="0"/>
          <w:marRight w:val="0"/>
          <w:marTop w:val="0"/>
          <w:marBottom w:val="0"/>
          <w:divBdr>
            <w:top w:val="none" w:sz="0" w:space="0" w:color="auto"/>
            <w:left w:val="none" w:sz="0" w:space="0" w:color="auto"/>
            <w:bottom w:val="none" w:sz="0" w:space="0" w:color="auto"/>
            <w:right w:val="none" w:sz="0" w:space="0" w:color="auto"/>
          </w:divBdr>
        </w:div>
        <w:div w:id="445663268">
          <w:marLeft w:val="0"/>
          <w:marRight w:val="0"/>
          <w:marTop w:val="0"/>
          <w:marBottom w:val="0"/>
          <w:divBdr>
            <w:top w:val="none" w:sz="0" w:space="0" w:color="auto"/>
            <w:left w:val="none" w:sz="0" w:space="0" w:color="auto"/>
            <w:bottom w:val="none" w:sz="0" w:space="0" w:color="auto"/>
            <w:right w:val="none" w:sz="0" w:space="0" w:color="auto"/>
          </w:divBdr>
        </w:div>
        <w:div w:id="1186553556">
          <w:marLeft w:val="0"/>
          <w:marRight w:val="0"/>
          <w:marTop w:val="0"/>
          <w:marBottom w:val="0"/>
          <w:divBdr>
            <w:top w:val="none" w:sz="0" w:space="0" w:color="auto"/>
            <w:left w:val="none" w:sz="0" w:space="0" w:color="auto"/>
            <w:bottom w:val="none" w:sz="0" w:space="0" w:color="auto"/>
            <w:right w:val="none" w:sz="0" w:space="0" w:color="auto"/>
          </w:divBdr>
        </w:div>
      </w:divsChild>
    </w:div>
    <w:div w:id="960576317">
      <w:bodyDiv w:val="1"/>
      <w:marLeft w:val="0"/>
      <w:marRight w:val="0"/>
      <w:marTop w:val="0"/>
      <w:marBottom w:val="0"/>
      <w:divBdr>
        <w:top w:val="none" w:sz="0" w:space="0" w:color="auto"/>
        <w:left w:val="none" w:sz="0" w:space="0" w:color="auto"/>
        <w:bottom w:val="none" w:sz="0" w:space="0" w:color="auto"/>
        <w:right w:val="none" w:sz="0" w:space="0" w:color="auto"/>
      </w:divBdr>
    </w:div>
    <w:div w:id="960960982">
      <w:bodyDiv w:val="1"/>
      <w:marLeft w:val="0"/>
      <w:marRight w:val="0"/>
      <w:marTop w:val="0"/>
      <w:marBottom w:val="0"/>
      <w:divBdr>
        <w:top w:val="none" w:sz="0" w:space="0" w:color="auto"/>
        <w:left w:val="none" w:sz="0" w:space="0" w:color="auto"/>
        <w:bottom w:val="none" w:sz="0" w:space="0" w:color="auto"/>
        <w:right w:val="none" w:sz="0" w:space="0" w:color="auto"/>
      </w:divBdr>
    </w:div>
    <w:div w:id="962999833">
      <w:bodyDiv w:val="1"/>
      <w:marLeft w:val="0"/>
      <w:marRight w:val="0"/>
      <w:marTop w:val="0"/>
      <w:marBottom w:val="0"/>
      <w:divBdr>
        <w:top w:val="none" w:sz="0" w:space="0" w:color="auto"/>
        <w:left w:val="none" w:sz="0" w:space="0" w:color="auto"/>
        <w:bottom w:val="none" w:sz="0" w:space="0" w:color="auto"/>
        <w:right w:val="none" w:sz="0" w:space="0" w:color="auto"/>
      </w:divBdr>
    </w:div>
    <w:div w:id="963005667">
      <w:bodyDiv w:val="1"/>
      <w:marLeft w:val="0"/>
      <w:marRight w:val="0"/>
      <w:marTop w:val="0"/>
      <w:marBottom w:val="0"/>
      <w:divBdr>
        <w:top w:val="none" w:sz="0" w:space="0" w:color="auto"/>
        <w:left w:val="none" w:sz="0" w:space="0" w:color="auto"/>
        <w:bottom w:val="none" w:sz="0" w:space="0" w:color="auto"/>
        <w:right w:val="none" w:sz="0" w:space="0" w:color="auto"/>
      </w:divBdr>
    </w:div>
    <w:div w:id="965625706">
      <w:bodyDiv w:val="1"/>
      <w:marLeft w:val="0"/>
      <w:marRight w:val="0"/>
      <w:marTop w:val="0"/>
      <w:marBottom w:val="0"/>
      <w:divBdr>
        <w:top w:val="none" w:sz="0" w:space="0" w:color="auto"/>
        <w:left w:val="none" w:sz="0" w:space="0" w:color="auto"/>
        <w:bottom w:val="none" w:sz="0" w:space="0" w:color="auto"/>
        <w:right w:val="none" w:sz="0" w:space="0" w:color="auto"/>
      </w:divBdr>
    </w:div>
    <w:div w:id="965937860">
      <w:bodyDiv w:val="1"/>
      <w:marLeft w:val="0"/>
      <w:marRight w:val="0"/>
      <w:marTop w:val="0"/>
      <w:marBottom w:val="0"/>
      <w:divBdr>
        <w:top w:val="none" w:sz="0" w:space="0" w:color="auto"/>
        <w:left w:val="none" w:sz="0" w:space="0" w:color="auto"/>
        <w:bottom w:val="none" w:sz="0" w:space="0" w:color="auto"/>
        <w:right w:val="none" w:sz="0" w:space="0" w:color="auto"/>
      </w:divBdr>
    </w:div>
    <w:div w:id="968433599">
      <w:bodyDiv w:val="1"/>
      <w:marLeft w:val="0"/>
      <w:marRight w:val="0"/>
      <w:marTop w:val="0"/>
      <w:marBottom w:val="0"/>
      <w:divBdr>
        <w:top w:val="none" w:sz="0" w:space="0" w:color="auto"/>
        <w:left w:val="none" w:sz="0" w:space="0" w:color="auto"/>
        <w:bottom w:val="none" w:sz="0" w:space="0" w:color="auto"/>
        <w:right w:val="none" w:sz="0" w:space="0" w:color="auto"/>
      </w:divBdr>
    </w:div>
    <w:div w:id="970475108">
      <w:bodyDiv w:val="1"/>
      <w:marLeft w:val="0"/>
      <w:marRight w:val="0"/>
      <w:marTop w:val="0"/>
      <w:marBottom w:val="0"/>
      <w:divBdr>
        <w:top w:val="none" w:sz="0" w:space="0" w:color="auto"/>
        <w:left w:val="none" w:sz="0" w:space="0" w:color="auto"/>
        <w:bottom w:val="none" w:sz="0" w:space="0" w:color="auto"/>
        <w:right w:val="none" w:sz="0" w:space="0" w:color="auto"/>
      </w:divBdr>
    </w:div>
    <w:div w:id="971718352">
      <w:bodyDiv w:val="1"/>
      <w:marLeft w:val="0"/>
      <w:marRight w:val="0"/>
      <w:marTop w:val="0"/>
      <w:marBottom w:val="0"/>
      <w:divBdr>
        <w:top w:val="none" w:sz="0" w:space="0" w:color="auto"/>
        <w:left w:val="none" w:sz="0" w:space="0" w:color="auto"/>
        <w:bottom w:val="none" w:sz="0" w:space="0" w:color="auto"/>
        <w:right w:val="none" w:sz="0" w:space="0" w:color="auto"/>
      </w:divBdr>
    </w:div>
    <w:div w:id="972295659">
      <w:bodyDiv w:val="1"/>
      <w:marLeft w:val="0"/>
      <w:marRight w:val="0"/>
      <w:marTop w:val="0"/>
      <w:marBottom w:val="0"/>
      <w:divBdr>
        <w:top w:val="none" w:sz="0" w:space="0" w:color="auto"/>
        <w:left w:val="none" w:sz="0" w:space="0" w:color="auto"/>
        <w:bottom w:val="none" w:sz="0" w:space="0" w:color="auto"/>
        <w:right w:val="none" w:sz="0" w:space="0" w:color="auto"/>
      </w:divBdr>
    </w:div>
    <w:div w:id="972907328">
      <w:bodyDiv w:val="1"/>
      <w:marLeft w:val="0"/>
      <w:marRight w:val="0"/>
      <w:marTop w:val="0"/>
      <w:marBottom w:val="0"/>
      <w:divBdr>
        <w:top w:val="none" w:sz="0" w:space="0" w:color="auto"/>
        <w:left w:val="none" w:sz="0" w:space="0" w:color="auto"/>
        <w:bottom w:val="none" w:sz="0" w:space="0" w:color="auto"/>
        <w:right w:val="none" w:sz="0" w:space="0" w:color="auto"/>
      </w:divBdr>
    </w:div>
    <w:div w:id="972908905">
      <w:bodyDiv w:val="1"/>
      <w:marLeft w:val="0"/>
      <w:marRight w:val="0"/>
      <w:marTop w:val="0"/>
      <w:marBottom w:val="0"/>
      <w:divBdr>
        <w:top w:val="none" w:sz="0" w:space="0" w:color="auto"/>
        <w:left w:val="none" w:sz="0" w:space="0" w:color="auto"/>
        <w:bottom w:val="none" w:sz="0" w:space="0" w:color="auto"/>
        <w:right w:val="none" w:sz="0" w:space="0" w:color="auto"/>
      </w:divBdr>
    </w:div>
    <w:div w:id="973831713">
      <w:bodyDiv w:val="1"/>
      <w:marLeft w:val="0"/>
      <w:marRight w:val="0"/>
      <w:marTop w:val="0"/>
      <w:marBottom w:val="0"/>
      <w:divBdr>
        <w:top w:val="none" w:sz="0" w:space="0" w:color="auto"/>
        <w:left w:val="none" w:sz="0" w:space="0" w:color="auto"/>
        <w:bottom w:val="none" w:sz="0" w:space="0" w:color="auto"/>
        <w:right w:val="none" w:sz="0" w:space="0" w:color="auto"/>
      </w:divBdr>
    </w:div>
    <w:div w:id="974066738">
      <w:bodyDiv w:val="1"/>
      <w:marLeft w:val="0"/>
      <w:marRight w:val="0"/>
      <w:marTop w:val="0"/>
      <w:marBottom w:val="0"/>
      <w:divBdr>
        <w:top w:val="none" w:sz="0" w:space="0" w:color="auto"/>
        <w:left w:val="none" w:sz="0" w:space="0" w:color="auto"/>
        <w:bottom w:val="none" w:sz="0" w:space="0" w:color="auto"/>
        <w:right w:val="none" w:sz="0" w:space="0" w:color="auto"/>
      </w:divBdr>
    </w:div>
    <w:div w:id="977153559">
      <w:bodyDiv w:val="1"/>
      <w:marLeft w:val="0"/>
      <w:marRight w:val="0"/>
      <w:marTop w:val="0"/>
      <w:marBottom w:val="0"/>
      <w:divBdr>
        <w:top w:val="none" w:sz="0" w:space="0" w:color="auto"/>
        <w:left w:val="none" w:sz="0" w:space="0" w:color="auto"/>
        <w:bottom w:val="none" w:sz="0" w:space="0" w:color="auto"/>
        <w:right w:val="none" w:sz="0" w:space="0" w:color="auto"/>
      </w:divBdr>
    </w:div>
    <w:div w:id="977302612">
      <w:bodyDiv w:val="1"/>
      <w:marLeft w:val="0"/>
      <w:marRight w:val="0"/>
      <w:marTop w:val="0"/>
      <w:marBottom w:val="0"/>
      <w:divBdr>
        <w:top w:val="none" w:sz="0" w:space="0" w:color="auto"/>
        <w:left w:val="none" w:sz="0" w:space="0" w:color="auto"/>
        <w:bottom w:val="none" w:sz="0" w:space="0" w:color="auto"/>
        <w:right w:val="none" w:sz="0" w:space="0" w:color="auto"/>
      </w:divBdr>
    </w:div>
    <w:div w:id="978456945">
      <w:bodyDiv w:val="1"/>
      <w:marLeft w:val="0"/>
      <w:marRight w:val="0"/>
      <w:marTop w:val="0"/>
      <w:marBottom w:val="0"/>
      <w:divBdr>
        <w:top w:val="none" w:sz="0" w:space="0" w:color="auto"/>
        <w:left w:val="none" w:sz="0" w:space="0" w:color="auto"/>
        <w:bottom w:val="none" w:sz="0" w:space="0" w:color="auto"/>
        <w:right w:val="none" w:sz="0" w:space="0" w:color="auto"/>
      </w:divBdr>
    </w:div>
    <w:div w:id="980501127">
      <w:bodyDiv w:val="1"/>
      <w:marLeft w:val="0"/>
      <w:marRight w:val="0"/>
      <w:marTop w:val="0"/>
      <w:marBottom w:val="0"/>
      <w:divBdr>
        <w:top w:val="none" w:sz="0" w:space="0" w:color="auto"/>
        <w:left w:val="none" w:sz="0" w:space="0" w:color="auto"/>
        <w:bottom w:val="none" w:sz="0" w:space="0" w:color="auto"/>
        <w:right w:val="none" w:sz="0" w:space="0" w:color="auto"/>
      </w:divBdr>
    </w:div>
    <w:div w:id="980815317">
      <w:bodyDiv w:val="1"/>
      <w:marLeft w:val="0"/>
      <w:marRight w:val="0"/>
      <w:marTop w:val="0"/>
      <w:marBottom w:val="0"/>
      <w:divBdr>
        <w:top w:val="none" w:sz="0" w:space="0" w:color="auto"/>
        <w:left w:val="none" w:sz="0" w:space="0" w:color="auto"/>
        <w:bottom w:val="none" w:sz="0" w:space="0" w:color="auto"/>
        <w:right w:val="none" w:sz="0" w:space="0" w:color="auto"/>
      </w:divBdr>
    </w:div>
    <w:div w:id="980886098">
      <w:bodyDiv w:val="1"/>
      <w:marLeft w:val="0"/>
      <w:marRight w:val="0"/>
      <w:marTop w:val="0"/>
      <w:marBottom w:val="0"/>
      <w:divBdr>
        <w:top w:val="none" w:sz="0" w:space="0" w:color="auto"/>
        <w:left w:val="none" w:sz="0" w:space="0" w:color="auto"/>
        <w:bottom w:val="none" w:sz="0" w:space="0" w:color="auto"/>
        <w:right w:val="none" w:sz="0" w:space="0" w:color="auto"/>
      </w:divBdr>
    </w:div>
    <w:div w:id="981078850">
      <w:bodyDiv w:val="1"/>
      <w:marLeft w:val="0"/>
      <w:marRight w:val="0"/>
      <w:marTop w:val="0"/>
      <w:marBottom w:val="0"/>
      <w:divBdr>
        <w:top w:val="none" w:sz="0" w:space="0" w:color="auto"/>
        <w:left w:val="none" w:sz="0" w:space="0" w:color="auto"/>
        <w:bottom w:val="none" w:sz="0" w:space="0" w:color="auto"/>
        <w:right w:val="none" w:sz="0" w:space="0" w:color="auto"/>
      </w:divBdr>
    </w:div>
    <w:div w:id="982464397">
      <w:bodyDiv w:val="1"/>
      <w:marLeft w:val="0"/>
      <w:marRight w:val="0"/>
      <w:marTop w:val="0"/>
      <w:marBottom w:val="0"/>
      <w:divBdr>
        <w:top w:val="none" w:sz="0" w:space="0" w:color="auto"/>
        <w:left w:val="none" w:sz="0" w:space="0" w:color="auto"/>
        <w:bottom w:val="none" w:sz="0" w:space="0" w:color="auto"/>
        <w:right w:val="none" w:sz="0" w:space="0" w:color="auto"/>
      </w:divBdr>
    </w:div>
    <w:div w:id="984164952">
      <w:bodyDiv w:val="1"/>
      <w:marLeft w:val="0"/>
      <w:marRight w:val="0"/>
      <w:marTop w:val="0"/>
      <w:marBottom w:val="0"/>
      <w:divBdr>
        <w:top w:val="none" w:sz="0" w:space="0" w:color="auto"/>
        <w:left w:val="none" w:sz="0" w:space="0" w:color="auto"/>
        <w:bottom w:val="none" w:sz="0" w:space="0" w:color="auto"/>
        <w:right w:val="none" w:sz="0" w:space="0" w:color="auto"/>
      </w:divBdr>
    </w:div>
    <w:div w:id="985282061">
      <w:bodyDiv w:val="1"/>
      <w:marLeft w:val="0"/>
      <w:marRight w:val="0"/>
      <w:marTop w:val="0"/>
      <w:marBottom w:val="0"/>
      <w:divBdr>
        <w:top w:val="none" w:sz="0" w:space="0" w:color="auto"/>
        <w:left w:val="none" w:sz="0" w:space="0" w:color="auto"/>
        <w:bottom w:val="none" w:sz="0" w:space="0" w:color="auto"/>
        <w:right w:val="none" w:sz="0" w:space="0" w:color="auto"/>
      </w:divBdr>
    </w:div>
    <w:div w:id="986209110">
      <w:bodyDiv w:val="1"/>
      <w:marLeft w:val="0"/>
      <w:marRight w:val="0"/>
      <w:marTop w:val="0"/>
      <w:marBottom w:val="0"/>
      <w:divBdr>
        <w:top w:val="none" w:sz="0" w:space="0" w:color="auto"/>
        <w:left w:val="none" w:sz="0" w:space="0" w:color="auto"/>
        <w:bottom w:val="none" w:sz="0" w:space="0" w:color="auto"/>
        <w:right w:val="none" w:sz="0" w:space="0" w:color="auto"/>
      </w:divBdr>
    </w:div>
    <w:div w:id="986209248">
      <w:bodyDiv w:val="1"/>
      <w:marLeft w:val="0"/>
      <w:marRight w:val="0"/>
      <w:marTop w:val="0"/>
      <w:marBottom w:val="0"/>
      <w:divBdr>
        <w:top w:val="none" w:sz="0" w:space="0" w:color="auto"/>
        <w:left w:val="none" w:sz="0" w:space="0" w:color="auto"/>
        <w:bottom w:val="none" w:sz="0" w:space="0" w:color="auto"/>
        <w:right w:val="none" w:sz="0" w:space="0" w:color="auto"/>
      </w:divBdr>
    </w:div>
    <w:div w:id="986932939">
      <w:bodyDiv w:val="1"/>
      <w:marLeft w:val="0"/>
      <w:marRight w:val="0"/>
      <w:marTop w:val="0"/>
      <w:marBottom w:val="0"/>
      <w:divBdr>
        <w:top w:val="none" w:sz="0" w:space="0" w:color="auto"/>
        <w:left w:val="none" w:sz="0" w:space="0" w:color="auto"/>
        <w:bottom w:val="none" w:sz="0" w:space="0" w:color="auto"/>
        <w:right w:val="none" w:sz="0" w:space="0" w:color="auto"/>
      </w:divBdr>
    </w:div>
    <w:div w:id="989097177">
      <w:bodyDiv w:val="1"/>
      <w:marLeft w:val="0"/>
      <w:marRight w:val="0"/>
      <w:marTop w:val="0"/>
      <w:marBottom w:val="0"/>
      <w:divBdr>
        <w:top w:val="none" w:sz="0" w:space="0" w:color="auto"/>
        <w:left w:val="none" w:sz="0" w:space="0" w:color="auto"/>
        <w:bottom w:val="none" w:sz="0" w:space="0" w:color="auto"/>
        <w:right w:val="none" w:sz="0" w:space="0" w:color="auto"/>
      </w:divBdr>
    </w:div>
    <w:div w:id="989165925">
      <w:bodyDiv w:val="1"/>
      <w:marLeft w:val="0"/>
      <w:marRight w:val="0"/>
      <w:marTop w:val="0"/>
      <w:marBottom w:val="0"/>
      <w:divBdr>
        <w:top w:val="none" w:sz="0" w:space="0" w:color="auto"/>
        <w:left w:val="none" w:sz="0" w:space="0" w:color="auto"/>
        <w:bottom w:val="none" w:sz="0" w:space="0" w:color="auto"/>
        <w:right w:val="none" w:sz="0" w:space="0" w:color="auto"/>
      </w:divBdr>
    </w:div>
    <w:div w:id="992097870">
      <w:bodyDiv w:val="1"/>
      <w:marLeft w:val="0"/>
      <w:marRight w:val="0"/>
      <w:marTop w:val="0"/>
      <w:marBottom w:val="0"/>
      <w:divBdr>
        <w:top w:val="none" w:sz="0" w:space="0" w:color="auto"/>
        <w:left w:val="none" w:sz="0" w:space="0" w:color="auto"/>
        <w:bottom w:val="none" w:sz="0" w:space="0" w:color="auto"/>
        <w:right w:val="none" w:sz="0" w:space="0" w:color="auto"/>
      </w:divBdr>
    </w:div>
    <w:div w:id="993338845">
      <w:bodyDiv w:val="1"/>
      <w:marLeft w:val="0"/>
      <w:marRight w:val="0"/>
      <w:marTop w:val="0"/>
      <w:marBottom w:val="0"/>
      <w:divBdr>
        <w:top w:val="none" w:sz="0" w:space="0" w:color="auto"/>
        <w:left w:val="none" w:sz="0" w:space="0" w:color="auto"/>
        <w:bottom w:val="none" w:sz="0" w:space="0" w:color="auto"/>
        <w:right w:val="none" w:sz="0" w:space="0" w:color="auto"/>
      </w:divBdr>
    </w:div>
    <w:div w:id="997883236">
      <w:bodyDiv w:val="1"/>
      <w:marLeft w:val="0"/>
      <w:marRight w:val="0"/>
      <w:marTop w:val="0"/>
      <w:marBottom w:val="0"/>
      <w:divBdr>
        <w:top w:val="none" w:sz="0" w:space="0" w:color="auto"/>
        <w:left w:val="none" w:sz="0" w:space="0" w:color="auto"/>
        <w:bottom w:val="none" w:sz="0" w:space="0" w:color="auto"/>
        <w:right w:val="none" w:sz="0" w:space="0" w:color="auto"/>
      </w:divBdr>
    </w:div>
    <w:div w:id="997926949">
      <w:bodyDiv w:val="1"/>
      <w:marLeft w:val="0"/>
      <w:marRight w:val="0"/>
      <w:marTop w:val="0"/>
      <w:marBottom w:val="0"/>
      <w:divBdr>
        <w:top w:val="none" w:sz="0" w:space="0" w:color="auto"/>
        <w:left w:val="none" w:sz="0" w:space="0" w:color="auto"/>
        <w:bottom w:val="none" w:sz="0" w:space="0" w:color="auto"/>
        <w:right w:val="none" w:sz="0" w:space="0" w:color="auto"/>
      </w:divBdr>
    </w:div>
    <w:div w:id="1000349608">
      <w:bodyDiv w:val="1"/>
      <w:marLeft w:val="0"/>
      <w:marRight w:val="0"/>
      <w:marTop w:val="0"/>
      <w:marBottom w:val="0"/>
      <w:divBdr>
        <w:top w:val="none" w:sz="0" w:space="0" w:color="auto"/>
        <w:left w:val="none" w:sz="0" w:space="0" w:color="auto"/>
        <w:bottom w:val="none" w:sz="0" w:space="0" w:color="auto"/>
        <w:right w:val="none" w:sz="0" w:space="0" w:color="auto"/>
      </w:divBdr>
    </w:div>
    <w:div w:id="1001809449">
      <w:bodyDiv w:val="1"/>
      <w:marLeft w:val="0"/>
      <w:marRight w:val="0"/>
      <w:marTop w:val="0"/>
      <w:marBottom w:val="0"/>
      <w:divBdr>
        <w:top w:val="none" w:sz="0" w:space="0" w:color="auto"/>
        <w:left w:val="none" w:sz="0" w:space="0" w:color="auto"/>
        <w:bottom w:val="none" w:sz="0" w:space="0" w:color="auto"/>
        <w:right w:val="none" w:sz="0" w:space="0" w:color="auto"/>
      </w:divBdr>
    </w:div>
    <w:div w:id="1002204486">
      <w:bodyDiv w:val="1"/>
      <w:marLeft w:val="0"/>
      <w:marRight w:val="0"/>
      <w:marTop w:val="0"/>
      <w:marBottom w:val="0"/>
      <w:divBdr>
        <w:top w:val="none" w:sz="0" w:space="0" w:color="auto"/>
        <w:left w:val="none" w:sz="0" w:space="0" w:color="auto"/>
        <w:bottom w:val="none" w:sz="0" w:space="0" w:color="auto"/>
        <w:right w:val="none" w:sz="0" w:space="0" w:color="auto"/>
      </w:divBdr>
    </w:div>
    <w:div w:id="1003313957">
      <w:bodyDiv w:val="1"/>
      <w:marLeft w:val="0"/>
      <w:marRight w:val="0"/>
      <w:marTop w:val="0"/>
      <w:marBottom w:val="0"/>
      <w:divBdr>
        <w:top w:val="none" w:sz="0" w:space="0" w:color="auto"/>
        <w:left w:val="none" w:sz="0" w:space="0" w:color="auto"/>
        <w:bottom w:val="none" w:sz="0" w:space="0" w:color="auto"/>
        <w:right w:val="none" w:sz="0" w:space="0" w:color="auto"/>
      </w:divBdr>
    </w:div>
    <w:div w:id="1005788709">
      <w:bodyDiv w:val="1"/>
      <w:marLeft w:val="0"/>
      <w:marRight w:val="0"/>
      <w:marTop w:val="0"/>
      <w:marBottom w:val="0"/>
      <w:divBdr>
        <w:top w:val="none" w:sz="0" w:space="0" w:color="auto"/>
        <w:left w:val="none" w:sz="0" w:space="0" w:color="auto"/>
        <w:bottom w:val="none" w:sz="0" w:space="0" w:color="auto"/>
        <w:right w:val="none" w:sz="0" w:space="0" w:color="auto"/>
      </w:divBdr>
    </w:div>
    <w:div w:id="1006902380">
      <w:bodyDiv w:val="1"/>
      <w:marLeft w:val="0"/>
      <w:marRight w:val="0"/>
      <w:marTop w:val="0"/>
      <w:marBottom w:val="0"/>
      <w:divBdr>
        <w:top w:val="none" w:sz="0" w:space="0" w:color="auto"/>
        <w:left w:val="none" w:sz="0" w:space="0" w:color="auto"/>
        <w:bottom w:val="none" w:sz="0" w:space="0" w:color="auto"/>
        <w:right w:val="none" w:sz="0" w:space="0" w:color="auto"/>
      </w:divBdr>
    </w:div>
    <w:div w:id="1007174342">
      <w:bodyDiv w:val="1"/>
      <w:marLeft w:val="0"/>
      <w:marRight w:val="0"/>
      <w:marTop w:val="0"/>
      <w:marBottom w:val="0"/>
      <w:divBdr>
        <w:top w:val="none" w:sz="0" w:space="0" w:color="auto"/>
        <w:left w:val="none" w:sz="0" w:space="0" w:color="auto"/>
        <w:bottom w:val="none" w:sz="0" w:space="0" w:color="auto"/>
        <w:right w:val="none" w:sz="0" w:space="0" w:color="auto"/>
      </w:divBdr>
    </w:div>
    <w:div w:id="1007901405">
      <w:bodyDiv w:val="1"/>
      <w:marLeft w:val="0"/>
      <w:marRight w:val="0"/>
      <w:marTop w:val="0"/>
      <w:marBottom w:val="0"/>
      <w:divBdr>
        <w:top w:val="none" w:sz="0" w:space="0" w:color="auto"/>
        <w:left w:val="none" w:sz="0" w:space="0" w:color="auto"/>
        <w:bottom w:val="none" w:sz="0" w:space="0" w:color="auto"/>
        <w:right w:val="none" w:sz="0" w:space="0" w:color="auto"/>
      </w:divBdr>
    </w:div>
    <w:div w:id="1008488638">
      <w:bodyDiv w:val="1"/>
      <w:marLeft w:val="0"/>
      <w:marRight w:val="0"/>
      <w:marTop w:val="0"/>
      <w:marBottom w:val="0"/>
      <w:divBdr>
        <w:top w:val="none" w:sz="0" w:space="0" w:color="auto"/>
        <w:left w:val="none" w:sz="0" w:space="0" w:color="auto"/>
        <w:bottom w:val="none" w:sz="0" w:space="0" w:color="auto"/>
        <w:right w:val="none" w:sz="0" w:space="0" w:color="auto"/>
      </w:divBdr>
    </w:div>
    <w:div w:id="1011641142">
      <w:bodyDiv w:val="1"/>
      <w:marLeft w:val="0"/>
      <w:marRight w:val="0"/>
      <w:marTop w:val="0"/>
      <w:marBottom w:val="0"/>
      <w:divBdr>
        <w:top w:val="none" w:sz="0" w:space="0" w:color="auto"/>
        <w:left w:val="none" w:sz="0" w:space="0" w:color="auto"/>
        <w:bottom w:val="none" w:sz="0" w:space="0" w:color="auto"/>
        <w:right w:val="none" w:sz="0" w:space="0" w:color="auto"/>
      </w:divBdr>
    </w:div>
    <w:div w:id="1011642828">
      <w:bodyDiv w:val="1"/>
      <w:marLeft w:val="0"/>
      <w:marRight w:val="0"/>
      <w:marTop w:val="0"/>
      <w:marBottom w:val="0"/>
      <w:divBdr>
        <w:top w:val="none" w:sz="0" w:space="0" w:color="auto"/>
        <w:left w:val="none" w:sz="0" w:space="0" w:color="auto"/>
        <w:bottom w:val="none" w:sz="0" w:space="0" w:color="auto"/>
        <w:right w:val="none" w:sz="0" w:space="0" w:color="auto"/>
      </w:divBdr>
    </w:div>
    <w:div w:id="1012299105">
      <w:bodyDiv w:val="1"/>
      <w:marLeft w:val="0"/>
      <w:marRight w:val="0"/>
      <w:marTop w:val="0"/>
      <w:marBottom w:val="0"/>
      <w:divBdr>
        <w:top w:val="none" w:sz="0" w:space="0" w:color="auto"/>
        <w:left w:val="none" w:sz="0" w:space="0" w:color="auto"/>
        <w:bottom w:val="none" w:sz="0" w:space="0" w:color="auto"/>
        <w:right w:val="none" w:sz="0" w:space="0" w:color="auto"/>
      </w:divBdr>
    </w:div>
    <w:div w:id="1013797139">
      <w:bodyDiv w:val="1"/>
      <w:marLeft w:val="0"/>
      <w:marRight w:val="0"/>
      <w:marTop w:val="0"/>
      <w:marBottom w:val="0"/>
      <w:divBdr>
        <w:top w:val="none" w:sz="0" w:space="0" w:color="auto"/>
        <w:left w:val="none" w:sz="0" w:space="0" w:color="auto"/>
        <w:bottom w:val="none" w:sz="0" w:space="0" w:color="auto"/>
        <w:right w:val="none" w:sz="0" w:space="0" w:color="auto"/>
      </w:divBdr>
    </w:div>
    <w:div w:id="1015234498">
      <w:bodyDiv w:val="1"/>
      <w:marLeft w:val="0"/>
      <w:marRight w:val="0"/>
      <w:marTop w:val="0"/>
      <w:marBottom w:val="0"/>
      <w:divBdr>
        <w:top w:val="none" w:sz="0" w:space="0" w:color="auto"/>
        <w:left w:val="none" w:sz="0" w:space="0" w:color="auto"/>
        <w:bottom w:val="none" w:sz="0" w:space="0" w:color="auto"/>
        <w:right w:val="none" w:sz="0" w:space="0" w:color="auto"/>
      </w:divBdr>
    </w:div>
    <w:div w:id="1015838262">
      <w:bodyDiv w:val="1"/>
      <w:marLeft w:val="0"/>
      <w:marRight w:val="0"/>
      <w:marTop w:val="0"/>
      <w:marBottom w:val="0"/>
      <w:divBdr>
        <w:top w:val="none" w:sz="0" w:space="0" w:color="auto"/>
        <w:left w:val="none" w:sz="0" w:space="0" w:color="auto"/>
        <w:bottom w:val="none" w:sz="0" w:space="0" w:color="auto"/>
        <w:right w:val="none" w:sz="0" w:space="0" w:color="auto"/>
      </w:divBdr>
    </w:div>
    <w:div w:id="1016079809">
      <w:bodyDiv w:val="1"/>
      <w:marLeft w:val="0"/>
      <w:marRight w:val="0"/>
      <w:marTop w:val="0"/>
      <w:marBottom w:val="0"/>
      <w:divBdr>
        <w:top w:val="none" w:sz="0" w:space="0" w:color="auto"/>
        <w:left w:val="none" w:sz="0" w:space="0" w:color="auto"/>
        <w:bottom w:val="none" w:sz="0" w:space="0" w:color="auto"/>
        <w:right w:val="none" w:sz="0" w:space="0" w:color="auto"/>
      </w:divBdr>
    </w:div>
    <w:div w:id="1022976786">
      <w:bodyDiv w:val="1"/>
      <w:marLeft w:val="0"/>
      <w:marRight w:val="0"/>
      <w:marTop w:val="0"/>
      <w:marBottom w:val="0"/>
      <w:divBdr>
        <w:top w:val="none" w:sz="0" w:space="0" w:color="auto"/>
        <w:left w:val="none" w:sz="0" w:space="0" w:color="auto"/>
        <w:bottom w:val="none" w:sz="0" w:space="0" w:color="auto"/>
        <w:right w:val="none" w:sz="0" w:space="0" w:color="auto"/>
      </w:divBdr>
    </w:div>
    <w:div w:id="1024331440">
      <w:bodyDiv w:val="1"/>
      <w:marLeft w:val="0"/>
      <w:marRight w:val="0"/>
      <w:marTop w:val="0"/>
      <w:marBottom w:val="0"/>
      <w:divBdr>
        <w:top w:val="none" w:sz="0" w:space="0" w:color="auto"/>
        <w:left w:val="none" w:sz="0" w:space="0" w:color="auto"/>
        <w:bottom w:val="none" w:sz="0" w:space="0" w:color="auto"/>
        <w:right w:val="none" w:sz="0" w:space="0" w:color="auto"/>
      </w:divBdr>
    </w:div>
    <w:div w:id="1026981694">
      <w:bodyDiv w:val="1"/>
      <w:marLeft w:val="0"/>
      <w:marRight w:val="0"/>
      <w:marTop w:val="0"/>
      <w:marBottom w:val="0"/>
      <w:divBdr>
        <w:top w:val="none" w:sz="0" w:space="0" w:color="auto"/>
        <w:left w:val="none" w:sz="0" w:space="0" w:color="auto"/>
        <w:bottom w:val="none" w:sz="0" w:space="0" w:color="auto"/>
        <w:right w:val="none" w:sz="0" w:space="0" w:color="auto"/>
      </w:divBdr>
    </w:div>
    <w:div w:id="1027755105">
      <w:bodyDiv w:val="1"/>
      <w:marLeft w:val="0"/>
      <w:marRight w:val="0"/>
      <w:marTop w:val="0"/>
      <w:marBottom w:val="0"/>
      <w:divBdr>
        <w:top w:val="none" w:sz="0" w:space="0" w:color="auto"/>
        <w:left w:val="none" w:sz="0" w:space="0" w:color="auto"/>
        <w:bottom w:val="none" w:sz="0" w:space="0" w:color="auto"/>
        <w:right w:val="none" w:sz="0" w:space="0" w:color="auto"/>
      </w:divBdr>
    </w:div>
    <w:div w:id="1028288704">
      <w:bodyDiv w:val="1"/>
      <w:marLeft w:val="0"/>
      <w:marRight w:val="0"/>
      <w:marTop w:val="0"/>
      <w:marBottom w:val="0"/>
      <w:divBdr>
        <w:top w:val="none" w:sz="0" w:space="0" w:color="auto"/>
        <w:left w:val="none" w:sz="0" w:space="0" w:color="auto"/>
        <w:bottom w:val="none" w:sz="0" w:space="0" w:color="auto"/>
        <w:right w:val="none" w:sz="0" w:space="0" w:color="auto"/>
      </w:divBdr>
    </w:div>
    <w:div w:id="1030255267">
      <w:bodyDiv w:val="1"/>
      <w:marLeft w:val="0"/>
      <w:marRight w:val="0"/>
      <w:marTop w:val="0"/>
      <w:marBottom w:val="0"/>
      <w:divBdr>
        <w:top w:val="none" w:sz="0" w:space="0" w:color="auto"/>
        <w:left w:val="none" w:sz="0" w:space="0" w:color="auto"/>
        <w:bottom w:val="none" w:sz="0" w:space="0" w:color="auto"/>
        <w:right w:val="none" w:sz="0" w:space="0" w:color="auto"/>
      </w:divBdr>
    </w:div>
    <w:div w:id="1030570749">
      <w:bodyDiv w:val="1"/>
      <w:marLeft w:val="0"/>
      <w:marRight w:val="0"/>
      <w:marTop w:val="0"/>
      <w:marBottom w:val="0"/>
      <w:divBdr>
        <w:top w:val="none" w:sz="0" w:space="0" w:color="auto"/>
        <w:left w:val="none" w:sz="0" w:space="0" w:color="auto"/>
        <w:bottom w:val="none" w:sz="0" w:space="0" w:color="auto"/>
        <w:right w:val="none" w:sz="0" w:space="0" w:color="auto"/>
      </w:divBdr>
    </w:div>
    <w:div w:id="1031030640">
      <w:bodyDiv w:val="1"/>
      <w:marLeft w:val="0"/>
      <w:marRight w:val="0"/>
      <w:marTop w:val="0"/>
      <w:marBottom w:val="0"/>
      <w:divBdr>
        <w:top w:val="none" w:sz="0" w:space="0" w:color="auto"/>
        <w:left w:val="none" w:sz="0" w:space="0" w:color="auto"/>
        <w:bottom w:val="none" w:sz="0" w:space="0" w:color="auto"/>
        <w:right w:val="none" w:sz="0" w:space="0" w:color="auto"/>
      </w:divBdr>
    </w:div>
    <w:div w:id="1031223001">
      <w:bodyDiv w:val="1"/>
      <w:marLeft w:val="0"/>
      <w:marRight w:val="0"/>
      <w:marTop w:val="0"/>
      <w:marBottom w:val="0"/>
      <w:divBdr>
        <w:top w:val="none" w:sz="0" w:space="0" w:color="auto"/>
        <w:left w:val="none" w:sz="0" w:space="0" w:color="auto"/>
        <w:bottom w:val="none" w:sz="0" w:space="0" w:color="auto"/>
        <w:right w:val="none" w:sz="0" w:space="0" w:color="auto"/>
      </w:divBdr>
    </w:div>
    <w:div w:id="1031951003">
      <w:bodyDiv w:val="1"/>
      <w:marLeft w:val="0"/>
      <w:marRight w:val="0"/>
      <w:marTop w:val="0"/>
      <w:marBottom w:val="0"/>
      <w:divBdr>
        <w:top w:val="none" w:sz="0" w:space="0" w:color="auto"/>
        <w:left w:val="none" w:sz="0" w:space="0" w:color="auto"/>
        <w:bottom w:val="none" w:sz="0" w:space="0" w:color="auto"/>
        <w:right w:val="none" w:sz="0" w:space="0" w:color="auto"/>
      </w:divBdr>
    </w:div>
    <w:div w:id="1032071994">
      <w:bodyDiv w:val="1"/>
      <w:marLeft w:val="0"/>
      <w:marRight w:val="0"/>
      <w:marTop w:val="0"/>
      <w:marBottom w:val="0"/>
      <w:divBdr>
        <w:top w:val="none" w:sz="0" w:space="0" w:color="auto"/>
        <w:left w:val="none" w:sz="0" w:space="0" w:color="auto"/>
        <w:bottom w:val="none" w:sz="0" w:space="0" w:color="auto"/>
        <w:right w:val="none" w:sz="0" w:space="0" w:color="auto"/>
      </w:divBdr>
    </w:div>
    <w:div w:id="1033074717">
      <w:bodyDiv w:val="1"/>
      <w:marLeft w:val="0"/>
      <w:marRight w:val="0"/>
      <w:marTop w:val="0"/>
      <w:marBottom w:val="0"/>
      <w:divBdr>
        <w:top w:val="none" w:sz="0" w:space="0" w:color="auto"/>
        <w:left w:val="none" w:sz="0" w:space="0" w:color="auto"/>
        <w:bottom w:val="none" w:sz="0" w:space="0" w:color="auto"/>
        <w:right w:val="none" w:sz="0" w:space="0" w:color="auto"/>
      </w:divBdr>
    </w:div>
    <w:div w:id="1033076507">
      <w:bodyDiv w:val="1"/>
      <w:marLeft w:val="0"/>
      <w:marRight w:val="0"/>
      <w:marTop w:val="0"/>
      <w:marBottom w:val="0"/>
      <w:divBdr>
        <w:top w:val="none" w:sz="0" w:space="0" w:color="auto"/>
        <w:left w:val="none" w:sz="0" w:space="0" w:color="auto"/>
        <w:bottom w:val="none" w:sz="0" w:space="0" w:color="auto"/>
        <w:right w:val="none" w:sz="0" w:space="0" w:color="auto"/>
      </w:divBdr>
    </w:div>
    <w:div w:id="1035233978">
      <w:bodyDiv w:val="1"/>
      <w:marLeft w:val="0"/>
      <w:marRight w:val="0"/>
      <w:marTop w:val="0"/>
      <w:marBottom w:val="0"/>
      <w:divBdr>
        <w:top w:val="none" w:sz="0" w:space="0" w:color="auto"/>
        <w:left w:val="none" w:sz="0" w:space="0" w:color="auto"/>
        <w:bottom w:val="none" w:sz="0" w:space="0" w:color="auto"/>
        <w:right w:val="none" w:sz="0" w:space="0" w:color="auto"/>
      </w:divBdr>
    </w:div>
    <w:div w:id="1035883311">
      <w:bodyDiv w:val="1"/>
      <w:marLeft w:val="0"/>
      <w:marRight w:val="0"/>
      <w:marTop w:val="0"/>
      <w:marBottom w:val="0"/>
      <w:divBdr>
        <w:top w:val="none" w:sz="0" w:space="0" w:color="auto"/>
        <w:left w:val="none" w:sz="0" w:space="0" w:color="auto"/>
        <w:bottom w:val="none" w:sz="0" w:space="0" w:color="auto"/>
        <w:right w:val="none" w:sz="0" w:space="0" w:color="auto"/>
      </w:divBdr>
    </w:div>
    <w:div w:id="1037004449">
      <w:bodyDiv w:val="1"/>
      <w:marLeft w:val="0"/>
      <w:marRight w:val="0"/>
      <w:marTop w:val="0"/>
      <w:marBottom w:val="0"/>
      <w:divBdr>
        <w:top w:val="none" w:sz="0" w:space="0" w:color="auto"/>
        <w:left w:val="none" w:sz="0" w:space="0" w:color="auto"/>
        <w:bottom w:val="none" w:sz="0" w:space="0" w:color="auto"/>
        <w:right w:val="none" w:sz="0" w:space="0" w:color="auto"/>
      </w:divBdr>
    </w:div>
    <w:div w:id="1037270120">
      <w:bodyDiv w:val="1"/>
      <w:marLeft w:val="0"/>
      <w:marRight w:val="0"/>
      <w:marTop w:val="0"/>
      <w:marBottom w:val="0"/>
      <w:divBdr>
        <w:top w:val="none" w:sz="0" w:space="0" w:color="auto"/>
        <w:left w:val="none" w:sz="0" w:space="0" w:color="auto"/>
        <w:bottom w:val="none" w:sz="0" w:space="0" w:color="auto"/>
        <w:right w:val="none" w:sz="0" w:space="0" w:color="auto"/>
      </w:divBdr>
    </w:div>
    <w:div w:id="1038699041">
      <w:bodyDiv w:val="1"/>
      <w:marLeft w:val="0"/>
      <w:marRight w:val="0"/>
      <w:marTop w:val="0"/>
      <w:marBottom w:val="0"/>
      <w:divBdr>
        <w:top w:val="none" w:sz="0" w:space="0" w:color="auto"/>
        <w:left w:val="none" w:sz="0" w:space="0" w:color="auto"/>
        <w:bottom w:val="none" w:sz="0" w:space="0" w:color="auto"/>
        <w:right w:val="none" w:sz="0" w:space="0" w:color="auto"/>
      </w:divBdr>
    </w:div>
    <w:div w:id="1038972697">
      <w:bodyDiv w:val="1"/>
      <w:marLeft w:val="0"/>
      <w:marRight w:val="0"/>
      <w:marTop w:val="0"/>
      <w:marBottom w:val="0"/>
      <w:divBdr>
        <w:top w:val="none" w:sz="0" w:space="0" w:color="auto"/>
        <w:left w:val="none" w:sz="0" w:space="0" w:color="auto"/>
        <w:bottom w:val="none" w:sz="0" w:space="0" w:color="auto"/>
        <w:right w:val="none" w:sz="0" w:space="0" w:color="auto"/>
      </w:divBdr>
    </w:div>
    <w:div w:id="1039742506">
      <w:bodyDiv w:val="1"/>
      <w:marLeft w:val="0"/>
      <w:marRight w:val="0"/>
      <w:marTop w:val="0"/>
      <w:marBottom w:val="0"/>
      <w:divBdr>
        <w:top w:val="none" w:sz="0" w:space="0" w:color="auto"/>
        <w:left w:val="none" w:sz="0" w:space="0" w:color="auto"/>
        <w:bottom w:val="none" w:sz="0" w:space="0" w:color="auto"/>
        <w:right w:val="none" w:sz="0" w:space="0" w:color="auto"/>
      </w:divBdr>
    </w:div>
    <w:div w:id="1040663470">
      <w:bodyDiv w:val="1"/>
      <w:marLeft w:val="0"/>
      <w:marRight w:val="0"/>
      <w:marTop w:val="0"/>
      <w:marBottom w:val="0"/>
      <w:divBdr>
        <w:top w:val="none" w:sz="0" w:space="0" w:color="auto"/>
        <w:left w:val="none" w:sz="0" w:space="0" w:color="auto"/>
        <w:bottom w:val="none" w:sz="0" w:space="0" w:color="auto"/>
        <w:right w:val="none" w:sz="0" w:space="0" w:color="auto"/>
      </w:divBdr>
    </w:div>
    <w:div w:id="1044407893">
      <w:bodyDiv w:val="1"/>
      <w:marLeft w:val="0"/>
      <w:marRight w:val="0"/>
      <w:marTop w:val="0"/>
      <w:marBottom w:val="0"/>
      <w:divBdr>
        <w:top w:val="none" w:sz="0" w:space="0" w:color="auto"/>
        <w:left w:val="none" w:sz="0" w:space="0" w:color="auto"/>
        <w:bottom w:val="none" w:sz="0" w:space="0" w:color="auto"/>
        <w:right w:val="none" w:sz="0" w:space="0" w:color="auto"/>
      </w:divBdr>
    </w:div>
    <w:div w:id="1045177026">
      <w:bodyDiv w:val="1"/>
      <w:marLeft w:val="0"/>
      <w:marRight w:val="0"/>
      <w:marTop w:val="0"/>
      <w:marBottom w:val="0"/>
      <w:divBdr>
        <w:top w:val="none" w:sz="0" w:space="0" w:color="auto"/>
        <w:left w:val="none" w:sz="0" w:space="0" w:color="auto"/>
        <w:bottom w:val="none" w:sz="0" w:space="0" w:color="auto"/>
        <w:right w:val="none" w:sz="0" w:space="0" w:color="auto"/>
      </w:divBdr>
    </w:div>
    <w:div w:id="1046413531">
      <w:bodyDiv w:val="1"/>
      <w:marLeft w:val="0"/>
      <w:marRight w:val="0"/>
      <w:marTop w:val="0"/>
      <w:marBottom w:val="0"/>
      <w:divBdr>
        <w:top w:val="none" w:sz="0" w:space="0" w:color="auto"/>
        <w:left w:val="none" w:sz="0" w:space="0" w:color="auto"/>
        <w:bottom w:val="none" w:sz="0" w:space="0" w:color="auto"/>
        <w:right w:val="none" w:sz="0" w:space="0" w:color="auto"/>
      </w:divBdr>
    </w:div>
    <w:div w:id="1046947398">
      <w:bodyDiv w:val="1"/>
      <w:marLeft w:val="0"/>
      <w:marRight w:val="0"/>
      <w:marTop w:val="0"/>
      <w:marBottom w:val="0"/>
      <w:divBdr>
        <w:top w:val="none" w:sz="0" w:space="0" w:color="auto"/>
        <w:left w:val="none" w:sz="0" w:space="0" w:color="auto"/>
        <w:bottom w:val="none" w:sz="0" w:space="0" w:color="auto"/>
        <w:right w:val="none" w:sz="0" w:space="0" w:color="auto"/>
      </w:divBdr>
    </w:div>
    <w:div w:id="1048073473">
      <w:bodyDiv w:val="1"/>
      <w:marLeft w:val="0"/>
      <w:marRight w:val="0"/>
      <w:marTop w:val="0"/>
      <w:marBottom w:val="0"/>
      <w:divBdr>
        <w:top w:val="none" w:sz="0" w:space="0" w:color="auto"/>
        <w:left w:val="none" w:sz="0" w:space="0" w:color="auto"/>
        <w:bottom w:val="none" w:sz="0" w:space="0" w:color="auto"/>
        <w:right w:val="none" w:sz="0" w:space="0" w:color="auto"/>
      </w:divBdr>
    </w:div>
    <w:div w:id="1048380991">
      <w:bodyDiv w:val="1"/>
      <w:marLeft w:val="0"/>
      <w:marRight w:val="0"/>
      <w:marTop w:val="0"/>
      <w:marBottom w:val="0"/>
      <w:divBdr>
        <w:top w:val="none" w:sz="0" w:space="0" w:color="auto"/>
        <w:left w:val="none" w:sz="0" w:space="0" w:color="auto"/>
        <w:bottom w:val="none" w:sz="0" w:space="0" w:color="auto"/>
        <w:right w:val="none" w:sz="0" w:space="0" w:color="auto"/>
      </w:divBdr>
    </w:div>
    <w:div w:id="1048453299">
      <w:bodyDiv w:val="1"/>
      <w:marLeft w:val="0"/>
      <w:marRight w:val="0"/>
      <w:marTop w:val="0"/>
      <w:marBottom w:val="0"/>
      <w:divBdr>
        <w:top w:val="none" w:sz="0" w:space="0" w:color="auto"/>
        <w:left w:val="none" w:sz="0" w:space="0" w:color="auto"/>
        <w:bottom w:val="none" w:sz="0" w:space="0" w:color="auto"/>
        <w:right w:val="none" w:sz="0" w:space="0" w:color="auto"/>
      </w:divBdr>
    </w:div>
    <w:div w:id="1052192004">
      <w:bodyDiv w:val="1"/>
      <w:marLeft w:val="0"/>
      <w:marRight w:val="0"/>
      <w:marTop w:val="0"/>
      <w:marBottom w:val="0"/>
      <w:divBdr>
        <w:top w:val="none" w:sz="0" w:space="0" w:color="auto"/>
        <w:left w:val="none" w:sz="0" w:space="0" w:color="auto"/>
        <w:bottom w:val="none" w:sz="0" w:space="0" w:color="auto"/>
        <w:right w:val="none" w:sz="0" w:space="0" w:color="auto"/>
      </w:divBdr>
    </w:div>
    <w:div w:id="1054307659">
      <w:bodyDiv w:val="1"/>
      <w:marLeft w:val="0"/>
      <w:marRight w:val="0"/>
      <w:marTop w:val="0"/>
      <w:marBottom w:val="0"/>
      <w:divBdr>
        <w:top w:val="none" w:sz="0" w:space="0" w:color="auto"/>
        <w:left w:val="none" w:sz="0" w:space="0" w:color="auto"/>
        <w:bottom w:val="none" w:sz="0" w:space="0" w:color="auto"/>
        <w:right w:val="none" w:sz="0" w:space="0" w:color="auto"/>
      </w:divBdr>
    </w:div>
    <w:div w:id="1054353992">
      <w:bodyDiv w:val="1"/>
      <w:marLeft w:val="0"/>
      <w:marRight w:val="0"/>
      <w:marTop w:val="0"/>
      <w:marBottom w:val="0"/>
      <w:divBdr>
        <w:top w:val="none" w:sz="0" w:space="0" w:color="auto"/>
        <w:left w:val="none" w:sz="0" w:space="0" w:color="auto"/>
        <w:bottom w:val="none" w:sz="0" w:space="0" w:color="auto"/>
        <w:right w:val="none" w:sz="0" w:space="0" w:color="auto"/>
      </w:divBdr>
    </w:div>
    <w:div w:id="1054768445">
      <w:bodyDiv w:val="1"/>
      <w:marLeft w:val="0"/>
      <w:marRight w:val="0"/>
      <w:marTop w:val="0"/>
      <w:marBottom w:val="0"/>
      <w:divBdr>
        <w:top w:val="none" w:sz="0" w:space="0" w:color="auto"/>
        <w:left w:val="none" w:sz="0" w:space="0" w:color="auto"/>
        <w:bottom w:val="none" w:sz="0" w:space="0" w:color="auto"/>
        <w:right w:val="none" w:sz="0" w:space="0" w:color="auto"/>
      </w:divBdr>
    </w:div>
    <w:div w:id="1055010542">
      <w:bodyDiv w:val="1"/>
      <w:marLeft w:val="0"/>
      <w:marRight w:val="0"/>
      <w:marTop w:val="0"/>
      <w:marBottom w:val="0"/>
      <w:divBdr>
        <w:top w:val="none" w:sz="0" w:space="0" w:color="auto"/>
        <w:left w:val="none" w:sz="0" w:space="0" w:color="auto"/>
        <w:bottom w:val="none" w:sz="0" w:space="0" w:color="auto"/>
        <w:right w:val="none" w:sz="0" w:space="0" w:color="auto"/>
      </w:divBdr>
    </w:div>
    <w:div w:id="1055347408">
      <w:bodyDiv w:val="1"/>
      <w:marLeft w:val="0"/>
      <w:marRight w:val="0"/>
      <w:marTop w:val="0"/>
      <w:marBottom w:val="0"/>
      <w:divBdr>
        <w:top w:val="none" w:sz="0" w:space="0" w:color="auto"/>
        <w:left w:val="none" w:sz="0" w:space="0" w:color="auto"/>
        <w:bottom w:val="none" w:sz="0" w:space="0" w:color="auto"/>
        <w:right w:val="none" w:sz="0" w:space="0" w:color="auto"/>
      </w:divBdr>
    </w:div>
    <w:div w:id="1055659215">
      <w:bodyDiv w:val="1"/>
      <w:marLeft w:val="0"/>
      <w:marRight w:val="0"/>
      <w:marTop w:val="0"/>
      <w:marBottom w:val="0"/>
      <w:divBdr>
        <w:top w:val="none" w:sz="0" w:space="0" w:color="auto"/>
        <w:left w:val="none" w:sz="0" w:space="0" w:color="auto"/>
        <w:bottom w:val="none" w:sz="0" w:space="0" w:color="auto"/>
        <w:right w:val="none" w:sz="0" w:space="0" w:color="auto"/>
      </w:divBdr>
    </w:div>
    <w:div w:id="1057975012">
      <w:bodyDiv w:val="1"/>
      <w:marLeft w:val="0"/>
      <w:marRight w:val="0"/>
      <w:marTop w:val="0"/>
      <w:marBottom w:val="0"/>
      <w:divBdr>
        <w:top w:val="none" w:sz="0" w:space="0" w:color="auto"/>
        <w:left w:val="none" w:sz="0" w:space="0" w:color="auto"/>
        <w:bottom w:val="none" w:sz="0" w:space="0" w:color="auto"/>
        <w:right w:val="none" w:sz="0" w:space="0" w:color="auto"/>
      </w:divBdr>
    </w:div>
    <w:div w:id="1058168944">
      <w:bodyDiv w:val="1"/>
      <w:marLeft w:val="0"/>
      <w:marRight w:val="0"/>
      <w:marTop w:val="0"/>
      <w:marBottom w:val="0"/>
      <w:divBdr>
        <w:top w:val="none" w:sz="0" w:space="0" w:color="auto"/>
        <w:left w:val="none" w:sz="0" w:space="0" w:color="auto"/>
        <w:bottom w:val="none" w:sz="0" w:space="0" w:color="auto"/>
        <w:right w:val="none" w:sz="0" w:space="0" w:color="auto"/>
      </w:divBdr>
    </w:div>
    <w:div w:id="1059862282">
      <w:bodyDiv w:val="1"/>
      <w:marLeft w:val="0"/>
      <w:marRight w:val="0"/>
      <w:marTop w:val="0"/>
      <w:marBottom w:val="0"/>
      <w:divBdr>
        <w:top w:val="none" w:sz="0" w:space="0" w:color="auto"/>
        <w:left w:val="none" w:sz="0" w:space="0" w:color="auto"/>
        <w:bottom w:val="none" w:sz="0" w:space="0" w:color="auto"/>
        <w:right w:val="none" w:sz="0" w:space="0" w:color="auto"/>
      </w:divBdr>
    </w:div>
    <w:div w:id="1060636724">
      <w:bodyDiv w:val="1"/>
      <w:marLeft w:val="0"/>
      <w:marRight w:val="0"/>
      <w:marTop w:val="0"/>
      <w:marBottom w:val="0"/>
      <w:divBdr>
        <w:top w:val="none" w:sz="0" w:space="0" w:color="auto"/>
        <w:left w:val="none" w:sz="0" w:space="0" w:color="auto"/>
        <w:bottom w:val="none" w:sz="0" w:space="0" w:color="auto"/>
        <w:right w:val="none" w:sz="0" w:space="0" w:color="auto"/>
      </w:divBdr>
    </w:div>
    <w:div w:id="1060716223">
      <w:bodyDiv w:val="1"/>
      <w:marLeft w:val="0"/>
      <w:marRight w:val="0"/>
      <w:marTop w:val="0"/>
      <w:marBottom w:val="0"/>
      <w:divBdr>
        <w:top w:val="none" w:sz="0" w:space="0" w:color="auto"/>
        <w:left w:val="none" w:sz="0" w:space="0" w:color="auto"/>
        <w:bottom w:val="none" w:sz="0" w:space="0" w:color="auto"/>
        <w:right w:val="none" w:sz="0" w:space="0" w:color="auto"/>
      </w:divBdr>
    </w:div>
    <w:div w:id="1060907517">
      <w:bodyDiv w:val="1"/>
      <w:marLeft w:val="0"/>
      <w:marRight w:val="0"/>
      <w:marTop w:val="0"/>
      <w:marBottom w:val="0"/>
      <w:divBdr>
        <w:top w:val="none" w:sz="0" w:space="0" w:color="auto"/>
        <w:left w:val="none" w:sz="0" w:space="0" w:color="auto"/>
        <w:bottom w:val="none" w:sz="0" w:space="0" w:color="auto"/>
        <w:right w:val="none" w:sz="0" w:space="0" w:color="auto"/>
      </w:divBdr>
    </w:div>
    <w:div w:id="1060985160">
      <w:bodyDiv w:val="1"/>
      <w:marLeft w:val="0"/>
      <w:marRight w:val="0"/>
      <w:marTop w:val="0"/>
      <w:marBottom w:val="0"/>
      <w:divBdr>
        <w:top w:val="none" w:sz="0" w:space="0" w:color="auto"/>
        <w:left w:val="none" w:sz="0" w:space="0" w:color="auto"/>
        <w:bottom w:val="none" w:sz="0" w:space="0" w:color="auto"/>
        <w:right w:val="none" w:sz="0" w:space="0" w:color="auto"/>
      </w:divBdr>
    </w:div>
    <w:div w:id="1061100803">
      <w:bodyDiv w:val="1"/>
      <w:marLeft w:val="0"/>
      <w:marRight w:val="0"/>
      <w:marTop w:val="0"/>
      <w:marBottom w:val="0"/>
      <w:divBdr>
        <w:top w:val="none" w:sz="0" w:space="0" w:color="auto"/>
        <w:left w:val="none" w:sz="0" w:space="0" w:color="auto"/>
        <w:bottom w:val="none" w:sz="0" w:space="0" w:color="auto"/>
        <w:right w:val="none" w:sz="0" w:space="0" w:color="auto"/>
      </w:divBdr>
    </w:div>
    <w:div w:id="1061905766">
      <w:bodyDiv w:val="1"/>
      <w:marLeft w:val="0"/>
      <w:marRight w:val="0"/>
      <w:marTop w:val="0"/>
      <w:marBottom w:val="0"/>
      <w:divBdr>
        <w:top w:val="none" w:sz="0" w:space="0" w:color="auto"/>
        <w:left w:val="none" w:sz="0" w:space="0" w:color="auto"/>
        <w:bottom w:val="none" w:sz="0" w:space="0" w:color="auto"/>
        <w:right w:val="none" w:sz="0" w:space="0" w:color="auto"/>
      </w:divBdr>
    </w:div>
    <w:div w:id="1063259689">
      <w:bodyDiv w:val="1"/>
      <w:marLeft w:val="0"/>
      <w:marRight w:val="0"/>
      <w:marTop w:val="0"/>
      <w:marBottom w:val="0"/>
      <w:divBdr>
        <w:top w:val="none" w:sz="0" w:space="0" w:color="auto"/>
        <w:left w:val="none" w:sz="0" w:space="0" w:color="auto"/>
        <w:bottom w:val="none" w:sz="0" w:space="0" w:color="auto"/>
        <w:right w:val="none" w:sz="0" w:space="0" w:color="auto"/>
      </w:divBdr>
    </w:div>
    <w:div w:id="1064110803">
      <w:bodyDiv w:val="1"/>
      <w:marLeft w:val="0"/>
      <w:marRight w:val="0"/>
      <w:marTop w:val="0"/>
      <w:marBottom w:val="0"/>
      <w:divBdr>
        <w:top w:val="none" w:sz="0" w:space="0" w:color="auto"/>
        <w:left w:val="none" w:sz="0" w:space="0" w:color="auto"/>
        <w:bottom w:val="none" w:sz="0" w:space="0" w:color="auto"/>
        <w:right w:val="none" w:sz="0" w:space="0" w:color="auto"/>
      </w:divBdr>
    </w:div>
    <w:div w:id="1065421880">
      <w:bodyDiv w:val="1"/>
      <w:marLeft w:val="0"/>
      <w:marRight w:val="0"/>
      <w:marTop w:val="0"/>
      <w:marBottom w:val="0"/>
      <w:divBdr>
        <w:top w:val="none" w:sz="0" w:space="0" w:color="auto"/>
        <w:left w:val="none" w:sz="0" w:space="0" w:color="auto"/>
        <w:bottom w:val="none" w:sz="0" w:space="0" w:color="auto"/>
        <w:right w:val="none" w:sz="0" w:space="0" w:color="auto"/>
      </w:divBdr>
    </w:div>
    <w:div w:id="1066026339">
      <w:bodyDiv w:val="1"/>
      <w:marLeft w:val="0"/>
      <w:marRight w:val="0"/>
      <w:marTop w:val="0"/>
      <w:marBottom w:val="0"/>
      <w:divBdr>
        <w:top w:val="none" w:sz="0" w:space="0" w:color="auto"/>
        <w:left w:val="none" w:sz="0" w:space="0" w:color="auto"/>
        <w:bottom w:val="none" w:sz="0" w:space="0" w:color="auto"/>
        <w:right w:val="none" w:sz="0" w:space="0" w:color="auto"/>
      </w:divBdr>
    </w:div>
    <w:div w:id="1066606034">
      <w:bodyDiv w:val="1"/>
      <w:marLeft w:val="0"/>
      <w:marRight w:val="0"/>
      <w:marTop w:val="0"/>
      <w:marBottom w:val="0"/>
      <w:divBdr>
        <w:top w:val="none" w:sz="0" w:space="0" w:color="auto"/>
        <w:left w:val="none" w:sz="0" w:space="0" w:color="auto"/>
        <w:bottom w:val="none" w:sz="0" w:space="0" w:color="auto"/>
        <w:right w:val="none" w:sz="0" w:space="0" w:color="auto"/>
      </w:divBdr>
    </w:div>
    <w:div w:id="1067218512">
      <w:bodyDiv w:val="1"/>
      <w:marLeft w:val="0"/>
      <w:marRight w:val="0"/>
      <w:marTop w:val="0"/>
      <w:marBottom w:val="0"/>
      <w:divBdr>
        <w:top w:val="none" w:sz="0" w:space="0" w:color="auto"/>
        <w:left w:val="none" w:sz="0" w:space="0" w:color="auto"/>
        <w:bottom w:val="none" w:sz="0" w:space="0" w:color="auto"/>
        <w:right w:val="none" w:sz="0" w:space="0" w:color="auto"/>
      </w:divBdr>
    </w:div>
    <w:div w:id="1067919427">
      <w:bodyDiv w:val="1"/>
      <w:marLeft w:val="0"/>
      <w:marRight w:val="0"/>
      <w:marTop w:val="0"/>
      <w:marBottom w:val="0"/>
      <w:divBdr>
        <w:top w:val="none" w:sz="0" w:space="0" w:color="auto"/>
        <w:left w:val="none" w:sz="0" w:space="0" w:color="auto"/>
        <w:bottom w:val="none" w:sz="0" w:space="0" w:color="auto"/>
        <w:right w:val="none" w:sz="0" w:space="0" w:color="auto"/>
      </w:divBdr>
    </w:div>
    <w:div w:id="1068384663">
      <w:bodyDiv w:val="1"/>
      <w:marLeft w:val="0"/>
      <w:marRight w:val="0"/>
      <w:marTop w:val="0"/>
      <w:marBottom w:val="0"/>
      <w:divBdr>
        <w:top w:val="none" w:sz="0" w:space="0" w:color="auto"/>
        <w:left w:val="none" w:sz="0" w:space="0" w:color="auto"/>
        <w:bottom w:val="none" w:sz="0" w:space="0" w:color="auto"/>
        <w:right w:val="none" w:sz="0" w:space="0" w:color="auto"/>
      </w:divBdr>
    </w:div>
    <w:div w:id="1068696509">
      <w:bodyDiv w:val="1"/>
      <w:marLeft w:val="0"/>
      <w:marRight w:val="0"/>
      <w:marTop w:val="0"/>
      <w:marBottom w:val="0"/>
      <w:divBdr>
        <w:top w:val="none" w:sz="0" w:space="0" w:color="auto"/>
        <w:left w:val="none" w:sz="0" w:space="0" w:color="auto"/>
        <w:bottom w:val="none" w:sz="0" w:space="0" w:color="auto"/>
        <w:right w:val="none" w:sz="0" w:space="0" w:color="auto"/>
      </w:divBdr>
    </w:div>
    <w:div w:id="1068846275">
      <w:bodyDiv w:val="1"/>
      <w:marLeft w:val="0"/>
      <w:marRight w:val="0"/>
      <w:marTop w:val="0"/>
      <w:marBottom w:val="0"/>
      <w:divBdr>
        <w:top w:val="none" w:sz="0" w:space="0" w:color="auto"/>
        <w:left w:val="none" w:sz="0" w:space="0" w:color="auto"/>
        <w:bottom w:val="none" w:sz="0" w:space="0" w:color="auto"/>
        <w:right w:val="none" w:sz="0" w:space="0" w:color="auto"/>
      </w:divBdr>
    </w:div>
    <w:div w:id="1069763507">
      <w:bodyDiv w:val="1"/>
      <w:marLeft w:val="0"/>
      <w:marRight w:val="0"/>
      <w:marTop w:val="0"/>
      <w:marBottom w:val="0"/>
      <w:divBdr>
        <w:top w:val="none" w:sz="0" w:space="0" w:color="auto"/>
        <w:left w:val="none" w:sz="0" w:space="0" w:color="auto"/>
        <w:bottom w:val="none" w:sz="0" w:space="0" w:color="auto"/>
        <w:right w:val="none" w:sz="0" w:space="0" w:color="auto"/>
      </w:divBdr>
    </w:div>
    <w:div w:id="1072046267">
      <w:bodyDiv w:val="1"/>
      <w:marLeft w:val="0"/>
      <w:marRight w:val="0"/>
      <w:marTop w:val="0"/>
      <w:marBottom w:val="0"/>
      <w:divBdr>
        <w:top w:val="none" w:sz="0" w:space="0" w:color="auto"/>
        <w:left w:val="none" w:sz="0" w:space="0" w:color="auto"/>
        <w:bottom w:val="none" w:sz="0" w:space="0" w:color="auto"/>
        <w:right w:val="none" w:sz="0" w:space="0" w:color="auto"/>
      </w:divBdr>
    </w:div>
    <w:div w:id="1073431238">
      <w:bodyDiv w:val="1"/>
      <w:marLeft w:val="0"/>
      <w:marRight w:val="0"/>
      <w:marTop w:val="0"/>
      <w:marBottom w:val="0"/>
      <w:divBdr>
        <w:top w:val="none" w:sz="0" w:space="0" w:color="auto"/>
        <w:left w:val="none" w:sz="0" w:space="0" w:color="auto"/>
        <w:bottom w:val="none" w:sz="0" w:space="0" w:color="auto"/>
        <w:right w:val="none" w:sz="0" w:space="0" w:color="auto"/>
      </w:divBdr>
    </w:div>
    <w:div w:id="1074861416">
      <w:bodyDiv w:val="1"/>
      <w:marLeft w:val="0"/>
      <w:marRight w:val="0"/>
      <w:marTop w:val="0"/>
      <w:marBottom w:val="0"/>
      <w:divBdr>
        <w:top w:val="none" w:sz="0" w:space="0" w:color="auto"/>
        <w:left w:val="none" w:sz="0" w:space="0" w:color="auto"/>
        <w:bottom w:val="none" w:sz="0" w:space="0" w:color="auto"/>
        <w:right w:val="none" w:sz="0" w:space="0" w:color="auto"/>
      </w:divBdr>
    </w:div>
    <w:div w:id="1075710903">
      <w:bodyDiv w:val="1"/>
      <w:marLeft w:val="0"/>
      <w:marRight w:val="0"/>
      <w:marTop w:val="0"/>
      <w:marBottom w:val="0"/>
      <w:divBdr>
        <w:top w:val="none" w:sz="0" w:space="0" w:color="auto"/>
        <w:left w:val="none" w:sz="0" w:space="0" w:color="auto"/>
        <w:bottom w:val="none" w:sz="0" w:space="0" w:color="auto"/>
        <w:right w:val="none" w:sz="0" w:space="0" w:color="auto"/>
      </w:divBdr>
    </w:div>
    <w:div w:id="1076123394">
      <w:bodyDiv w:val="1"/>
      <w:marLeft w:val="0"/>
      <w:marRight w:val="0"/>
      <w:marTop w:val="0"/>
      <w:marBottom w:val="0"/>
      <w:divBdr>
        <w:top w:val="none" w:sz="0" w:space="0" w:color="auto"/>
        <w:left w:val="none" w:sz="0" w:space="0" w:color="auto"/>
        <w:bottom w:val="none" w:sz="0" w:space="0" w:color="auto"/>
        <w:right w:val="none" w:sz="0" w:space="0" w:color="auto"/>
      </w:divBdr>
    </w:div>
    <w:div w:id="1078596951">
      <w:bodyDiv w:val="1"/>
      <w:marLeft w:val="0"/>
      <w:marRight w:val="0"/>
      <w:marTop w:val="0"/>
      <w:marBottom w:val="0"/>
      <w:divBdr>
        <w:top w:val="none" w:sz="0" w:space="0" w:color="auto"/>
        <w:left w:val="none" w:sz="0" w:space="0" w:color="auto"/>
        <w:bottom w:val="none" w:sz="0" w:space="0" w:color="auto"/>
        <w:right w:val="none" w:sz="0" w:space="0" w:color="auto"/>
      </w:divBdr>
    </w:div>
    <w:div w:id="1080523846">
      <w:bodyDiv w:val="1"/>
      <w:marLeft w:val="0"/>
      <w:marRight w:val="0"/>
      <w:marTop w:val="0"/>
      <w:marBottom w:val="0"/>
      <w:divBdr>
        <w:top w:val="none" w:sz="0" w:space="0" w:color="auto"/>
        <w:left w:val="none" w:sz="0" w:space="0" w:color="auto"/>
        <w:bottom w:val="none" w:sz="0" w:space="0" w:color="auto"/>
        <w:right w:val="none" w:sz="0" w:space="0" w:color="auto"/>
      </w:divBdr>
    </w:div>
    <w:div w:id="1080563190">
      <w:bodyDiv w:val="1"/>
      <w:marLeft w:val="0"/>
      <w:marRight w:val="0"/>
      <w:marTop w:val="0"/>
      <w:marBottom w:val="0"/>
      <w:divBdr>
        <w:top w:val="none" w:sz="0" w:space="0" w:color="auto"/>
        <w:left w:val="none" w:sz="0" w:space="0" w:color="auto"/>
        <w:bottom w:val="none" w:sz="0" w:space="0" w:color="auto"/>
        <w:right w:val="none" w:sz="0" w:space="0" w:color="auto"/>
      </w:divBdr>
    </w:div>
    <w:div w:id="1080641086">
      <w:bodyDiv w:val="1"/>
      <w:marLeft w:val="0"/>
      <w:marRight w:val="0"/>
      <w:marTop w:val="0"/>
      <w:marBottom w:val="0"/>
      <w:divBdr>
        <w:top w:val="none" w:sz="0" w:space="0" w:color="auto"/>
        <w:left w:val="none" w:sz="0" w:space="0" w:color="auto"/>
        <w:bottom w:val="none" w:sz="0" w:space="0" w:color="auto"/>
        <w:right w:val="none" w:sz="0" w:space="0" w:color="auto"/>
      </w:divBdr>
    </w:div>
    <w:div w:id="1081369228">
      <w:bodyDiv w:val="1"/>
      <w:marLeft w:val="0"/>
      <w:marRight w:val="0"/>
      <w:marTop w:val="0"/>
      <w:marBottom w:val="0"/>
      <w:divBdr>
        <w:top w:val="none" w:sz="0" w:space="0" w:color="auto"/>
        <w:left w:val="none" w:sz="0" w:space="0" w:color="auto"/>
        <w:bottom w:val="none" w:sz="0" w:space="0" w:color="auto"/>
        <w:right w:val="none" w:sz="0" w:space="0" w:color="auto"/>
      </w:divBdr>
    </w:div>
    <w:div w:id="1084303142">
      <w:bodyDiv w:val="1"/>
      <w:marLeft w:val="0"/>
      <w:marRight w:val="0"/>
      <w:marTop w:val="0"/>
      <w:marBottom w:val="0"/>
      <w:divBdr>
        <w:top w:val="none" w:sz="0" w:space="0" w:color="auto"/>
        <w:left w:val="none" w:sz="0" w:space="0" w:color="auto"/>
        <w:bottom w:val="none" w:sz="0" w:space="0" w:color="auto"/>
        <w:right w:val="none" w:sz="0" w:space="0" w:color="auto"/>
      </w:divBdr>
    </w:div>
    <w:div w:id="1085692070">
      <w:bodyDiv w:val="1"/>
      <w:marLeft w:val="0"/>
      <w:marRight w:val="0"/>
      <w:marTop w:val="0"/>
      <w:marBottom w:val="0"/>
      <w:divBdr>
        <w:top w:val="none" w:sz="0" w:space="0" w:color="auto"/>
        <w:left w:val="none" w:sz="0" w:space="0" w:color="auto"/>
        <w:bottom w:val="none" w:sz="0" w:space="0" w:color="auto"/>
        <w:right w:val="none" w:sz="0" w:space="0" w:color="auto"/>
      </w:divBdr>
    </w:div>
    <w:div w:id="1086807712">
      <w:bodyDiv w:val="1"/>
      <w:marLeft w:val="0"/>
      <w:marRight w:val="0"/>
      <w:marTop w:val="0"/>
      <w:marBottom w:val="0"/>
      <w:divBdr>
        <w:top w:val="none" w:sz="0" w:space="0" w:color="auto"/>
        <w:left w:val="none" w:sz="0" w:space="0" w:color="auto"/>
        <w:bottom w:val="none" w:sz="0" w:space="0" w:color="auto"/>
        <w:right w:val="none" w:sz="0" w:space="0" w:color="auto"/>
      </w:divBdr>
    </w:div>
    <w:div w:id="1087849213">
      <w:bodyDiv w:val="1"/>
      <w:marLeft w:val="0"/>
      <w:marRight w:val="0"/>
      <w:marTop w:val="0"/>
      <w:marBottom w:val="0"/>
      <w:divBdr>
        <w:top w:val="none" w:sz="0" w:space="0" w:color="auto"/>
        <w:left w:val="none" w:sz="0" w:space="0" w:color="auto"/>
        <w:bottom w:val="none" w:sz="0" w:space="0" w:color="auto"/>
        <w:right w:val="none" w:sz="0" w:space="0" w:color="auto"/>
      </w:divBdr>
    </w:div>
    <w:div w:id="1088231262">
      <w:bodyDiv w:val="1"/>
      <w:marLeft w:val="0"/>
      <w:marRight w:val="0"/>
      <w:marTop w:val="0"/>
      <w:marBottom w:val="0"/>
      <w:divBdr>
        <w:top w:val="none" w:sz="0" w:space="0" w:color="auto"/>
        <w:left w:val="none" w:sz="0" w:space="0" w:color="auto"/>
        <w:bottom w:val="none" w:sz="0" w:space="0" w:color="auto"/>
        <w:right w:val="none" w:sz="0" w:space="0" w:color="auto"/>
      </w:divBdr>
    </w:div>
    <w:div w:id="1092705473">
      <w:bodyDiv w:val="1"/>
      <w:marLeft w:val="0"/>
      <w:marRight w:val="0"/>
      <w:marTop w:val="0"/>
      <w:marBottom w:val="0"/>
      <w:divBdr>
        <w:top w:val="none" w:sz="0" w:space="0" w:color="auto"/>
        <w:left w:val="none" w:sz="0" w:space="0" w:color="auto"/>
        <w:bottom w:val="none" w:sz="0" w:space="0" w:color="auto"/>
        <w:right w:val="none" w:sz="0" w:space="0" w:color="auto"/>
      </w:divBdr>
    </w:div>
    <w:div w:id="1095783821">
      <w:bodyDiv w:val="1"/>
      <w:marLeft w:val="0"/>
      <w:marRight w:val="0"/>
      <w:marTop w:val="0"/>
      <w:marBottom w:val="0"/>
      <w:divBdr>
        <w:top w:val="none" w:sz="0" w:space="0" w:color="auto"/>
        <w:left w:val="none" w:sz="0" w:space="0" w:color="auto"/>
        <w:bottom w:val="none" w:sz="0" w:space="0" w:color="auto"/>
        <w:right w:val="none" w:sz="0" w:space="0" w:color="auto"/>
      </w:divBdr>
    </w:div>
    <w:div w:id="1097366026">
      <w:bodyDiv w:val="1"/>
      <w:marLeft w:val="0"/>
      <w:marRight w:val="0"/>
      <w:marTop w:val="0"/>
      <w:marBottom w:val="0"/>
      <w:divBdr>
        <w:top w:val="none" w:sz="0" w:space="0" w:color="auto"/>
        <w:left w:val="none" w:sz="0" w:space="0" w:color="auto"/>
        <w:bottom w:val="none" w:sz="0" w:space="0" w:color="auto"/>
        <w:right w:val="none" w:sz="0" w:space="0" w:color="auto"/>
      </w:divBdr>
    </w:div>
    <w:div w:id="1100837764">
      <w:bodyDiv w:val="1"/>
      <w:marLeft w:val="0"/>
      <w:marRight w:val="0"/>
      <w:marTop w:val="0"/>
      <w:marBottom w:val="0"/>
      <w:divBdr>
        <w:top w:val="none" w:sz="0" w:space="0" w:color="auto"/>
        <w:left w:val="none" w:sz="0" w:space="0" w:color="auto"/>
        <w:bottom w:val="none" w:sz="0" w:space="0" w:color="auto"/>
        <w:right w:val="none" w:sz="0" w:space="0" w:color="auto"/>
      </w:divBdr>
    </w:div>
    <w:div w:id="1101493831">
      <w:bodyDiv w:val="1"/>
      <w:marLeft w:val="0"/>
      <w:marRight w:val="0"/>
      <w:marTop w:val="0"/>
      <w:marBottom w:val="0"/>
      <w:divBdr>
        <w:top w:val="none" w:sz="0" w:space="0" w:color="auto"/>
        <w:left w:val="none" w:sz="0" w:space="0" w:color="auto"/>
        <w:bottom w:val="none" w:sz="0" w:space="0" w:color="auto"/>
        <w:right w:val="none" w:sz="0" w:space="0" w:color="auto"/>
      </w:divBdr>
    </w:div>
    <w:div w:id="1102723554">
      <w:bodyDiv w:val="1"/>
      <w:marLeft w:val="0"/>
      <w:marRight w:val="0"/>
      <w:marTop w:val="0"/>
      <w:marBottom w:val="0"/>
      <w:divBdr>
        <w:top w:val="none" w:sz="0" w:space="0" w:color="auto"/>
        <w:left w:val="none" w:sz="0" w:space="0" w:color="auto"/>
        <w:bottom w:val="none" w:sz="0" w:space="0" w:color="auto"/>
        <w:right w:val="none" w:sz="0" w:space="0" w:color="auto"/>
      </w:divBdr>
    </w:div>
    <w:div w:id="1103719249">
      <w:bodyDiv w:val="1"/>
      <w:marLeft w:val="0"/>
      <w:marRight w:val="0"/>
      <w:marTop w:val="0"/>
      <w:marBottom w:val="0"/>
      <w:divBdr>
        <w:top w:val="none" w:sz="0" w:space="0" w:color="auto"/>
        <w:left w:val="none" w:sz="0" w:space="0" w:color="auto"/>
        <w:bottom w:val="none" w:sz="0" w:space="0" w:color="auto"/>
        <w:right w:val="none" w:sz="0" w:space="0" w:color="auto"/>
      </w:divBdr>
    </w:div>
    <w:div w:id="1106391419">
      <w:bodyDiv w:val="1"/>
      <w:marLeft w:val="0"/>
      <w:marRight w:val="0"/>
      <w:marTop w:val="0"/>
      <w:marBottom w:val="0"/>
      <w:divBdr>
        <w:top w:val="none" w:sz="0" w:space="0" w:color="auto"/>
        <w:left w:val="none" w:sz="0" w:space="0" w:color="auto"/>
        <w:bottom w:val="none" w:sz="0" w:space="0" w:color="auto"/>
        <w:right w:val="none" w:sz="0" w:space="0" w:color="auto"/>
      </w:divBdr>
    </w:div>
    <w:div w:id="1106458965">
      <w:bodyDiv w:val="1"/>
      <w:marLeft w:val="0"/>
      <w:marRight w:val="0"/>
      <w:marTop w:val="0"/>
      <w:marBottom w:val="0"/>
      <w:divBdr>
        <w:top w:val="none" w:sz="0" w:space="0" w:color="auto"/>
        <w:left w:val="none" w:sz="0" w:space="0" w:color="auto"/>
        <w:bottom w:val="none" w:sz="0" w:space="0" w:color="auto"/>
        <w:right w:val="none" w:sz="0" w:space="0" w:color="auto"/>
      </w:divBdr>
    </w:div>
    <w:div w:id="1111128924">
      <w:bodyDiv w:val="1"/>
      <w:marLeft w:val="0"/>
      <w:marRight w:val="0"/>
      <w:marTop w:val="0"/>
      <w:marBottom w:val="0"/>
      <w:divBdr>
        <w:top w:val="none" w:sz="0" w:space="0" w:color="auto"/>
        <w:left w:val="none" w:sz="0" w:space="0" w:color="auto"/>
        <w:bottom w:val="none" w:sz="0" w:space="0" w:color="auto"/>
        <w:right w:val="none" w:sz="0" w:space="0" w:color="auto"/>
      </w:divBdr>
    </w:div>
    <w:div w:id="1113401468">
      <w:bodyDiv w:val="1"/>
      <w:marLeft w:val="0"/>
      <w:marRight w:val="0"/>
      <w:marTop w:val="0"/>
      <w:marBottom w:val="0"/>
      <w:divBdr>
        <w:top w:val="none" w:sz="0" w:space="0" w:color="auto"/>
        <w:left w:val="none" w:sz="0" w:space="0" w:color="auto"/>
        <w:bottom w:val="none" w:sz="0" w:space="0" w:color="auto"/>
        <w:right w:val="none" w:sz="0" w:space="0" w:color="auto"/>
      </w:divBdr>
    </w:div>
    <w:div w:id="1114709543">
      <w:bodyDiv w:val="1"/>
      <w:marLeft w:val="0"/>
      <w:marRight w:val="0"/>
      <w:marTop w:val="0"/>
      <w:marBottom w:val="0"/>
      <w:divBdr>
        <w:top w:val="none" w:sz="0" w:space="0" w:color="auto"/>
        <w:left w:val="none" w:sz="0" w:space="0" w:color="auto"/>
        <w:bottom w:val="none" w:sz="0" w:space="0" w:color="auto"/>
        <w:right w:val="none" w:sz="0" w:space="0" w:color="auto"/>
      </w:divBdr>
    </w:div>
    <w:div w:id="1115557292">
      <w:bodyDiv w:val="1"/>
      <w:marLeft w:val="0"/>
      <w:marRight w:val="0"/>
      <w:marTop w:val="0"/>
      <w:marBottom w:val="0"/>
      <w:divBdr>
        <w:top w:val="none" w:sz="0" w:space="0" w:color="auto"/>
        <w:left w:val="none" w:sz="0" w:space="0" w:color="auto"/>
        <w:bottom w:val="none" w:sz="0" w:space="0" w:color="auto"/>
        <w:right w:val="none" w:sz="0" w:space="0" w:color="auto"/>
      </w:divBdr>
    </w:div>
    <w:div w:id="1122530313">
      <w:bodyDiv w:val="1"/>
      <w:marLeft w:val="0"/>
      <w:marRight w:val="0"/>
      <w:marTop w:val="0"/>
      <w:marBottom w:val="0"/>
      <w:divBdr>
        <w:top w:val="none" w:sz="0" w:space="0" w:color="auto"/>
        <w:left w:val="none" w:sz="0" w:space="0" w:color="auto"/>
        <w:bottom w:val="none" w:sz="0" w:space="0" w:color="auto"/>
        <w:right w:val="none" w:sz="0" w:space="0" w:color="auto"/>
      </w:divBdr>
    </w:div>
    <w:div w:id="1124157947">
      <w:bodyDiv w:val="1"/>
      <w:marLeft w:val="0"/>
      <w:marRight w:val="0"/>
      <w:marTop w:val="0"/>
      <w:marBottom w:val="0"/>
      <w:divBdr>
        <w:top w:val="none" w:sz="0" w:space="0" w:color="auto"/>
        <w:left w:val="none" w:sz="0" w:space="0" w:color="auto"/>
        <w:bottom w:val="none" w:sz="0" w:space="0" w:color="auto"/>
        <w:right w:val="none" w:sz="0" w:space="0" w:color="auto"/>
      </w:divBdr>
    </w:div>
    <w:div w:id="1126119264">
      <w:bodyDiv w:val="1"/>
      <w:marLeft w:val="0"/>
      <w:marRight w:val="0"/>
      <w:marTop w:val="0"/>
      <w:marBottom w:val="0"/>
      <w:divBdr>
        <w:top w:val="none" w:sz="0" w:space="0" w:color="auto"/>
        <w:left w:val="none" w:sz="0" w:space="0" w:color="auto"/>
        <w:bottom w:val="none" w:sz="0" w:space="0" w:color="auto"/>
        <w:right w:val="none" w:sz="0" w:space="0" w:color="auto"/>
      </w:divBdr>
    </w:div>
    <w:div w:id="1126196795">
      <w:bodyDiv w:val="1"/>
      <w:marLeft w:val="0"/>
      <w:marRight w:val="0"/>
      <w:marTop w:val="0"/>
      <w:marBottom w:val="0"/>
      <w:divBdr>
        <w:top w:val="none" w:sz="0" w:space="0" w:color="auto"/>
        <w:left w:val="none" w:sz="0" w:space="0" w:color="auto"/>
        <w:bottom w:val="none" w:sz="0" w:space="0" w:color="auto"/>
        <w:right w:val="none" w:sz="0" w:space="0" w:color="auto"/>
      </w:divBdr>
    </w:div>
    <w:div w:id="1126243971">
      <w:bodyDiv w:val="1"/>
      <w:marLeft w:val="0"/>
      <w:marRight w:val="0"/>
      <w:marTop w:val="0"/>
      <w:marBottom w:val="0"/>
      <w:divBdr>
        <w:top w:val="none" w:sz="0" w:space="0" w:color="auto"/>
        <w:left w:val="none" w:sz="0" w:space="0" w:color="auto"/>
        <w:bottom w:val="none" w:sz="0" w:space="0" w:color="auto"/>
        <w:right w:val="none" w:sz="0" w:space="0" w:color="auto"/>
      </w:divBdr>
    </w:div>
    <w:div w:id="1126701281">
      <w:bodyDiv w:val="1"/>
      <w:marLeft w:val="0"/>
      <w:marRight w:val="0"/>
      <w:marTop w:val="0"/>
      <w:marBottom w:val="0"/>
      <w:divBdr>
        <w:top w:val="none" w:sz="0" w:space="0" w:color="auto"/>
        <w:left w:val="none" w:sz="0" w:space="0" w:color="auto"/>
        <w:bottom w:val="none" w:sz="0" w:space="0" w:color="auto"/>
        <w:right w:val="none" w:sz="0" w:space="0" w:color="auto"/>
      </w:divBdr>
    </w:div>
    <w:div w:id="1128934623">
      <w:bodyDiv w:val="1"/>
      <w:marLeft w:val="0"/>
      <w:marRight w:val="0"/>
      <w:marTop w:val="0"/>
      <w:marBottom w:val="0"/>
      <w:divBdr>
        <w:top w:val="none" w:sz="0" w:space="0" w:color="auto"/>
        <w:left w:val="none" w:sz="0" w:space="0" w:color="auto"/>
        <w:bottom w:val="none" w:sz="0" w:space="0" w:color="auto"/>
        <w:right w:val="none" w:sz="0" w:space="0" w:color="auto"/>
      </w:divBdr>
    </w:div>
    <w:div w:id="1129014655">
      <w:bodyDiv w:val="1"/>
      <w:marLeft w:val="0"/>
      <w:marRight w:val="0"/>
      <w:marTop w:val="0"/>
      <w:marBottom w:val="0"/>
      <w:divBdr>
        <w:top w:val="none" w:sz="0" w:space="0" w:color="auto"/>
        <w:left w:val="none" w:sz="0" w:space="0" w:color="auto"/>
        <w:bottom w:val="none" w:sz="0" w:space="0" w:color="auto"/>
        <w:right w:val="none" w:sz="0" w:space="0" w:color="auto"/>
      </w:divBdr>
    </w:div>
    <w:div w:id="1129665251">
      <w:bodyDiv w:val="1"/>
      <w:marLeft w:val="0"/>
      <w:marRight w:val="0"/>
      <w:marTop w:val="0"/>
      <w:marBottom w:val="0"/>
      <w:divBdr>
        <w:top w:val="none" w:sz="0" w:space="0" w:color="auto"/>
        <w:left w:val="none" w:sz="0" w:space="0" w:color="auto"/>
        <w:bottom w:val="none" w:sz="0" w:space="0" w:color="auto"/>
        <w:right w:val="none" w:sz="0" w:space="0" w:color="auto"/>
      </w:divBdr>
    </w:div>
    <w:div w:id="1131052579">
      <w:bodyDiv w:val="1"/>
      <w:marLeft w:val="0"/>
      <w:marRight w:val="0"/>
      <w:marTop w:val="0"/>
      <w:marBottom w:val="0"/>
      <w:divBdr>
        <w:top w:val="none" w:sz="0" w:space="0" w:color="auto"/>
        <w:left w:val="none" w:sz="0" w:space="0" w:color="auto"/>
        <w:bottom w:val="none" w:sz="0" w:space="0" w:color="auto"/>
        <w:right w:val="none" w:sz="0" w:space="0" w:color="auto"/>
      </w:divBdr>
    </w:div>
    <w:div w:id="1132677887">
      <w:bodyDiv w:val="1"/>
      <w:marLeft w:val="0"/>
      <w:marRight w:val="0"/>
      <w:marTop w:val="0"/>
      <w:marBottom w:val="0"/>
      <w:divBdr>
        <w:top w:val="none" w:sz="0" w:space="0" w:color="auto"/>
        <w:left w:val="none" w:sz="0" w:space="0" w:color="auto"/>
        <w:bottom w:val="none" w:sz="0" w:space="0" w:color="auto"/>
        <w:right w:val="none" w:sz="0" w:space="0" w:color="auto"/>
      </w:divBdr>
    </w:div>
    <w:div w:id="1133790085">
      <w:bodyDiv w:val="1"/>
      <w:marLeft w:val="0"/>
      <w:marRight w:val="0"/>
      <w:marTop w:val="0"/>
      <w:marBottom w:val="0"/>
      <w:divBdr>
        <w:top w:val="none" w:sz="0" w:space="0" w:color="auto"/>
        <w:left w:val="none" w:sz="0" w:space="0" w:color="auto"/>
        <w:bottom w:val="none" w:sz="0" w:space="0" w:color="auto"/>
        <w:right w:val="none" w:sz="0" w:space="0" w:color="auto"/>
      </w:divBdr>
    </w:div>
    <w:div w:id="1134716753">
      <w:bodyDiv w:val="1"/>
      <w:marLeft w:val="0"/>
      <w:marRight w:val="0"/>
      <w:marTop w:val="0"/>
      <w:marBottom w:val="0"/>
      <w:divBdr>
        <w:top w:val="none" w:sz="0" w:space="0" w:color="auto"/>
        <w:left w:val="none" w:sz="0" w:space="0" w:color="auto"/>
        <w:bottom w:val="none" w:sz="0" w:space="0" w:color="auto"/>
        <w:right w:val="none" w:sz="0" w:space="0" w:color="auto"/>
      </w:divBdr>
    </w:div>
    <w:div w:id="1134830773">
      <w:bodyDiv w:val="1"/>
      <w:marLeft w:val="0"/>
      <w:marRight w:val="0"/>
      <w:marTop w:val="0"/>
      <w:marBottom w:val="0"/>
      <w:divBdr>
        <w:top w:val="none" w:sz="0" w:space="0" w:color="auto"/>
        <w:left w:val="none" w:sz="0" w:space="0" w:color="auto"/>
        <w:bottom w:val="none" w:sz="0" w:space="0" w:color="auto"/>
        <w:right w:val="none" w:sz="0" w:space="0" w:color="auto"/>
      </w:divBdr>
    </w:div>
    <w:div w:id="1135098737">
      <w:bodyDiv w:val="1"/>
      <w:marLeft w:val="0"/>
      <w:marRight w:val="0"/>
      <w:marTop w:val="0"/>
      <w:marBottom w:val="0"/>
      <w:divBdr>
        <w:top w:val="none" w:sz="0" w:space="0" w:color="auto"/>
        <w:left w:val="none" w:sz="0" w:space="0" w:color="auto"/>
        <w:bottom w:val="none" w:sz="0" w:space="0" w:color="auto"/>
        <w:right w:val="none" w:sz="0" w:space="0" w:color="auto"/>
      </w:divBdr>
    </w:div>
    <w:div w:id="1137526294">
      <w:bodyDiv w:val="1"/>
      <w:marLeft w:val="0"/>
      <w:marRight w:val="0"/>
      <w:marTop w:val="0"/>
      <w:marBottom w:val="0"/>
      <w:divBdr>
        <w:top w:val="none" w:sz="0" w:space="0" w:color="auto"/>
        <w:left w:val="none" w:sz="0" w:space="0" w:color="auto"/>
        <w:bottom w:val="none" w:sz="0" w:space="0" w:color="auto"/>
        <w:right w:val="none" w:sz="0" w:space="0" w:color="auto"/>
      </w:divBdr>
    </w:div>
    <w:div w:id="1139568578">
      <w:bodyDiv w:val="1"/>
      <w:marLeft w:val="0"/>
      <w:marRight w:val="0"/>
      <w:marTop w:val="0"/>
      <w:marBottom w:val="0"/>
      <w:divBdr>
        <w:top w:val="none" w:sz="0" w:space="0" w:color="auto"/>
        <w:left w:val="none" w:sz="0" w:space="0" w:color="auto"/>
        <w:bottom w:val="none" w:sz="0" w:space="0" w:color="auto"/>
        <w:right w:val="none" w:sz="0" w:space="0" w:color="auto"/>
      </w:divBdr>
    </w:div>
    <w:div w:id="1139691543">
      <w:bodyDiv w:val="1"/>
      <w:marLeft w:val="0"/>
      <w:marRight w:val="0"/>
      <w:marTop w:val="0"/>
      <w:marBottom w:val="0"/>
      <w:divBdr>
        <w:top w:val="none" w:sz="0" w:space="0" w:color="auto"/>
        <w:left w:val="none" w:sz="0" w:space="0" w:color="auto"/>
        <w:bottom w:val="none" w:sz="0" w:space="0" w:color="auto"/>
        <w:right w:val="none" w:sz="0" w:space="0" w:color="auto"/>
      </w:divBdr>
    </w:div>
    <w:div w:id="1139877037">
      <w:bodyDiv w:val="1"/>
      <w:marLeft w:val="0"/>
      <w:marRight w:val="0"/>
      <w:marTop w:val="0"/>
      <w:marBottom w:val="0"/>
      <w:divBdr>
        <w:top w:val="none" w:sz="0" w:space="0" w:color="auto"/>
        <w:left w:val="none" w:sz="0" w:space="0" w:color="auto"/>
        <w:bottom w:val="none" w:sz="0" w:space="0" w:color="auto"/>
        <w:right w:val="none" w:sz="0" w:space="0" w:color="auto"/>
      </w:divBdr>
    </w:div>
    <w:div w:id="1140533071">
      <w:bodyDiv w:val="1"/>
      <w:marLeft w:val="0"/>
      <w:marRight w:val="0"/>
      <w:marTop w:val="0"/>
      <w:marBottom w:val="0"/>
      <w:divBdr>
        <w:top w:val="none" w:sz="0" w:space="0" w:color="auto"/>
        <w:left w:val="none" w:sz="0" w:space="0" w:color="auto"/>
        <w:bottom w:val="none" w:sz="0" w:space="0" w:color="auto"/>
        <w:right w:val="none" w:sz="0" w:space="0" w:color="auto"/>
      </w:divBdr>
    </w:div>
    <w:div w:id="1141457652">
      <w:bodyDiv w:val="1"/>
      <w:marLeft w:val="0"/>
      <w:marRight w:val="0"/>
      <w:marTop w:val="0"/>
      <w:marBottom w:val="0"/>
      <w:divBdr>
        <w:top w:val="none" w:sz="0" w:space="0" w:color="auto"/>
        <w:left w:val="none" w:sz="0" w:space="0" w:color="auto"/>
        <w:bottom w:val="none" w:sz="0" w:space="0" w:color="auto"/>
        <w:right w:val="none" w:sz="0" w:space="0" w:color="auto"/>
      </w:divBdr>
    </w:div>
    <w:div w:id="1146047430">
      <w:bodyDiv w:val="1"/>
      <w:marLeft w:val="0"/>
      <w:marRight w:val="0"/>
      <w:marTop w:val="0"/>
      <w:marBottom w:val="0"/>
      <w:divBdr>
        <w:top w:val="none" w:sz="0" w:space="0" w:color="auto"/>
        <w:left w:val="none" w:sz="0" w:space="0" w:color="auto"/>
        <w:bottom w:val="none" w:sz="0" w:space="0" w:color="auto"/>
        <w:right w:val="none" w:sz="0" w:space="0" w:color="auto"/>
      </w:divBdr>
    </w:div>
    <w:div w:id="1149596960">
      <w:bodyDiv w:val="1"/>
      <w:marLeft w:val="0"/>
      <w:marRight w:val="0"/>
      <w:marTop w:val="0"/>
      <w:marBottom w:val="0"/>
      <w:divBdr>
        <w:top w:val="none" w:sz="0" w:space="0" w:color="auto"/>
        <w:left w:val="none" w:sz="0" w:space="0" w:color="auto"/>
        <w:bottom w:val="none" w:sz="0" w:space="0" w:color="auto"/>
        <w:right w:val="none" w:sz="0" w:space="0" w:color="auto"/>
      </w:divBdr>
    </w:div>
    <w:div w:id="1150248343">
      <w:bodyDiv w:val="1"/>
      <w:marLeft w:val="0"/>
      <w:marRight w:val="0"/>
      <w:marTop w:val="0"/>
      <w:marBottom w:val="0"/>
      <w:divBdr>
        <w:top w:val="none" w:sz="0" w:space="0" w:color="auto"/>
        <w:left w:val="none" w:sz="0" w:space="0" w:color="auto"/>
        <w:bottom w:val="none" w:sz="0" w:space="0" w:color="auto"/>
        <w:right w:val="none" w:sz="0" w:space="0" w:color="auto"/>
      </w:divBdr>
    </w:div>
    <w:div w:id="1150515932">
      <w:bodyDiv w:val="1"/>
      <w:marLeft w:val="0"/>
      <w:marRight w:val="0"/>
      <w:marTop w:val="0"/>
      <w:marBottom w:val="0"/>
      <w:divBdr>
        <w:top w:val="none" w:sz="0" w:space="0" w:color="auto"/>
        <w:left w:val="none" w:sz="0" w:space="0" w:color="auto"/>
        <w:bottom w:val="none" w:sz="0" w:space="0" w:color="auto"/>
        <w:right w:val="none" w:sz="0" w:space="0" w:color="auto"/>
      </w:divBdr>
    </w:div>
    <w:div w:id="1151095844">
      <w:bodyDiv w:val="1"/>
      <w:marLeft w:val="0"/>
      <w:marRight w:val="0"/>
      <w:marTop w:val="0"/>
      <w:marBottom w:val="0"/>
      <w:divBdr>
        <w:top w:val="none" w:sz="0" w:space="0" w:color="auto"/>
        <w:left w:val="none" w:sz="0" w:space="0" w:color="auto"/>
        <w:bottom w:val="none" w:sz="0" w:space="0" w:color="auto"/>
        <w:right w:val="none" w:sz="0" w:space="0" w:color="auto"/>
      </w:divBdr>
    </w:div>
    <w:div w:id="1152793988">
      <w:bodyDiv w:val="1"/>
      <w:marLeft w:val="0"/>
      <w:marRight w:val="0"/>
      <w:marTop w:val="0"/>
      <w:marBottom w:val="0"/>
      <w:divBdr>
        <w:top w:val="none" w:sz="0" w:space="0" w:color="auto"/>
        <w:left w:val="none" w:sz="0" w:space="0" w:color="auto"/>
        <w:bottom w:val="none" w:sz="0" w:space="0" w:color="auto"/>
        <w:right w:val="none" w:sz="0" w:space="0" w:color="auto"/>
      </w:divBdr>
    </w:div>
    <w:div w:id="1156653588">
      <w:bodyDiv w:val="1"/>
      <w:marLeft w:val="0"/>
      <w:marRight w:val="0"/>
      <w:marTop w:val="0"/>
      <w:marBottom w:val="0"/>
      <w:divBdr>
        <w:top w:val="none" w:sz="0" w:space="0" w:color="auto"/>
        <w:left w:val="none" w:sz="0" w:space="0" w:color="auto"/>
        <w:bottom w:val="none" w:sz="0" w:space="0" w:color="auto"/>
        <w:right w:val="none" w:sz="0" w:space="0" w:color="auto"/>
      </w:divBdr>
    </w:div>
    <w:div w:id="1159880402">
      <w:bodyDiv w:val="1"/>
      <w:marLeft w:val="0"/>
      <w:marRight w:val="0"/>
      <w:marTop w:val="0"/>
      <w:marBottom w:val="0"/>
      <w:divBdr>
        <w:top w:val="none" w:sz="0" w:space="0" w:color="auto"/>
        <w:left w:val="none" w:sz="0" w:space="0" w:color="auto"/>
        <w:bottom w:val="none" w:sz="0" w:space="0" w:color="auto"/>
        <w:right w:val="none" w:sz="0" w:space="0" w:color="auto"/>
      </w:divBdr>
    </w:div>
    <w:div w:id="1159929390">
      <w:bodyDiv w:val="1"/>
      <w:marLeft w:val="0"/>
      <w:marRight w:val="0"/>
      <w:marTop w:val="0"/>
      <w:marBottom w:val="0"/>
      <w:divBdr>
        <w:top w:val="none" w:sz="0" w:space="0" w:color="auto"/>
        <w:left w:val="none" w:sz="0" w:space="0" w:color="auto"/>
        <w:bottom w:val="none" w:sz="0" w:space="0" w:color="auto"/>
        <w:right w:val="none" w:sz="0" w:space="0" w:color="auto"/>
      </w:divBdr>
    </w:div>
    <w:div w:id="1162240758">
      <w:bodyDiv w:val="1"/>
      <w:marLeft w:val="0"/>
      <w:marRight w:val="0"/>
      <w:marTop w:val="0"/>
      <w:marBottom w:val="0"/>
      <w:divBdr>
        <w:top w:val="none" w:sz="0" w:space="0" w:color="auto"/>
        <w:left w:val="none" w:sz="0" w:space="0" w:color="auto"/>
        <w:bottom w:val="none" w:sz="0" w:space="0" w:color="auto"/>
        <w:right w:val="none" w:sz="0" w:space="0" w:color="auto"/>
      </w:divBdr>
    </w:div>
    <w:div w:id="1166021462">
      <w:bodyDiv w:val="1"/>
      <w:marLeft w:val="0"/>
      <w:marRight w:val="0"/>
      <w:marTop w:val="0"/>
      <w:marBottom w:val="0"/>
      <w:divBdr>
        <w:top w:val="none" w:sz="0" w:space="0" w:color="auto"/>
        <w:left w:val="none" w:sz="0" w:space="0" w:color="auto"/>
        <w:bottom w:val="none" w:sz="0" w:space="0" w:color="auto"/>
        <w:right w:val="none" w:sz="0" w:space="0" w:color="auto"/>
      </w:divBdr>
    </w:div>
    <w:div w:id="1166356946">
      <w:bodyDiv w:val="1"/>
      <w:marLeft w:val="0"/>
      <w:marRight w:val="0"/>
      <w:marTop w:val="0"/>
      <w:marBottom w:val="0"/>
      <w:divBdr>
        <w:top w:val="none" w:sz="0" w:space="0" w:color="auto"/>
        <w:left w:val="none" w:sz="0" w:space="0" w:color="auto"/>
        <w:bottom w:val="none" w:sz="0" w:space="0" w:color="auto"/>
        <w:right w:val="none" w:sz="0" w:space="0" w:color="auto"/>
      </w:divBdr>
    </w:div>
    <w:div w:id="1167138251">
      <w:bodyDiv w:val="1"/>
      <w:marLeft w:val="0"/>
      <w:marRight w:val="0"/>
      <w:marTop w:val="0"/>
      <w:marBottom w:val="0"/>
      <w:divBdr>
        <w:top w:val="none" w:sz="0" w:space="0" w:color="auto"/>
        <w:left w:val="none" w:sz="0" w:space="0" w:color="auto"/>
        <w:bottom w:val="none" w:sz="0" w:space="0" w:color="auto"/>
        <w:right w:val="none" w:sz="0" w:space="0" w:color="auto"/>
      </w:divBdr>
    </w:div>
    <w:div w:id="1167209682">
      <w:bodyDiv w:val="1"/>
      <w:marLeft w:val="0"/>
      <w:marRight w:val="0"/>
      <w:marTop w:val="0"/>
      <w:marBottom w:val="0"/>
      <w:divBdr>
        <w:top w:val="none" w:sz="0" w:space="0" w:color="auto"/>
        <w:left w:val="none" w:sz="0" w:space="0" w:color="auto"/>
        <w:bottom w:val="none" w:sz="0" w:space="0" w:color="auto"/>
        <w:right w:val="none" w:sz="0" w:space="0" w:color="auto"/>
      </w:divBdr>
    </w:div>
    <w:div w:id="1167860743">
      <w:bodyDiv w:val="1"/>
      <w:marLeft w:val="0"/>
      <w:marRight w:val="0"/>
      <w:marTop w:val="0"/>
      <w:marBottom w:val="0"/>
      <w:divBdr>
        <w:top w:val="none" w:sz="0" w:space="0" w:color="auto"/>
        <w:left w:val="none" w:sz="0" w:space="0" w:color="auto"/>
        <w:bottom w:val="none" w:sz="0" w:space="0" w:color="auto"/>
        <w:right w:val="none" w:sz="0" w:space="0" w:color="auto"/>
      </w:divBdr>
    </w:div>
    <w:div w:id="1170408569">
      <w:bodyDiv w:val="1"/>
      <w:marLeft w:val="0"/>
      <w:marRight w:val="0"/>
      <w:marTop w:val="0"/>
      <w:marBottom w:val="0"/>
      <w:divBdr>
        <w:top w:val="none" w:sz="0" w:space="0" w:color="auto"/>
        <w:left w:val="none" w:sz="0" w:space="0" w:color="auto"/>
        <w:bottom w:val="none" w:sz="0" w:space="0" w:color="auto"/>
        <w:right w:val="none" w:sz="0" w:space="0" w:color="auto"/>
      </w:divBdr>
    </w:div>
    <w:div w:id="1171676749">
      <w:bodyDiv w:val="1"/>
      <w:marLeft w:val="0"/>
      <w:marRight w:val="0"/>
      <w:marTop w:val="0"/>
      <w:marBottom w:val="0"/>
      <w:divBdr>
        <w:top w:val="none" w:sz="0" w:space="0" w:color="auto"/>
        <w:left w:val="none" w:sz="0" w:space="0" w:color="auto"/>
        <w:bottom w:val="none" w:sz="0" w:space="0" w:color="auto"/>
        <w:right w:val="none" w:sz="0" w:space="0" w:color="auto"/>
      </w:divBdr>
    </w:div>
    <w:div w:id="1171991427">
      <w:bodyDiv w:val="1"/>
      <w:marLeft w:val="0"/>
      <w:marRight w:val="0"/>
      <w:marTop w:val="0"/>
      <w:marBottom w:val="0"/>
      <w:divBdr>
        <w:top w:val="none" w:sz="0" w:space="0" w:color="auto"/>
        <w:left w:val="none" w:sz="0" w:space="0" w:color="auto"/>
        <w:bottom w:val="none" w:sz="0" w:space="0" w:color="auto"/>
        <w:right w:val="none" w:sz="0" w:space="0" w:color="auto"/>
      </w:divBdr>
    </w:div>
    <w:div w:id="1172065754">
      <w:bodyDiv w:val="1"/>
      <w:marLeft w:val="0"/>
      <w:marRight w:val="0"/>
      <w:marTop w:val="0"/>
      <w:marBottom w:val="0"/>
      <w:divBdr>
        <w:top w:val="none" w:sz="0" w:space="0" w:color="auto"/>
        <w:left w:val="none" w:sz="0" w:space="0" w:color="auto"/>
        <w:bottom w:val="none" w:sz="0" w:space="0" w:color="auto"/>
        <w:right w:val="none" w:sz="0" w:space="0" w:color="auto"/>
      </w:divBdr>
    </w:div>
    <w:div w:id="1172254541">
      <w:bodyDiv w:val="1"/>
      <w:marLeft w:val="0"/>
      <w:marRight w:val="0"/>
      <w:marTop w:val="0"/>
      <w:marBottom w:val="0"/>
      <w:divBdr>
        <w:top w:val="none" w:sz="0" w:space="0" w:color="auto"/>
        <w:left w:val="none" w:sz="0" w:space="0" w:color="auto"/>
        <w:bottom w:val="none" w:sz="0" w:space="0" w:color="auto"/>
        <w:right w:val="none" w:sz="0" w:space="0" w:color="auto"/>
      </w:divBdr>
    </w:div>
    <w:div w:id="1173304522">
      <w:bodyDiv w:val="1"/>
      <w:marLeft w:val="0"/>
      <w:marRight w:val="0"/>
      <w:marTop w:val="0"/>
      <w:marBottom w:val="0"/>
      <w:divBdr>
        <w:top w:val="none" w:sz="0" w:space="0" w:color="auto"/>
        <w:left w:val="none" w:sz="0" w:space="0" w:color="auto"/>
        <w:bottom w:val="none" w:sz="0" w:space="0" w:color="auto"/>
        <w:right w:val="none" w:sz="0" w:space="0" w:color="auto"/>
      </w:divBdr>
    </w:div>
    <w:div w:id="1173571730">
      <w:bodyDiv w:val="1"/>
      <w:marLeft w:val="0"/>
      <w:marRight w:val="0"/>
      <w:marTop w:val="0"/>
      <w:marBottom w:val="0"/>
      <w:divBdr>
        <w:top w:val="none" w:sz="0" w:space="0" w:color="auto"/>
        <w:left w:val="none" w:sz="0" w:space="0" w:color="auto"/>
        <w:bottom w:val="none" w:sz="0" w:space="0" w:color="auto"/>
        <w:right w:val="none" w:sz="0" w:space="0" w:color="auto"/>
      </w:divBdr>
    </w:div>
    <w:div w:id="1174610770">
      <w:bodyDiv w:val="1"/>
      <w:marLeft w:val="0"/>
      <w:marRight w:val="0"/>
      <w:marTop w:val="0"/>
      <w:marBottom w:val="0"/>
      <w:divBdr>
        <w:top w:val="none" w:sz="0" w:space="0" w:color="auto"/>
        <w:left w:val="none" w:sz="0" w:space="0" w:color="auto"/>
        <w:bottom w:val="none" w:sz="0" w:space="0" w:color="auto"/>
        <w:right w:val="none" w:sz="0" w:space="0" w:color="auto"/>
      </w:divBdr>
    </w:div>
    <w:div w:id="1174757483">
      <w:bodyDiv w:val="1"/>
      <w:marLeft w:val="0"/>
      <w:marRight w:val="0"/>
      <w:marTop w:val="0"/>
      <w:marBottom w:val="0"/>
      <w:divBdr>
        <w:top w:val="none" w:sz="0" w:space="0" w:color="auto"/>
        <w:left w:val="none" w:sz="0" w:space="0" w:color="auto"/>
        <w:bottom w:val="none" w:sz="0" w:space="0" w:color="auto"/>
        <w:right w:val="none" w:sz="0" w:space="0" w:color="auto"/>
      </w:divBdr>
    </w:div>
    <w:div w:id="1175069754">
      <w:bodyDiv w:val="1"/>
      <w:marLeft w:val="0"/>
      <w:marRight w:val="0"/>
      <w:marTop w:val="0"/>
      <w:marBottom w:val="0"/>
      <w:divBdr>
        <w:top w:val="none" w:sz="0" w:space="0" w:color="auto"/>
        <w:left w:val="none" w:sz="0" w:space="0" w:color="auto"/>
        <w:bottom w:val="none" w:sz="0" w:space="0" w:color="auto"/>
        <w:right w:val="none" w:sz="0" w:space="0" w:color="auto"/>
      </w:divBdr>
    </w:div>
    <w:div w:id="1177111464">
      <w:bodyDiv w:val="1"/>
      <w:marLeft w:val="0"/>
      <w:marRight w:val="0"/>
      <w:marTop w:val="0"/>
      <w:marBottom w:val="0"/>
      <w:divBdr>
        <w:top w:val="none" w:sz="0" w:space="0" w:color="auto"/>
        <w:left w:val="none" w:sz="0" w:space="0" w:color="auto"/>
        <w:bottom w:val="none" w:sz="0" w:space="0" w:color="auto"/>
        <w:right w:val="none" w:sz="0" w:space="0" w:color="auto"/>
      </w:divBdr>
    </w:div>
    <w:div w:id="1178153367">
      <w:bodyDiv w:val="1"/>
      <w:marLeft w:val="0"/>
      <w:marRight w:val="0"/>
      <w:marTop w:val="0"/>
      <w:marBottom w:val="0"/>
      <w:divBdr>
        <w:top w:val="none" w:sz="0" w:space="0" w:color="auto"/>
        <w:left w:val="none" w:sz="0" w:space="0" w:color="auto"/>
        <w:bottom w:val="none" w:sz="0" w:space="0" w:color="auto"/>
        <w:right w:val="none" w:sz="0" w:space="0" w:color="auto"/>
      </w:divBdr>
    </w:div>
    <w:div w:id="1179465129">
      <w:bodyDiv w:val="1"/>
      <w:marLeft w:val="0"/>
      <w:marRight w:val="0"/>
      <w:marTop w:val="0"/>
      <w:marBottom w:val="0"/>
      <w:divBdr>
        <w:top w:val="none" w:sz="0" w:space="0" w:color="auto"/>
        <w:left w:val="none" w:sz="0" w:space="0" w:color="auto"/>
        <w:bottom w:val="none" w:sz="0" w:space="0" w:color="auto"/>
        <w:right w:val="none" w:sz="0" w:space="0" w:color="auto"/>
      </w:divBdr>
    </w:div>
    <w:div w:id="1180505051">
      <w:bodyDiv w:val="1"/>
      <w:marLeft w:val="0"/>
      <w:marRight w:val="0"/>
      <w:marTop w:val="0"/>
      <w:marBottom w:val="0"/>
      <w:divBdr>
        <w:top w:val="none" w:sz="0" w:space="0" w:color="auto"/>
        <w:left w:val="none" w:sz="0" w:space="0" w:color="auto"/>
        <w:bottom w:val="none" w:sz="0" w:space="0" w:color="auto"/>
        <w:right w:val="none" w:sz="0" w:space="0" w:color="auto"/>
      </w:divBdr>
    </w:div>
    <w:div w:id="1181236085">
      <w:bodyDiv w:val="1"/>
      <w:marLeft w:val="0"/>
      <w:marRight w:val="0"/>
      <w:marTop w:val="0"/>
      <w:marBottom w:val="0"/>
      <w:divBdr>
        <w:top w:val="none" w:sz="0" w:space="0" w:color="auto"/>
        <w:left w:val="none" w:sz="0" w:space="0" w:color="auto"/>
        <w:bottom w:val="none" w:sz="0" w:space="0" w:color="auto"/>
        <w:right w:val="none" w:sz="0" w:space="0" w:color="auto"/>
      </w:divBdr>
    </w:div>
    <w:div w:id="1181315584">
      <w:bodyDiv w:val="1"/>
      <w:marLeft w:val="0"/>
      <w:marRight w:val="0"/>
      <w:marTop w:val="0"/>
      <w:marBottom w:val="0"/>
      <w:divBdr>
        <w:top w:val="none" w:sz="0" w:space="0" w:color="auto"/>
        <w:left w:val="none" w:sz="0" w:space="0" w:color="auto"/>
        <w:bottom w:val="none" w:sz="0" w:space="0" w:color="auto"/>
        <w:right w:val="none" w:sz="0" w:space="0" w:color="auto"/>
      </w:divBdr>
    </w:div>
    <w:div w:id="1183083273">
      <w:bodyDiv w:val="1"/>
      <w:marLeft w:val="0"/>
      <w:marRight w:val="0"/>
      <w:marTop w:val="0"/>
      <w:marBottom w:val="0"/>
      <w:divBdr>
        <w:top w:val="none" w:sz="0" w:space="0" w:color="auto"/>
        <w:left w:val="none" w:sz="0" w:space="0" w:color="auto"/>
        <w:bottom w:val="none" w:sz="0" w:space="0" w:color="auto"/>
        <w:right w:val="none" w:sz="0" w:space="0" w:color="auto"/>
      </w:divBdr>
    </w:div>
    <w:div w:id="1187913134">
      <w:bodyDiv w:val="1"/>
      <w:marLeft w:val="0"/>
      <w:marRight w:val="0"/>
      <w:marTop w:val="0"/>
      <w:marBottom w:val="0"/>
      <w:divBdr>
        <w:top w:val="none" w:sz="0" w:space="0" w:color="auto"/>
        <w:left w:val="none" w:sz="0" w:space="0" w:color="auto"/>
        <w:bottom w:val="none" w:sz="0" w:space="0" w:color="auto"/>
        <w:right w:val="none" w:sz="0" w:space="0" w:color="auto"/>
      </w:divBdr>
    </w:div>
    <w:div w:id="1191450243">
      <w:bodyDiv w:val="1"/>
      <w:marLeft w:val="0"/>
      <w:marRight w:val="0"/>
      <w:marTop w:val="0"/>
      <w:marBottom w:val="0"/>
      <w:divBdr>
        <w:top w:val="none" w:sz="0" w:space="0" w:color="auto"/>
        <w:left w:val="none" w:sz="0" w:space="0" w:color="auto"/>
        <w:bottom w:val="none" w:sz="0" w:space="0" w:color="auto"/>
        <w:right w:val="none" w:sz="0" w:space="0" w:color="auto"/>
      </w:divBdr>
    </w:div>
    <w:div w:id="1192262580">
      <w:bodyDiv w:val="1"/>
      <w:marLeft w:val="0"/>
      <w:marRight w:val="0"/>
      <w:marTop w:val="0"/>
      <w:marBottom w:val="0"/>
      <w:divBdr>
        <w:top w:val="none" w:sz="0" w:space="0" w:color="auto"/>
        <w:left w:val="none" w:sz="0" w:space="0" w:color="auto"/>
        <w:bottom w:val="none" w:sz="0" w:space="0" w:color="auto"/>
        <w:right w:val="none" w:sz="0" w:space="0" w:color="auto"/>
      </w:divBdr>
    </w:div>
    <w:div w:id="1192914695">
      <w:bodyDiv w:val="1"/>
      <w:marLeft w:val="0"/>
      <w:marRight w:val="0"/>
      <w:marTop w:val="0"/>
      <w:marBottom w:val="0"/>
      <w:divBdr>
        <w:top w:val="none" w:sz="0" w:space="0" w:color="auto"/>
        <w:left w:val="none" w:sz="0" w:space="0" w:color="auto"/>
        <w:bottom w:val="none" w:sz="0" w:space="0" w:color="auto"/>
        <w:right w:val="none" w:sz="0" w:space="0" w:color="auto"/>
      </w:divBdr>
    </w:div>
    <w:div w:id="1192961217">
      <w:bodyDiv w:val="1"/>
      <w:marLeft w:val="0"/>
      <w:marRight w:val="0"/>
      <w:marTop w:val="0"/>
      <w:marBottom w:val="0"/>
      <w:divBdr>
        <w:top w:val="none" w:sz="0" w:space="0" w:color="auto"/>
        <w:left w:val="none" w:sz="0" w:space="0" w:color="auto"/>
        <w:bottom w:val="none" w:sz="0" w:space="0" w:color="auto"/>
        <w:right w:val="none" w:sz="0" w:space="0" w:color="auto"/>
      </w:divBdr>
    </w:div>
    <w:div w:id="1193150862">
      <w:bodyDiv w:val="1"/>
      <w:marLeft w:val="0"/>
      <w:marRight w:val="0"/>
      <w:marTop w:val="0"/>
      <w:marBottom w:val="0"/>
      <w:divBdr>
        <w:top w:val="none" w:sz="0" w:space="0" w:color="auto"/>
        <w:left w:val="none" w:sz="0" w:space="0" w:color="auto"/>
        <w:bottom w:val="none" w:sz="0" w:space="0" w:color="auto"/>
        <w:right w:val="none" w:sz="0" w:space="0" w:color="auto"/>
      </w:divBdr>
    </w:div>
    <w:div w:id="1193883278">
      <w:bodyDiv w:val="1"/>
      <w:marLeft w:val="0"/>
      <w:marRight w:val="0"/>
      <w:marTop w:val="0"/>
      <w:marBottom w:val="0"/>
      <w:divBdr>
        <w:top w:val="none" w:sz="0" w:space="0" w:color="auto"/>
        <w:left w:val="none" w:sz="0" w:space="0" w:color="auto"/>
        <w:bottom w:val="none" w:sz="0" w:space="0" w:color="auto"/>
        <w:right w:val="none" w:sz="0" w:space="0" w:color="auto"/>
      </w:divBdr>
    </w:div>
    <w:div w:id="1194077401">
      <w:bodyDiv w:val="1"/>
      <w:marLeft w:val="0"/>
      <w:marRight w:val="0"/>
      <w:marTop w:val="0"/>
      <w:marBottom w:val="0"/>
      <w:divBdr>
        <w:top w:val="none" w:sz="0" w:space="0" w:color="auto"/>
        <w:left w:val="none" w:sz="0" w:space="0" w:color="auto"/>
        <w:bottom w:val="none" w:sz="0" w:space="0" w:color="auto"/>
        <w:right w:val="none" w:sz="0" w:space="0" w:color="auto"/>
      </w:divBdr>
    </w:div>
    <w:div w:id="1194656969">
      <w:bodyDiv w:val="1"/>
      <w:marLeft w:val="0"/>
      <w:marRight w:val="0"/>
      <w:marTop w:val="0"/>
      <w:marBottom w:val="0"/>
      <w:divBdr>
        <w:top w:val="none" w:sz="0" w:space="0" w:color="auto"/>
        <w:left w:val="none" w:sz="0" w:space="0" w:color="auto"/>
        <w:bottom w:val="none" w:sz="0" w:space="0" w:color="auto"/>
        <w:right w:val="none" w:sz="0" w:space="0" w:color="auto"/>
      </w:divBdr>
    </w:div>
    <w:div w:id="1196964874">
      <w:bodyDiv w:val="1"/>
      <w:marLeft w:val="0"/>
      <w:marRight w:val="0"/>
      <w:marTop w:val="0"/>
      <w:marBottom w:val="0"/>
      <w:divBdr>
        <w:top w:val="none" w:sz="0" w:space="0" w:color="auto"/>
        <w:left w:val="none" w:sz="0" w:space="0" w:color="auto"/>
        <w:bottom w:val="none" w:sz="0" w:space="0" w:color="auto"/>
        <w:right w:val="none" w:sz="0" w:space="0" w:color="auto"/>
      </w:divBdr>
    </w:div>
    <w:div w:id="1197349954">
      <w:bodyDiv w:val="1"/>
      <w:marLeft w:val="0"/>
      <w:marRight w:val="0"/>
      <w:marTop w:val="0"/>
      <w:marBottom w:val="0"/>
      <w:divBdr>
        <w:top w:val="none" w:sz="0" w:space="0" w:color="auto"/>
        <w:left w:val="none" w:sz="0" w:space="0" w:color="auto"/>
        <w:bottom w:val="none" w:sz="0" w:space="0" w:color="auto"/>
        <w:right w:val="none" w:sz="0" w:space="0" w:color="auto"/>
      </w:divBdr>
    </w:div>
    <w:div w:id="1197474952">
      <w:bodyDiv w:val="1"/>
      <w:marLeft w:val="0"/>
      <w:marRight w:val="0"/>
      <w:marTop w:val="0"/>
      <w:marBottom w:val="0"/>
      <w:divBdr>
        <w:top w:val="none" w:sz="0" w:space="0" w:color="auto"/>
        <w:left w:val="none" w:sz="0" w:space="0" w:color="auto"/>
        <w:bottom w:val="none" w:sz="0" w:space="0" w:color="auto"/>
        <w:right w:val="none" w:sz="0" w:space="0" w:color="auto"/>
      </w:divBdr>
    </w:div>
    <w:div w:id="1199128008">
      <w:bodyDiv w:val="1"/>
      <w:marLeft w:val="0"/>
      <w:marRight w:val="0"/>
      <w:marTop w:val="0"/>
      <w:marBottom w:val="0"/>
      <w:divBdr>
        <w:top w:val="none" w:sz="0" w:space="0" w:color="auto"/>
        <w:left w:val="none" w:sz="0" w:space="0" w:color="auto"/>
        <w:bottom w:val="none" w:sz="0" w:space="0" w:color="auto"/>
        <w:right w:val="none" w:sz="0" w:space="0" w:color="auto"/>
      </w:divBdr>
    </w:div>
    <w:div w:id="1200313029">
      <w:bodyDiv w:val="1"/>
      <w:marLeft w:val="0"/>
      <w:marRight w:val="0"/>
      <w:marTop w:val="0"/>
      <w:marBottom w:val="0"/>
      <w:divBdr>
        <w:top w:val="none" w:sz="0" w:space="0" w:color="auto"/>
        <w:left w:val="none" w:sz="0" w:space="0" w:color="auto"/>
        <w:bottom w:val="none" w:sz="0" w:space="0" w:color="auto"/>
        <w:right w:val="none" w:sz="0" w:space="0" w:color="auto"/>
      </w:divBdr>
    </w:div>
    <w:div w:id="1200823343">
      <w:bodyDiv w:val="1"/>
      <w:marLeft w:val="0"/>
      <w:marRight w:val="0"/>
      <w:marTop w:val="0"/>
      <w:marBottom w:val="0"/>
      <w:divBdr>
        <w:top w:val="none" w:sz="0" w:space="0" w:color="auto"/>
        <w:left w:val="none" w:sz="0" w:space="0" w:color="auto"/>
        <w:bottom w:val="none" w:sz="0" w:space="0" w:color="auto"/>
        <w:right w:val="none" w:sz="0" w:space="0" w:color="auto"/>
      </w:divBdr>
    </w:div>
    <w:div w:id="1200901975">
      <w:bodyDiv w:val="1"/>
      <w:marLeft w:val="0"/>
      <w:marRight w:val="0"/>
      <w:marTop w:val="0"/>
      <w:marBottom w:val="0"/>
      <w:divBdr>
        <w:top w:val="none" w:sz="0" w:space="0" w:color="auto"/>
        <w:left w:val="none" w:sz="0" w:space="0" w:color="auto"/>
        <w:bottom w:val="none" w:sz="0" w:space="0" w:color="auto"/>
        <w:right w:val="none" w:sz="0" w:space="0" w:color="auto"/>
      </w:divBdr>
    </w:div>
    <w:div w:id="1201165640">
      <w:bodyDiv w:val="1"/>
      <w:marLeft w:val="0"/>
      <w:marRight w:val="0"/>
      <w:marTop w:val="0"/>
      <w:marBottom w:val="0"/>
      <w:divBdr>
        <w:top w:val="none" w:sz="0" w:space="0" w:color="auto"/>
        <w:left w:val="none" w:sz="0" w:space="0" w:color="auto"/>
        <w:bottom w:val="none" w:sz="0" w:space="0" w:color="auto"/>
        <w:right w:val="none" w:sz="0" w:space="0" w:color="auto"/>
      </w:divBdr>
    </w:div>
    <w:div w:id="1201555366">
      <w:bodyDiv w:val="1"/>
      <w:marLeft w:val="0"/>
      <w:marRight w:val="0"/>
      <w:marTop w:val="0"/>
      <w:marBottom w:val="0"/>
      <w:divBdr>
        <w:top w:val="none" w:sz="0" w:space="0" w:color="auto"/>
        <w:left w:val="none" w:sz="0" w:space="0" w:color="auto"/>
        <w:bottom w:val="none" w:sz="0" w:space="0" w:color="auto"/>
        <w:right w:val="none" w:sz="0" w:space="0" w:color="auto"/>
      </w:divBdr>
    </w:div>
    <w:div w:id="1201866343">
      <w:bodyDiv w:val="1"/>
      <w:marLeft w:val="0"/>
      <w:marRight w:val="0"/>
      <w:marTop w:val="0"/>
      <w:marBottom w:val="0"/>
      <w:divBdr>
        <w:top w:val="none" w:sz="0" w:space="0" w:color="auto"/>
        <w:left w:val="none" w:sz="0" w:space="0" w:color="auto"/>
        <w:bottom w:val="none" w:sz="0" w:space="0" w:color="auto"/>
        <w:right w:val="none" w:sz="0" w:space="0" w:color="auto"/>
      </w:divBdr>
    </w:div>
    <w:div w:id="1206218793">
      <w:bodyDiv w:val="1"/>
      <w:marLeft w:val="0"/>
      <w:marRight w:val="0"/>
      <w:marTop w:val="0"/>
      <w:marBottom w:val="0"/>
      <w:divBdr>
        <w:top w:val="none" w:sz="0" w:space="0" w:color="auto"/>
        <w:left w:val="none" w:sz="0" w:space="0" w:color="auto"/>
        <w:bottom w:val="none" w:sz="0" w:space="0" w:color="auto"/>
        <w:right w:val="none" w:sz="0" w:space="0" w:color="auto"/>
      </w:divBdr>
    </w:div>
    <w:div w:id="1206795216">
      <w:bodyDiv w:val="1"/>
      <w:marLeft w:val="0"/>
      <w:marRight w:val="0"/>
      <w:marTop w:val="0"/>
      <w:marBottom w:val="0"/>
      <w:divBdr>
        <w:top w:val="none" w:sz="0" w:space="0" w:color="auto"/>
        <w:left w:val="none" w:sz="0" w:space="0" w:color="auto"/>
        <w:bottom w:val="none" w:sz="0" w:space="0" w:color="auto"/>
        <w:right w:val="none" w:sz="0" w:space="0" w:color="auto"/>
      </w:divBdr>
    </w:div>
    <w:div w:id="1207638992">
      <w:bodyDiv w:val="1"/>
      <w:marLeft w:val="0"/>
      <w:marRight w:val="0"/>
      <w:marTop w:val="0"/>
      <w:marBottom w:val="0"/>
      <w:divBdr>
        <w:top w:val="none" w:sz="0" w:space="0" w:color="auto"/>
        <w:left w:val="none" w:sz="0" w:space="0" w:color="auto"/>
        <w:bottom w:val="none" w:sz="0" w:space="0" w:color="auto"/>
        <w:right w:val="none" w:sz="0" w:space="0" w:color="auto"/>
      </w:divBdr>
    </w:div>
    <w:div w:id="1210412997">
      <w:bodyDiv w:val="1"/>
      <w:marLeft w:val="0"/>
      <w:marRight w:val="0"/>
      <w:marTop w:val="0"/>
      <w:marBottom w:val="0"/>
      <w:divBdr>
        <w:top w:val="none" w:sz="0" w:space="0" w:color="auto"/>
        <w:left w:val="none" w:sz="0" w:space="0" w:color="auto"/>
        <w:bottom w:val="none" w:sz="0" w:space="0" w:color="auto"/>
        <w:right w:val="none" w:sz="0" w:space="0" w:color="auto"/>
      </w:divBdr>
    </w:div>
    <w:div w:id="1210997454">
      <w:bodyDiv w:val="1"/>
      <w:marLeft w:val="0"/>
      <w:marRight w:val="0"/>
      <w:marTop w:val="0"/>
      <w:marBottom w:val="0"/>
      <w:divBdr>
        <w:top w:val="none" w:sz="0" w:space="0" w:color="auto"/>
        <w:left w:val="none" w:sz="0" w:space="0" w:color="auto"/>
        <w:bottom w:val="none" w:sz="0" w:space="0" w:color="auto"/>
        <w:right w:val="none" w:sz="0" w:space="0" w:color="auto"/>
      </w:divBdr>
    </w:div>
    <w:div w:id="1211959714">
      <w:bodyDiv w:val="1"/>
      <w:marLeft w:val="0"/>
      <w:marRight w:val="0"/>
      <w:marTop w:val="0"/>
      <w:marBottom w:val="0"/>
      <w:divBdr>
        <w:top w:val="none" w:sz="0" w:space="0" w:color="auto"/>
        <w:left w:val="none" w:sz="0" w:space="0" w:color="auto"/>
        <w:bottom w:val="none" w:sz="0" w:space="0" w:color="auto"/>
        <w:right w:val="none" w:sz="0" w:space="0" w:color="auto"/>
      </w:divBdr>
    </w:div>
    <w:div w:id="1213493255">
      <w:bodyDiv w:val="1"/>
      <w:marLeft w:val="0"/>
      <w:marRight w:val="0"/>
      <w:marTop w:val="0"/>
      <w:marBottom w:val="0"/>
      <w:divBdr>
        <w:top w:val="none" w:sz="0" w:space="0" w:color="auto"/>
        <w:left w:val="none" w:sz="0" w:space="0" w:color="auto"/>
        <w:bottom w:val="none" w:sz="0" w:space="0" w:color="auto"/>
        <w:right w:val="none" w:sz="0" w:space="0" w:color="auto"/>
      </w:divBdr>
    </w:div>
    <w:div w:id="1216965892">
      <w:bodyDiv w:val="1"/>
      <w:marLeft w:val="0"/>
      <w:marRight w:val="0"/>
      <w:marTop w:val="0"/>
      <w:marBottom w:val="0"/>
      <w:divBdr>
        <w:top w:val="none" w:sz="0" w:space="0" w:color="auto"/>
        <w:left w:val="none" w:sz="0" w:space="0" w:color="auto"/>
        <w:bottom w:val="none" w:sz="0" w:space="0" w:color="auto"/>
        <w:right w:val="none" w:sz="0" w:space="0" w:color="auto"/>
      </w:divBdr>
    </w:div>
    <w:div w:id="1217084949">
      <w:bodyDiv w:val="1"/>
      <w:marLeft w:val="0"/>
      <w:marRight w:val="0"/>
      <w:marTop w:val="0"/>
      <w:marBottom w:val="0"/>
      <w:divBdr>
        <w:top w:val="none" w:sz="0" w:space="0" w:color="auto"/>
        <w:left w:val="none" w:sz="0" w:space="0" w:color="auto"/>
        <w:bottom w:val="none" w:sz="0" w:space="0" w:color="auto"/>
        <w:right w:val="none" w:sz="0" w:space="0" w:color="auto"/>
      </w:divBdr>
    </w:div>
    <w:div w:id="1218319331">
      <w:bodyDiv w:val="1"/>
      <w:marLeft w:val="0"/>
      <w:marRight w:val="0"/>
      <w:marTop w:val="0"/>
      <w:marBottom w:val="0"/>
      <w:divBdr>
        <w:top w:val="none" w:sz="0" w:space="0" w:color="auto"/>
        <w:left w:val="none" w:sz="0" w:space="0" w:color="auto"/>
        <w:bottom w:val="none" w:sz="0" w:space="0" w:color="auto"/>
        <w:right w:val="none" w:sz="0" w:space="0" w:color="auto"/>
      </w:divBdr>
    </w:div>
    <w:div w:id="1219970915">
      <w:bodyDiv w:val="1"/>
      <w:marLeft w:val="0"/>
      <w:marRight w:val="0"/>
      <w:marTop w:val="0"/>
      <w:marBottom w:val="0"/>
      <w:divBdr>
        <w:top w:val="none" w:sz="0" w:space="0" w:color="auto"/>
        <w:left w:val="none" w:sz="0" w:space="0" w:color="auto"/>
        <w:bottom w:val="none" w:sz="0" w:space="0" w:color="auto"/>
        <w:right w:val="none" w:sz="0" w:space="0" w:color="auto"/>
      </w:divBdr>
    </w:div>
    <w:div w:id="1221405074">
      <w:bodyDiv w:val="1"/>
      <w:marLeft w:val="0"/>
      <w:marRight w:val="0"/>
      <w:marTop w:val="0"/>
      <w:marBottom w:val="0"/>
      <w:divBdr>
        <w:top w:val="none" w:sz="0" w:space="0" w:color="auto"/>
        <w:left w:val="none" w:sz="0" w:space="0" w:color="auto"/>
        <w:bottom w:val="none" w:sz="0" w:space="0" w:color="auto"/>
        <w:right w:val="none" w:sz="0" w:space="0" w:color="auto"/>
      </w:divBdr>
    </w:div>
    <w:div w:id="1221984494">
      <w:bodyDiv w:val="1"/>
      <w:marLeft w:val="0"/>
      <w:marRight w:val="0"/>
      <w:marTop w:val="0"/>
      <w:marBottom w:val="0"/>
      <w:divBdr>
        <w:top w:val="none" w:sz="0" w:space="0" w:color="auto"/>
        <w:left w:val="none" w:sz="0" w:space="0" w:color="auto"/>
        <w:bottom w:val="none" w:sz="0" w:space="0" w:color="auto"/>
        <w:right w:val="none" w:sz="0" w:space="0" w:color="auto"/>
      </w:divBdr>
    </w:div>
    <w:div w:id="1222402134">
      <w:bodyDiv w:val="1"/>
      <w:marLeft w:val="0"/>
      <w:marRight w:val="0"/>
      <w:marTop w:val="0"/>
      <w:marBottom w:val="0"/>
      <w:divBdr>
        <w:top w:val="none" w:sz="0" w:space="0" w:color="auto"/>
        <w:left w:val="none" w:sz="0" w:space="0" w:color="auto"/>
        <w:bottom w:val="none" w:sz="0" w:space="0" w:color="auto"/>
        <w:right w:val="none" w:sz="0" w:space="0" w:color="auto"/>
      </w:divBdr>
    </w:div>
    <w:div w:id="1223906866">
      <w:bodyDiv w:val="1"/>
      <w:marLeft w:val="0"/>
      <w:marRight w:val="0"/>
      <w:marTop w:val="0"/>
      <w:marBottom w:val="0"/>
      <w:divBdr>
        <w:top w:val="none" w:sz="0" w:space="0" w:color="auto"/>
        <w:left w:val="none" w:sz="0" w:space="0" w:color="auto"/>
        <w:bottom w:val="none" w:sz="0" w:space="0" w:color="auto"/>
        <w:right w:val="none" w:sz="0" w:space="0" w:color="auto"/>
      </w:divBdr>
    </w:div>
    <w:div w:id="1225872509">
      <w:bodyDiv w:val="1"/>
      <w:marLeft w:val="0"/>
      <w:marRight w:val="0"/>
      <w:marTop w:val="0"/>
      <w:marBottom w:val="0"/>
      <w:divBdr>
        <w:top w:val="none" w:sz="0" w:space="0" w:color="auto"/>
        <w:left w:val="none" w:sz="0" w:space="0" w:color="auto"/>
        <w:bottom w:val="none" w:sz="0" w:space="0" w:color="auto"/>
        <w:right w:val="none" w:sz="0" w:space="0" w:color="auto"/>
      </w:divBdr>
    </w:div>
    <w:div w:id="1226641826">
      <w:bodyDiv w:val="1"/>
      <w:marLeft w:val="0"/>
      <w:marRight w:val="0"/>
      <w:marTop w:val="0"/>
      <w:marBottom w:val="0"/>
      <w:divBdr>
        <w:top w:val="none" w:sz="0" w:space="0" w:color="auto"/>
        <w:left w:val="none" w:sz="0" w:space="0" w:color="auto"/>
        <w:bottom w:val="none" w:sz="0" w:space="0" w:color="auto"/>
        <w:right w:val="none" w:sz="0" w:space="0" w:color="auto"/>
      </w:divBdr>
    </w:div>
    <w:div w:id="1226834785">
      <w:bodyDiv w:val="1"/>
      <w:marLeft w:val="0"/>
      <w:marRight w:val="0"/>
      <w:marTop w:val="0"/>
      <w:marBottom w:val="0"/>
      <w:divBdr>
        <w:top w:val="none" w:sz="0" w:space="0" w:color="auto"/>
        <w:left w:val="none" w:sz="0" w:space="0" w:color="auto"/>
        <w:bottom w:val="none" w:sz="0" w:space="0" w:color="auto"/>
        <w:right w:val="none" w:sz="0" w:space="0" w:color="auto"/>
      </w:divBdr>
    </w:div>
    <w:div w:id="1227254706">
      <w:bodyDiv w:val="1"/>
      <w:marLeft w:val="0"/>
      <w:marRight w:val="0"/>
      <w:marTop w:val="0"/>
      <w:marBottom w:val="0"/>
      <w:divBdr>
        <w:top w:val="none" w:sz="0" w:space="0" w:color="auto"/>
        <w:left w:val="none" w:sz="0" w:space="0" w:color="auto"/>
        <w:bottom w:val="none" w:sz="0" w:space="0" w:color="auto"/>
        <w:right w:val="none" w:sz="0" w:space="0" w:color="auto"/>
      </w:divBdr>
    </w:div>
    <w:div w:id="1227449325">
      <w:bodyDiv w:val="1"/>
      <w:marLeft w:val="0"/>
      <w:marRight w:val="0"/>
      <w:marTop w:val="0"/>
      <w:marBottom w:val="0"/>
      <w:divBdr>
        <w:top w:val="none" w:sz="0" w:space="0" w:color="auto"/>
        <w:left w:val="none" w:sz="0" w:space="0" w:color="auto"/>
        <w:bottom w:val="none" w:sz="0" w:space="0" w:color="auto"/>
        <w:right w:val="none" w:sz="0" w:space="0" w:color="auto"/>
      </w:divBdr>
    </w:div>
    <w:div w:id="1230531882">
      <w:bodyDiv w:val="1"/>
      <w:marLeft w:val="0"/>
      <w:marRight w:val="0"/>
      <w:marTop w:val="0"/>
      <w:marBottom w:val="0"/>
      <w:divBdr>
        <w:top w:val="none" w:sz="0" w:space="0" w:color="auto"/>
        <w:left w:val="none" w:sz="0" w:space="0" w:color="auto"/>
        <w:bottom w:val="none" w:sz="0" w:space="0" w:color="auto"/>
        <w:right w:val="none" w:sz="0" w:space="0" w:color="auto"/>
      </w:divBdr>
    </w:div>
    <w:div w:id="1230773018">
      <w:bodyDiv w:val="1"/>
      <w:marLeft w:val="0"/>
      <w:marRight w:val="0"/>
      <w:marTop w:val="0"/>
      <w:marBottom w:val="0"/>
      <w:divBdr>
        <w:top w:val="none" w:sz="0" w:space="0" w:color="auto"/>
        <w:left w:val="none" w:sz="0" w:space="0" w:color="auto"/>
        <w:bottom w:val="none" w:sz="0" w:space="0" w:color="auto"/>
        <w:right w:val="none" w:sz="0" w:space="0" w:color="auto"/>
      </w:divBdr>
    </w:div>
    <w:div w:id="1231118806">
      <w:bodyDiv w:val="1"/>
      <w:marLeft w:val="0"/>
      <w:marRight w:val="0"/>
      <w:marTop w:val="0"/>
      <w:marBottom w:val="0"/>
      <w:divBdr>
        <w:top w:val="none" w:sz="0" w:space="0" w:color="auto"/>
        <w:left w:val="none" w:sz="0" w:space="0" w:color="auto"/>
        <w:bottom w:val="none" w:sz="0" w:space="0" w:color="auto"/>
        <w:right w:val="none" w:sz="0" w:space="0" w:color="auto"/>
      </w:divBdr>
    </w:div>
    <w:div w:id="1231235822">
      <w:bodyDiv w:val="1"/>
      <w:marLeft w:val="0"/>
      <w:marRight w:val="0"/>
      <w:marTop w:val="0"/>
      <w:marBottom w:val="0"/>
      <w:divBdr>
        <w:top w:val="none" w:sz="0" w:space="0" w:color="auto"/>
        <w:left w:val="none" w:sz="0" w:space="0" w:color="auto"/>
        <w:bottom w:val="none" w:sz="0" w:space="0" w:color="auto"/>
        <w:right w:val="none" w:sz="0" w:space="0" w:color="auto"/>
      </w:divBdr>
    </w:div>
    <w:div w:id="1232161623">
      <w:bodyDiv w:val="1"/>
      <w:marLeft w:val="0"/>
      <w:marRight w:val="0"/>
      <w:marTop w:val="0"/>
      <w:marBottom w:val="0"/>
      <w:divBdr>
        <w:top w:val="none" w:sz="0" w:space="0" w:color="auto"/>
        <w:left w:val="none" w:sz="0" w:space="0" w:color="auto"/>
        <w:bottom w:val="none" w:sz="0" w:space="0" w:color="auto"/>
        <w:right w:val="none" w:sz="0" w:space="0" w:color="auto"/>
      </w:divBdr>
    </w:div>
    <w:div w:id="1232616019">
      <w:bodyDiv w:val="1"/>
      <w:marLeft w:val="0"/>
      <w:marRight w:val="0"/>
      <w:marTop w:val="0"/>
      <w:marBottom w:val="0"/>
      <w:divBdr>
        <w:top w:val="none" w:sz="0" w:space="0" w:color="auto"/>
        <w:left w:val="none" w:sz="0" w:space="0" w:color="auto"/>
        <w:bottom w:val="none" w:sz="0" w:space="0" w:color="auto"/>
        <w:right w:val="none" w:sz="0" w:space="0" w:color="auto"/>
      </w:divBdr>
    </w:div>
    <w:div w:id="1234050707">
      <w:bodyDiv w:val="1"/>
      <w:marLeft w:val="0"/>
      <w:marRight w:val="0"/>
      <w:marTop w:val="0"/>
      <w:marBottom w:val="0"/>
      <w:divBdr>
        <w:top w:val="none" w:sz="0" w:space="0" w:color="auto"/>
        <w:left w:val="none" w:sz="0" w:space="0" w:color="auto"/>
        <w:bottom w:val="none" w:sz="0" w:space="0" w:color="auto"/>
        <w:right w:val="none" w:sz="0" w:space="0" w:color="auto"/>
      </w:divBdr>
    </w:div>
    <w:div w:id="1234776501">
      <w:bodyDiv w:val="1"/>
      <w:marLeft w:val="0"/>
      <w:marRight w:val="0"/>
      <w:marTop w:val="0"/>
      <w:marBottom w:val="0"/>
      <w:divBdr>
        <w:top w:val="none" w:sz="0" w:space="0" w:color="auto"/>
        <w:left w:val="none" w:sz="0" w:space="0" w:color="auto"/>
        <w:bottom w:val="none" w:sz="0" w:space="0" w:color="auto"/>
        <w:right w:val="none" w:sz="0" w:space="0" w:color="auto"/>
      </w:divBdr>
    </w:div>
    <w:div w:id="1237133304">
      <w:bodyDiv w:val="1"/>
      <w:marLeft w:val="0"/>
      <w:marRight w:val="0"/>
      <w:marTop w:val="0"/>
      <w:marBottom w:val="0"/>
      <w:divBdr>
        <w:top w:val="none" w:sz="0" w:space="0" w:color="auto"/>
        <w:left w:val="none" w:sz="0" w:space="0" w:color="auto"/>
        <w:bottom w:val="none" w:sz="0" w:space="0" w:color="auto"/>
        <w:right w:val="none" w:sz="0" w:space="0" w:color="auto"/>
      </w:divBdr>
    </w:div>
    <w:div w:id="1237518165">
      <w:bodyDiv w:val="1"/>
      <w:marLeft w:val="0"/>
      <w:marRight w:val="0"/>
      <w:marTop w:val="0"/>
      <w:marBottom w:val="0"/>
      <w:divBdr>
        <w:top w:val="none" w:sz="0" w:space="0" w:color="auto"/>
        <w:left w:val="none" w:sz="0" w:space="0" w:color="auto"/>
        <w:bottom w:val="none" w:sz="0" w:space="0" w:color="auto"/>
        <w:right w:val="none" w:sz="0" w:space="0" w:color="auto"/>
      </w:divBdr>
    </w:div>
    <w:div w:id="1238324914">
      <w:bodyDiv w:val="1"/>
      <w:marLeft w:val="0"/>
      <w:marRight w:val="0"/>
      <w:marTop w:val="0"/>
      <w:marBottom w:val="0"/>
      <w:divBdr>
        <w:top w:val="none" w:sz="0" w:space="0" w:color="auto"/>
        <w:left w:val="none" w:sz="0" w:space="0" w:color="auto"/>
        <w:bottom w:val="none" w:sz="0" w:space="0" w:color="auto"/>
        <w:right w:val="none" w:sz="0" w:space="0" w:color="auto"/>
      </w:divBdr>
    </w:div>
    <w:div w:id="1239099450">
      <w:bodyDiv w:val="1"/>
      <w:marLeft w:val="0"/>
      <w:marRight w:val="0"/>
      <w:marTop w:val="0"/>
      <w:marBottom w:val="0"/>
      <w:divBdr>
        <w:top w:val="none" w:sz="0" w:space="0" w:color="auto"/>
        <w:left w:val="none" w:sz="0" w:space="0" w:color="auto"/>
        <w:bottom w:val="none" w:sz="0" w:space="0" w:color="auto"/>
        <w:right w:val="none" w:sz="0" w:space="0" w:color="auto"/>
      </w:divBdr>
    </w:div>
    <w:div w:id="1240821159">
      <w:bodyDiv w:val="1"/>
      <w:marLeft w:val="0"/>
      <w:marRight w:val="0"/>
      <w:marTop w:val="0"/>
      <w:marBottom w:val="0"/>
      <w:divBdr>
        <w:top w:val="none" w:sz="0" w:space="0" w:color="auto"/>
        <w:left w:val="none" w:sz="0" w:space="0" w:color="auto"/>
        <w:bottom w:val="none" w:sz="0" w:space="0" w:color="auto"/>
        <w:right w:val="none" w:sz="0" w:space="0" w:color="auto"/>
      </w:divBdr>
    </w:div>
    <w:div w:id="1241213170">
      <w:bodyDiv w:val="1"/>
      <w:marLeft w:val="0"/>
      <w:marRight w:val="0"/>
      <w:marTop w:val="0"/>
      <w:marBottom w:val="0"/>
      <w:divBdr>
        <w:top w:val="none" w:sz="0" w:space="0" w:color="auto"/>
        <w:left w:val="none" w:sz="0" w:space="0" w:color="auto"/>
        <w:bottom w:val="none" w:sz="0" w:space="0" w:color="auto"/>
        <w:right w:val="none" w:sz="0" w:space="0" w:color="auto"/>
      </w:divBdr>
    </w:div>
    <w:div w:id="1241253860">
      <w:bodyDiv w:val="1"/>
      <w:marLeft w:val="0"/>
      <w:marRight w:val="0"/>
      <w:marTop w:val="0"/>
      <w:marBottom w:val="0"/>
      <w:divBdr>
        <w:top w:val="none" w:sz="0" w:space="0" w:color="auto"/>
        <w:left w:val="none" w:sz="0" w:space="0" w:color="auto"/>
        <w:bottom w:val="none" w:sz="0" w:space="0" w:color="auto"/>
        <w:right w:val="none" w:sz="0" w:space="0" w:color="auto"/>
      </w:divBdr>
    </w:div>
    <w:div w:id="1241603886">
      <w:bodyDiv w:val="1"/>
      <w:marLeft w:val="0"/>
      <w:marRight w:val="0"/>
      <w:marTop w:val="0"/>
      <w:marBottom w:val="0"/>
      <w:divBdr>
        <w:top w:val="none" w:sz="0" w:space="0" w:color="auto"/>
        <w:left w:val="none" w:sz="0" w:space="0" w:color="auto"/>
        <w:bottom w:val="none" w:sz="0" w:space="0" w:color="auto"/>
        <w:right w:val="none" w:sz="0" w:space="0" w:color="auto"/>
      </w:divBdr>
    </w:div>
    <w:div w:id="1241670138">
      <w:bodyDiv w:val="1"/>
      <w:marLeft w:val="0"/>
      <w:marRight w:val="0"/>
      <w:marTop w:val="0"/>
      <w:marBottom w:val="0"/>
      <w:divBdr>
        <w:top w:val="none" w:sz="0" w:space="0" w:color="auto"/>
        <w:left w:val="none" w:sz="0" w:space="0" w:color="auto"/>
        <w:bottom w:val="none" w:sz="0" w:space="0" w:color="auto"/>
        <w:right w:val="none" w:sz="0" w:space="0" w:color="auto"/>
      </w:divBdr>
    </w:div>
    <w:div w:id="1243568462">
      <w:bodyDiv w:val="1"/>
      <w:marLeft w:val="0"/>
      <w:marRight w:val="0"/>
      <w:marTop w:val="0"/>
      <w:marBottom w:val="0"/>
      <w:divBdr>
        <w:top w:val="none" w:sz="0" w:space="0" w:color="auto"/>
        <w:left w:val="none" w:sz="0" w:space="0" w:color="auto"/>
        <w:bottom w:val="none" w:sz="0" w:space="0" w:color="auto"/>
        <w:right w:val="none" w:sz="0" w:space="0" w:color="auto"/>
      </w:divBdr>
    </w:div>
    <w:div w:id="1246917384">
      <w:bodyDiv w:val="1"/>
      <w:marLeft w:val="0"/>
      <w:marRight w:val="0"/>
      <w:marTop w:val="0"/>
      <w:marBottom w:val="0"/>
      <w:divBdr>
        <w:top w:val="none" w:sz="0" w:space="0" w:color="auto"/>
        <w:left w:val="none" w:sz="0" w:space="0" w:color="auto"/>
        <w:bottom w:val="none" w:sz="0" w:space="0" w:color="auto"/>
        <w:right w:val="none" w:sz="0" w:space="0" w:color="auto"/>
      </w:divBdr>
    </w:div>
    <w:div w:id="1247422881">
      <w:bodyDiv w:val="1"/>
      <w:marLeft w:val="0"/>
      <w:marRight w:val="0"/>
      <w:marTop w:val="0"/>
      <w:marBottom w:val="0"/>
      <w:divBdr>
        <w:top w:val="none" w:sz="0" w:space="0" w:color="auto"/>
        <w:left w:val="none" w:sz="0" w:space="0" w:color="auto"/>
        <w:bottom w:val="none" w:sz="0" w:space="0" w:color="auto"/>
        <w:right w:val="none" w:sz="0" w:space="0" w:color="auto"/>
      </w:divBdr>
    </w:div>
    <w:div w:id="1248228659">
      <w:bodyDiv w:val="1"/>
      <w:marLeft w:val="0"/>
      <w:marRight w:val="0"/>
      <w:marTop w:val="0"/>
      <w:marBottom w:val="0"/>
      <w:divBdr>
        <w:top w:val="none" w:sz="0" w:space="0" w:color="auto"/>
        <w:left w:val="none" w:sz="0" w:space="0" w:color="auto"/>
        <w:bottom w:val="none" w:sz="0" w:space="0" w:color="auto"/>
        <w:right w:val="none" w:sz="0" w:space="0" w:color="auto"/>
      </w:divBdr>
    </w:div>
    <w:div w:id="1258563919">
      <w:bodyDiv w:val="1"/>
      <w:marLeft w:val="0"/>
      <w:marRight w:val="0"/>
      <w:marTop w:val="0"/>
      <w:marBottom w:val="0"/>
      <w:divBdr>
        <w:top w:val="none" w:sz="0" w:space="0" w:color="auto"/>
        <w:left w:val="none" w:sz="0" w:space="0" w:color="auto"/>
        <w:bottom w:val="none" w:sz="0" w:space="0" w:color="auto"/>
        <w:right w:val="none" w:sz="0" w:space="0" w:color="auto"/>
      </w:divBdr>
    </w:div>
    <w:div w:id="1258756273">
      <w:bodyDiv w:val="1"/>
      <w:marLeft w:val="0"/>
      <w:marRight w:val="0"/>
      <w:marTop w:val="0"/>
      <w:marBottom w:val="0"/>
      <w:divBdr>
        <w:top w:val="none" w:sz="0" w:space="0" w:color="auto"/>
        <w:left w:val="none" w:sz="0" w:space="0" w:color="auto"/>
        <w:bottom w:val="none" w:sz="0" w:space="0" w:color="auto"/>
        <w:right w:val="none" w:sz="0" w:space="0" w:color="auto"/>
      </w:divBdr>
    </w:div>
    <w:div w:id="1260485977">
      <w:bodyDiv w:val="1"/>
      <w:marLeft w:val="0"/>
      <w:marRight w:val="0"/>
      <w:marTop w:val="0"/>
      <w:marBottom w:val="0"/>
      <w:divBdr>
        <w:top w:val="none" w:sz="0" w:space="0" w:color="auto"/>
        <w:left w:val="none" w:sz="0" w:space="0" w:color="auto"/>
        <w:bottom w:val="none" w:sz="0" w:space="0" w:color="auto"/>
        <w:right w:val="none" w:sz="0" w:space="0" w:color="auto"/>
      </w:divBdr>
    </w:div>
    <w:div w:id="1260525845">
      <w:bodyDiv w:val="1"/>
      <w:marLeft w:val="0"/>
      <w:marRight w:val="0"/>
      <w:marTop w:val="0"/>
      <w:marBottom w:val="0"/>
      <w:divBdr>
        <w:top w:val="none" w:sz="0" w:space="0" w:color="auto"/>
        <w:left w:val="none" w:sz="0" w:space="0" w:color="auto"/>
        <w:bottom w:val="none" w:sz="0" w:space="0" w:color="auto"/>
        <w:right w:val="none" w:sz="0" w:space="0" w:color="auto"/>
      </w:divBdr>
    </w:div>
    <w:div w:id="1260720021">
      <w:bodyDiv w:val="1"/>
      <w:marLeft w:val="0"/>
      <w:marRight w:val="0"/>
      <w:marTop w:val="0"/>
      <w:marBottom w:val="0"/>
      <w:divBdr>
        <w:top w:val="none" w:sz="0" w:space="0" w:color="auto"/>
        <w:left w:val="none" w:sz="0" w:space="0" w:color="auto"/>
        <w:bottom w:val="none" w:sz="0" w:space="0" w:color="auto"/>
        <w:right w:val="none" w:sz="0" w:space="0" w:color="auto"/>
      </w:divBdr>
    </w:div>
    <w:div w:id="1263029906">
      <w:bodyDiv w:val="1"/>
      <w:marLeft w:val="0"/>
      <w:marRight w:val="0"/>
      <w:marTop w:val="0"/>
      <w:marBottom w:val="0"/>
      <w:divBdr>
        <w:top w:val="none" w:sz="0" w:space="0" w:color="auto"/>
        <w:left w:val="none" w:sz="0" w:space="0" w:color="auto"/>
        <w:bottom w:val="none" w:sz="0" w:space="0" w:color="auto"/>
        <w:right w:val="none" w:sz="0" w:space="0" w:color="auto"/>
      </w:divBdr>
    </w:div>
    <w:div w:id="1263218907">
      <w:bodyDiv w:val="1"/>
      <w:marLeft w:val="0"/>
      <w:marRight w:val="0"/>
      <w:marTop w:val="0"/>
      <w:marBottom w:val="0"/>
      <w:divBdr>
        <w:top w:val="none" w:sz="0" w:space="0" w:color="auto"/>
        <w:left w:val="none" w:sz="0" w:space="0" w:color="auto"/>
        <w:bottom w:val="none" w:sz="0" w:space="0" w:color="auto"/>
        <w:right w:val="none" w:sz="0" w:space="0" w:color="auto"/>
      </w:divBdr>
    </w:div>
    <w:div w:id="1264073068">
      <w:bodyDiv w:val="1"/>
      <w:marLeft w:val="0"/>
      <w:marRight w:val="0"/>
      <w:marTop w:val="0"/>
      <w:marBottom w:val="0"/>
      <w:divBdr>
        <w:top w:val="none" w:sz="0" w:space="0" w:color="auto"/>
        <w:left w:val="none" w:sz="0" w:space="0" w:color="auto"/>
        <w:bottom w:val="none" w:sz="0" w:space="0" w:color="auto"/>
        <w:right w:val="none" w:sz="0" w:space="0" w:color="auto"/>
      </w:divBdr>
    </w:div>
    <w:div w:id="1264458157">
      <w:bodyDiv w:val="1"/>
      <w:marLeft w:val="0"/>
      <w:marRight w:val="0"/>
      <w:marTop w:val="0"/>
      <w:marBottom w:val="0"/>
      <w:divBdr>
        <w:top w:val="none" w:sz="0" w:space="0" w:color="auto"/>
        <w:left w:val="none" w:sz="0" w:space="0" w:color="auto"/>
        <w:bottom w:val="none" w:sz="0" w:space="0" w:color="auto"/>
        <w:right w:val="none" w:sz="0" w:space="0" w:color="auto"/>
      </w:divBdr>
    </w:div>
    <w:div w:id="1265529109">
      <w:bodyDiv w:val="1"/>
      <w:marLeft w:val="0"/>
      <w:marRight w:val="0"/>
      <w:marTop w:val="0"/>
      <w:marBottom w:val="0"/>
      <w:divBdr>
        <w:top w:val="none" w:sz="0" w:space="0" w:color="auto"/>
        <w:left w:val="none" w:sz="0" w:space="0" w:color="auto"/>
        <w:bottom w:val="none" w:sz="0" w:space="0" w:color="auto"/>
        <w:right w:val="none" w:sz="0" w:space="0" w:color="auto"/>
      </w:divBdr>
    </w:div>
    <w:div w:id="1268074181">
      <w:bodyDiv w:val="1"/>
      <w:marLeft w:val="0"/>
      <w:marRight w:val="0"/>
      <w:marTop w:val="0"/>
      <w:marBottom w:val="0"/>
      <w:divBdr>
        <w:top w:val="none" w:sz="0" w:space="0" w:color="auto"/>
        <w:left w:val="none" w:sz="0" w:space="0" w:color="auto"/>
        <w:bottom w:val="none" w:sz="0" w:space="0" w:color="auto"/>
        <w:right w:val="none" w:sz="0" w:space="0" w:color="auto"/>
      </w:divBdr>
    </w:div>
    <w:div w:id="1269970971">
      <w:bodyDiv w:val="1"/>
      <w:marLeft w:val="0"/>
      <w:marRight w:val="0"/>
      <w:marTop w:val="0"/>
      <w:marBottom w:val="0"/>
      <w:divBdr>
        <w:top w:val="none" w:sz="0" w:space="0" w:color="auto"/>
        <w:left w:val="none" w:sz="0" w:space="0" w:color="auto"/>
        <w:bottom w:val="none" w:sz="0" w:space="0" w:color="auto"/>
        <w:right w:val="none" w:sz="0" w:space="0" w:color="auto"/>
      </w:divBdr>
    </w:div>
    <w:div w:id="1272204649">
      <w:bodyDiv w:val="1"/>
      <w:marLeft w:val="0"/>
      <w:marRight w:val="0"/>
      <w:marTop w:val="0"/>
      <w:marBottom w:val="0"/>
      <w:divBdr>
        <w:top w:val="none" w:sz="0" w:space="0" w:color="auto"/>
        <w:left w:val="none" w:sz="0" w:space="0" w:color="auto"/>
        <w:bottom w:val="none" w:sz="0" w:space="0" w:color="auto"/>
        <w:right w:val="none" w:sz="0" w:space="0" w:color="auto"/>
      </w:divBdr>
    </w:div>
    <w:div w:id="1273364893">
      <w:bodyDiv w:val="1"/>
      <w:marLeft w:val="0"/>
      <w:marRight w:val="0"/>
      <w:marTop w:val="0"/>
      <w:marBottom w:val="0"/>
      <w:divBdr>
        <w:top w:val="none" w:sz="0" w:space="0" w:color="auto"/>
        <w:left w:val="none" w:sz="0" w:space="0" w:color="auto"/>
        <w:bottom w:val="none" w:sz="0" w:space="0" w:color="auto"/>
        <w:right w:val="none" w:sz="0" w:space="0" w:color="auto"/>
      </w:divBdr>
    </w:div>
    <w:div w:id="1274903985">
      <w:bodyDiv w:val="1"/>
      <w:marLeft w:val="0"/>
      <w:marRight w:val="0"/>
      <w:marTop w:val="0"/>
      <w:marBottom w:val="0"/>
      <w:divBdr>
        <w:top w:val="none" w:sz="0" w:space="0" w:color="auto"/>
        <w:left w:val="none" w:sz="0" w:space="0" w:color="auto"/>
        <w:bottom w:val="none" w:sz="0" w:space="0" w:color="auto"/>
        <w:right w:val="none" w:sz="0" w:space="0" w:color="auto"/>
      </w:divBdr>
    </w:div>
    <w:div w:id="1276445446">
      <w:bodyDiv w:val="1"/>
      <w:marLeft w:val="0"/>
      <w:marRight w:val="0"/>
      <w:marTop w:val="0"/>
      <w:marBottom w:val="0"/>
      <w:divBdr>
        <w:top w:val="none" w:sz="0" w:space="0" w:color="auto"/>
        <w:left w:val="none" w:sz="0" w:space="0" w:color="auto"/>
        <w:bottom w:val="none" w:sz="0" w:space="0" w:color="auto"/>
        <w:right w:val="none" w:sz="0" w:space="0" w:color="auto"/>
      </w:divBdr>
    </w:div>
    <w:div w:id="1279331376">
      <w:bodyDiv w:val="1"/>
      <w:marLeft w:val="0"/>
      <w:marRight w:val="0"/>
      <w:marTop w:val="0"/>
      <w:marBottom w:val="0"/>
      <w:divBdr>
        <w:top w:val="none" w:sz="0" w:space="0" w:color="auto"/>
        <w:left w:val="none" w:sz="0" w:space="0" w:color="auto"/>
        <w:bottom w:val="none" w:sz="0" w:space="0" w:color="auto"/>
        <w:right w:val="none" w:sz="0" w:space="0" w:color="auto"/>
      </w:divBdr>
    </w:div>
    <w:div w:id="1279485453">
      <w:bodyDiv w:val="1"/>
      <w:marLeft w:val="0"/>
      <w:marRight w:val="0"/>
      <w:marTop w:val="0"/>
      <w:marBottom w:val="0"/>
      <w:divBdr>
        <w:top w:val="none" w:sz="0" w:space="0" w:color="auto"/>
        <w:left w:val="none" w:sz="0" w:space="0" w:color="auto"/>
        <w:bottom w:val="none" w:sz="0" w:space="0" w:color="auto"/>
        <w:right w:val="none" w:sz="0" w:space="0" w:color="auto"/>
      </w:divBdr>
    </w:div>
    <w:div w:id="1279918930">
      <w:bodyDiv w:val="1"/>
      <w:marLeft w:val="0"/>
      <w:marRight w:val="0"/>
      <w:marTop w:val="0"/>
      <w:marBottom w:val="0"/>
      <w:divBdr>
        <w:top w:val="none" w:sz="0" w:space="0" w:color="auto"/>
        <w:left w:val="none" w:sz="0" w:space="0" w:color="auto"/>
        <w:bottom w:val="none" w:sz="0" w:space="0" w:color="auto"/>
        <w:right w:val="none" w:sz="0" w:space="0" w:color="auto"/>
      </w:divBdr>
    </w:div>
    <w:div w:id="1283465692">
      <w:bodyDiv w:val="1"/>
      <w:marLeft w:val="0"/>
      <w:marRight w:val="0"/>
      <w:marTop w:val="0"/>
      <w:marBottom w:val="0"/>
      <w:divBdr>
        <w:top w:val="none" w:sz="0" w:space="0" w:color="auto"/>
        <w:left w:val="none" w:sz="0" w:space="0" w:color="auto"/>
        <w:bottom w:val="none" w:sz="0" w:space="0" w:color="auto"/>
        <w:right w:val="none" w:sz="0" w:space="0" w:color="auto"/>
      </w:divBdr>
    </w:div>
    <w:div w:id="1284850252">
      <w:bodyDiv w:val="1"/>
      <w:marLeft w:val="0"/>
      <w:marRight w:val="0"/>
      <w:marTop w:val="0"/>
      <w:marBottom w:val="0"/>
      <w:divBdr>
        <w:top w:val="none" w:sz="0" w:space="0" w:color="auto"/>
        <w:left w:val="none" w:sz="0" w:space="0" w:color="auto"/>
        <w:bottom w:val="none" w:sz="0" w:space="0" w:color="auto"/>
        <w:right w:val="none" w:sz="0" w:space="0" w:color="auto"/>
      </w:divBdr>
    </w:div>
    <w:div w:id="1285189544">
      <w:bodyDiv w:val="1"/>
      <w:marLeft w:val="0"/>
      <w:marRight w:val="0"/>
      <w:marTop w:val="0"/>
      <w:marBottom w:val="0"/>
      <w:divBdr>
        <w:top w:val="none" w:sz="0" w:space="0" w:color="auto"/>
        <w:left w:val="none" w:sz="0" w:space="0" w:color="auto"/>
        <w:bottom w:val="none" w:sz="0" w:space="0" w:color="auto"/>
        <w:right w:val="none" w:sz="0" w:space="0" w:color="auto"/>
      </w:divBdr>
    </w:div>
    <w:div w:id="1287076637">
      <w:bodyDiv w:val="1"/>
      <w:marLeft w:val="0"/>
      <w:marRight w:val="0"/>
      <w:marTop w:val="0"/>
      <w:marBottom w:val="0"/>
      <w:divBdr>
        <w:top w:val="none" w:sz="0" w:space="0" w:color="auto"/>
        <w:left w:val="none" w:sz="0" w:space="0" w:color="auto"/>
        <w:bottom w:val="none" w:sz="0" w:space="0" w:color="auto"/>
        <w:right w:val="none" w:sz="0" w:space="0" w:color="auto"/>
      </w:divBdr>
    </w:div>
    <w:div w:id="1288659286">
      <w:bodyDiv w:val="1"/>
      <w:marLeft w:val="0"/>
      <w:marRight w:val="0"/>
      <w:marTop w:val="0"/>
      <w:marBottom w:val="0"/>
      <w:divBdr>
        <w:top w:val="none" w:sz="0" w:space="0" w:color="auto"/>
        <w:left w:val="none" w:sz="0" w:space="0" w:color="auto"/>
        <w:bottom w:val="none" w:sz="0" w:space="0" w:color="auto"/>
        <w:right w:val="none" w:sz="0" w:space="0" w:color="auto"/>
      </w:divBdr>
    </w:div>
    <w:div w:id="1289623207">
      <w:bodyDiv w:val="1"/>
      <w:marLeft w:val="0"/>
      <w:marRight w:val="0"/>
      <w:marTop w:val="0"/>
      <w:marBottom w:val="0"/>
      <w:divBdr>
        <w:top w:val="none" w:sz="0" w:space="0" w:color="auto"/>
        <w:left w:val="none" w:sz="0" w:space="0" w:color="auto"/>
        <w:bottom w:val="none" w:sz="0" w:space="0" w:color="auto"/>
        <w:right w:val="none" w:sz="0" w:space="0" w:color="auto"/>
      </w:divBdr>
    </w:div>
    <w:div w:id="1290697279">
      <w:bodyDiv w:val="1"/>
      <w:marLeft w:val="0"/>
      <w:marRight w:val="0"/>
      <w:marTop w:val="0"/>
      <w:marBottom w:val="0"/>
      <w:divBdr>
        <w:top w:val="none" w:sz="0" w:space="0" w:color="auto"/>
        <w:left w:val="none" w:sz="0" w:space="0" w:color="auto"/>
        <w:bottom w:val="none" w:sz="0" w:space="0" w:color="auto"/>
        <w:right w:val="none" w:sz="0" w:space="0" w:color="auto"/>
      </w:divBdr>
    </w:div>
    <w:div w:id="1291933089">
      <w:bodyDiv w:val="1"/>
      <w:marLeft w:val="0"/>
      <w:marRight w:val="0"/>
      <w:marTop w:val="0"/>
      <w:marBottom w:val="0"/>
      <w:divBdr>
        <w:top w:val="none" w:sz="0" w:space="0" w:color="auto"/>
        <w:left w:val="none" w:sz="0" w:space="0" w:color="auto"/>
        <w:bottom w:val="none" w:sz="0" w:space="0" w:color="auto"/>
        <w:right w:val="none" w:sz="0" w:space="0" w:color="auto"/>
      </w:divBdr>
    </w:div>
    <w:div w:id="1292008030">
      <w:bodyDiv w:val="1"/>
      <w:marLeft w:val="0"/>
      <w:marRight w:val="0"/>
      <w:marTop w:val="0"/>
      <w:marBottom w:val="0"/>
      <w:divBdr>
        <w:top w:val="none" w:sz="0" w:space="0" w:color="auto"/>
        <w:left w:val="none" w:sz="0" w:space="0" w:color="auto"/>
        <w:bottom w:val="none" w:sz="0" w:space="0" w:color="auto"/>
        <w:right w:val="none" w:sz="0" w:space="0" w:color="auto"/>
      </w:divBdr>
    </w:div>
    <w:div w:id="1292515257">
      <w:bodyDiv w:val="1"/>
      <w:marLeft w:val="0"/>
      <w:marRight w:val="0"/>
      <w:marTop w:val="0"/>
      <w:marBottom w:val="0"/>
      <w:divBdr>
        <w:top w:val="none" w:sz="0" w:space="0" w:color="auto"/>
        <w:left w:val="none" w:sz="0" w:space="0" w:color="auto"/>
        <w:bottom w:val="none" w:sz="0" w:space="0" w:color="auto"/>
        <w:right w:val="none" w:sz="0" w:space="0" w:color="auto"/>
      </w:divBdr>
    </w:div>
    <w:div w:id="1292591121">
      <w:bodyDiv w:val="1"/>
      <w:marLeft w:val="0"/>
      <w:marRight w:val="0"/>
      <w:marTop w:val="0"/>
      <w:marBottom w:val="0"/>
      <w:divBdr>
        <w:top w:val="none" w:sz="0" w:space="0" w:color="auto"/>
        <w:left w:val="none" w:sz="0" w:space="0" w:color="auto"/>
        <w:bottom w:val="none" w:sz="0" w:space="0" w:color="auto"/>
        <w:right w:val="none" w:sz="0" w:space="0" w:color="auto"/>
      </w:divBdr>
    </w:div>
    <w:div w:id="1292857469">
      <w:bodyDiv w:val="1"/>
      <w:marLeft w:val="0"/>
      <w:marRight w:val="0"/>
      <w:marTop w:val="0"/>
      <w:marBottom w:val="0"/>
      <w:divBdr>
        <w:top w:val="none" w:sz="0" w:space="0" w:color="auto"/>
        <w:left w:val="none" w:sz="0" w:space="0" w:color="auto"/>
        <w:bottom w:val="none" w:sz="0" w:space="0" w:color="auto"/>
        <w:right w:val="none" w:sz="0" w:space="0" w:color="auto"/>
      </w:divBdr>
    </w:div>
    <w:div w:id="1293292953">
      <w:bodyDiv w:val="1"/>
      <w:marLeft w:val="0"/>
      <w:marRight w:val="0"/>
      <w:marTop w:val="0"/>
      <w:marBottom w:val="0"/>
      <w:divBdr>
        <w:top w:val="none" w:sz="0" w:space="0" w:color="auto"/>
        <w:left w:val="none" w:sz="0" w:space="0" w:color="auto"/>
        <w:bottom w:val="none" w:sz="0" w:space="0" w:color="auto"/>
        <w:right w:val="none" w:sz="0" w:space="0" w:color="auto"/>
      </w:divBdr>
    </w:div>
    <w:div w:id="1295135150">
      <w:bodyDiv w:val="1"/>
      <w:marLeft w:val="0"/>
      <w:marRight w:val="0"/>
      <w:marTop w:val="0"/>
      <w:marBottom w:val="0"/>
      <w:divBdr>
        <w:top w:val="none" w:sz="0" w:space="0" w:color="auto"/>
        <w:left w:val="none" w:sz="0" w:space="0" w:color="auto"/>
        <w:bottom w:val="none" w:sz="0" w:space="0" w:color="auto"/>
        <w:right w:val="none" w:sz="0" w:space="0" w:color="auto"/>
      </w:divBdr>
    </w:div>
    <w:div w:id="1297685734">
      <w:bodyDiv w:val="1"/>
      <w:marLeft w:val="0"/>
      <w:marRight w:val="0"/>
      <w:marTop w:val="0"/>
      <w:marBottom w:val="0"/>
      <w:divBdr>
        <w:top w:val="none" w:sz="0" w:space="0" w:color="auto"/>
        <w:left w:val="none" w:sz="0" w:space="0" w:color="auto"/>
        <w:bottom w:val="none" w:sz="0" w:space="0" w:color="auto"/>
        <w:right w:val="none" w:sz="0" w:space="0" w:color="auto"/>
      </w:divBdr>
    </w:div>
    <w:div w:id="1299186448">
      <w:bodyDiv w:val="1"/>
      <w:marLeft w:val="0"/>
      <w:marRight w:val="0"/>
      <w:marTop w:val="0"/>
      <w:marBottom w:val="0"/>
      <w:divBdr>
        <w:top w:val="none" w:sz="0" w:space="0" w:color="auto"/>
        <w:left w:val="none" w:sz="0" w:space="0" w:color="auto"/>
        <w:bottom w:val="none" w:sz="0" w:space="0" w:color="auto"/>
        <w:right w:val="none" w:sz="0" w:space="0" w:color="auto"/>
      </w:divBdr>
    </w:div>
    <w:div w:id="1299258700">
      <w:bodyDiv w:val="1"/>
      <w:marLeft w:val="0"/>
      <w:marRight w:val="0"/>
      <w:marTop w:val="0"/>
      <w:marBottom w:val="0"/>
      <w:divBdr>
        <w:top w:val="none" w:sz="0" w:space="0" w:color="auto"/>
        <w:left w:val="none" w:sz="0" w:space="0" w:color="auto"/>
        <w:bottom w:val="none" w:sz="0" w:space="0" w:color="auto"/>
        <w:right w:val="none" w:sz="0" w:space="0" w:color="auto"/>
      </w:divBdr>
    </w:div>
    <w:div w:id="1299988974">
      <w:bodyDiv w:val="1"/>
      <w:marLeft w:val="0"/>
      <w:marRight w:val="0"/>
      <w:marTop w:val="0"/>
      <w:marBottom w:val="0"/>
      <w:divBdr>
        <w:top w:val="none" w:sz="0" w:space="0" w:color="auto"/>
        <w:left w:val="none" w:sz="0" w:space="0" w:color="auto"/>
        <w:bottom w:val="none" w:sz="0" w:space="0" w:color="auto"/>
        <w:right w:val="none" w:sz="0" w:space="0" w:color="auto"/>
      </w:divBdr>
    </w:div>
    <w:div w:id="1299989782">
      <w:bodyDiv w:val="1"/>
      <w:marLeft w:val="0"/>
      <w:marRight w:val="0"/>
      <w:marTop w:val="0"/>
      <w:marBottom w:val="0"/>
      <w:divBdr>
        <w:top w:val="none" w:sz="0" w:space="0" w:color="auto"/>
        <w:left w:val="none" w:sz="0" w:space="0" w:color="auto"/>
        <w:bottom w:val="none" w:sz="0" w:space="0" w:color="auto"/>
        <w:right w:val="none" w:sz="0" w:space="0" w:color="auto"/>
      </w:divBdr>
    </w:div>
    <w:div w:id="1300107344">
      <w:bodyDiv w:val="1"/>
      <w:marLeft w:val="0"/>
      <w:marRight w:val="0"/>
      <w:marTop w:val="0"/>
      <w:marBottom w:val="0"/>
      <w:divBdr>
        <w:top w:val="none" w:sz="0" w:space="0" w:color="auto"/>
        <w:left w:val="none" w:sz="0" w:space="0" w:color="auto"/>
        <w:bottom w:val="none" w:sz="0" w:space="0" w:color="auto"/>
        <w:right w:val="none" w:sz="0" w:space="0" w:color="auto"/>
      </w:divBdr>
    </w:div>
    <w:div w:id="1301303053">
      <w:bodyDiv w:val="1"/>
      <w:marLeft w:val="0"/>
      <w:marRight w:val="0"/>
      <w:marTop w:val="0"/>
      <w:marBottom w:val="0"/>
      <w:divBdr>
        <w:top w:val="none" w:sz="0" w:space="0" w:color="auto"/>
        <w:left w:val="none" w:sz="0" w:space="0" w:color="auto"/>
        <w:bottom w:val="none" w:sz="0" w:space="0" w:color="auto"/>
        <w:right w:val="none" w:sz="0" w:space="0" w:color="auto"/>
      </w:divBdr>
    </w:div>
    <w:div w:id="1302423620">
      <w:bodyDiv w:val="1"/>
      <w:marLeft w:val="0"/>
      <w:marRight w:val="0"/>
      <w:marTop w:val="0"/>
      <w:marBottom w:val="0"/>
      <w:divBdr>
        <w:top w:val="none" w:sz="0" w:space="0" w:color="auto"/>
        <w:left w:val="none" w:sz="0" w:space="0" w:color="auto"/>
        <w:bottom w:val="none" w:sz="0" w:space="0" w:color="auto"/>
        <w:right w:val="none" w:sz="0" w:space="0" w:color="auto"/>
      </w:divBdr>
    </w:div>
    <w:div w:id="1302997888">
      <w:bodyDiv w:val="1"/>
      <w:marLeft w:val="0"/>
      <w:marRight w:val="0"/>
      <w:marTop w:val="0"/>
      <w:marBottom w:val="0"/>
      <w:divBdr>
        <w:top w:val="none" w:sz="0" w:space="0" w:color="auto"/>
        <w:left w:val="none" w:sz="0" w:space="0" w:color="auto"/>
        <w:bottom w:val="none" w:sz="0" w:space="0" w:color="auto"/>
        <w:right w:val="none" w:sz="0" w:space="0" w:color="auto"/>
      </w:divBdr>
    </w:div>
    <w:div w:id="1303538389">
      <w:bodyDiv w:val="1"/>
      <w:marLeft w:val="0"/>
      <w:marRight w:val="0"/>
      <w:marTop w:val="0"/>
      <w:marBottom w:val="0"/>
      <w:divBdr>
        <w:top w:val="none" w:sz="0" w:space="0" w:color="auto"/>
        <w:left w:val="none" w:sz="0" w:space="0" w:color="auto"/>
        <w:bottom w:val="none" w:sz="0" w:space="0" w:color="auto"/>
        <w:right w:val="none" w:sz="0" w:space="0" w:color="auto"/>
      </w:divBdr>
    </w:div>
    <w:div w:id="1305814100">
      <w:bodyDiv w:val="1"/>
      <w:marLeft w:val="0"/>
      <w:marRight w:val="0"/>
      <w:marTop w:val="0"/>
      <w:marBottom w:val="0"/>
      <w:divBdr>
        <w:top w:val="none" w:sz="0" w:space="0" w:color="auto"/>
        <w:left w:val="none" w:sz="0" w:space="0" w:color="auto"/>
        <w:bottom w:val="none" w:sz="0" w:space="0" w:color="auto"/>
        <w:right w:val="none" w:sz="0" w:space="0" w:color="auto"/>
      </w:divBdr>
    </w:div>
    <w:div w:id="1309017831">
      <w:bodyDiv w:val="1"/>
      <w:marLeft w:val="0"/>
      <w:marRight w:val="0"/>
      <w:marTop w:val="0"/>
      <w:marBottom w:val="0"/>
      <w:divBdr>
        <w:top w:val="none" w:sz="0" w:space="0" w:color="auto"/>
        <w:left w:val="none" w:sz="0" w:space="0" w:color="auto"/>
        <w:bottom w:val="none" w:sz="0" w:space="0" w:color="auto"/>
        <w:right w:val="none" w:sz="0" w:space="0" w:color="auto"/>
      </w:divBdr>
    </w:div>
    <w:div w:id="1311131489">
      <w:bodyDiv w:val="1"/>
      <w:marLeft w:val="0"/>
      <w:marRight w:val="0"/>
      <w:marTop w:val="0"/>
      <w:marBottom w:val="0"/>
      <w:divBdr>
        <w:top w:val="none" w:sz="0" w:space="0" w:color="auto"/>
        <w:left w:val="none" w:sz="0" w:space="0" w:color="auto"/>
        <w:bottom w:val="none" w:sz="0" w:space="0" w:color="auto"/>
        <w:right w:val="none" w:sz="0" w:space="0" w:color="auto"/>
      </w:divBdr>
    </w:div>
    <w:div w:id="1311784174">
      <w:bodyDiv w:val="1"/>
      <w:marLeft w:val="0"/>
      <w:marRight w:val="0"/>
      <w:marTop w:val="0"/>
      <w:marBottom w:val="0"/>
      <w:divBdr>
        <w:top w:val="none" w:sz="0" w:space="0" w:color="auto"/>
        <w:left w:val="none" w:sz="0" w:space="0" w:color="auto"/>
        <w:bottom w:val="none" w:sz="0" w:space="0" w:color="auto"/>
        <w:right w:val="none" w:sz="0" w:space="0" w:color="auto"/>
      </w:divBdr>
    </w:div>
    <w:div w:id="1313606983">
      <w:bodyDiv w:val="1"/>
      <w:marLeft w:val="0"/>
      <w:marRight w:val="0"/>
      <w:marTop w:val="0"/>
      <w:marBottom w:val="0"/>
      <w:divBdr>
        <w:top w:val="none" w:sz="0" w:space="0" w:color="auto"/>
        <w:left w:val="none" w:sz="0" w:space="0" w:color="auto"/>
        <w:bottom w:val="none" w:sz="0" w:space="0" w:color="auto"/>
        <w:right w:val="none" w:sz="0" w:space="0" w:color="auto"/>
      </w:divBdr>
    </w:div>
    <w:div w:id="1313674536">
      <w:bodyDiv w:val="1"/>
      <w:marLeft w:val="0"/>
      <w:marRight w:val="0"/>
      <w:marTop w:val="0"/>
      <w:marBottom w:val="0"/>
      <w:divBdr>
        <w:top w:val="none" w:sz="0" w:space="0" w:color="auto"/>
        <w:left w:val="none" w:sz="0" w:space="0" w:color="auto"/>
        <w:bottom w:val="none" w:sz="0" w:space="0" w:color="auto"/>
        <w:right w:val="none" w:sz="0" w:space="0" w:color="auto"/>
      </w:divBdr>
    </w:div>
    <w:div w:id="1315255808">
      <w:bodyDiv w:val="1"/>
      <w:marLeft w:val="0"/>
      <w:marRight w:val="0"/>
      <w:marTop w:val="0"/>
      <w:marBottom w:val="0"/>
      <w:divBdr>
        <w:top w:val="none" w:sz="0" w:space="0" w:color="auto"/>
        <w:left w:val="none" w:sz="0" w:space="0" w:color="auto"/>
        <w:bottom w:val="none" w:sz="0" w:space="0" w:color="auto"/>
        <w:right w:val="none" w:sz="0" w:space="0" w:color="auto"/>
      </w:divBdr>
    </w:div>
    <w:div w:id="1315378524">
      <w:bodyDiv w:val="1"/>
      <w:marLeft w:val="0"/>
      <w:marRight w:val="0"/>
      <w:marTop w:val="0"/>
      <w:marBottom w:val="0"/>
      <w:divBdr>
        <w:top w:val="none" w:sz="0" w:space="0" w:color="auto"/>
        <w:left w:val="none" w:sz="0" w:space="0" w:color="auto"/>
        <w:bottom w:val="none" w:sz="0" w:space="0" w:color="auto"/>
        <w:right w:val="none" w:sz="0" w:space="0" w:color="auto"/>
      </w:divBdr>
    </w:div>
    <w:div w:id="1315796474">
      <w:bodyDiv w:val="1"/>
      <w:marLeft w:val="0"/>
      <w:marRight w:val="0"/>
      <w:marTop w:val="0"/>
      <w:marBottom w:val="0"/>
      <w:divBdr>
        <w:top w:val="none" w:sz="0" w:space="0" w:color="auto"/>
        <w:left w:val="none" w:sz="0" w:space="0" w:color="auto"/>
        <w:bottom w:val="none" w:sz="0" w:space="0" w:color="auto"/>
        <w:right w:val="none" w:sz="0" w:space="0" w:color="auto"/>
      </w:divBdr>
    </w:div>
    <w:div w:id="1315915350">
      <w:bodyDiv w:val="1"/>
      <w:marLeft w:val="0"/>
      <w:marRight w:val="0"/>
      <w:marTop w:val="0"/>
      <w:marBottom w:val="0"/>
      <w:divBdr>
        <w:top w:val="none" w:sz="0" w:space="0" w:color="auto"/>
        <w:left w:val="none" w:sz="0" w:space="0" w:color="auto"/>
        <w:bottom w:val="none" w:sz="0" w:space="0" w:color="auto"/>
        <w:right w:val="none" w:sz="0" w:space="0" w:color="auto"/>
      </w:divBdr>
    </w:div>
    <w:div w:id="1316760974">
      <w:bodyDiv w:val="1"/>
      <w:marLeft w:val="0"/>
      <w:marRight w:val="0"/>
      <w:marTop w:val="0"/>
      <w:marBottom w:val="0"/>
      <w:divBdr>
        <w:top w:val="none" w:sz="0" w:space="0" w:color="auto"/>
        <w:left w:val="none" w:sz="0" w:space="0" w:color="auto"/>
        <w:bottom w:val="none" w:sz="0" w:space="0" w:color="auto"/>
        <w:right w:val="none" w:sz="0" w:space="0" w:color="auto"/>
      </w:divBdr>
    </w:div>
    <w:div w:id="1318918352">
      <w:bodyDiv w:val="1"/>
      <w:marLeft w:val="0"/>
      <w:marRight w:val="0"/>
      <w:marTop w:val="0"/>
      <w:marBottom w:val="0"/>
      <w:divBdr>
        <w:top w:val="none" w:sz="0" w:space="0" w:color="auto"/>
        <w:left w:val="none" w:sz="0" w:space="0" w:color="auto"/>
        <w:bottom w:val="none" w:sz="0" w:space="0" w:color="auto"/>
        <w:right w:val="none" w:sz="0" w:space="0" w:color="auto"/>
      </w:divBdr>
    </w:div>
    <w:div w:id="1319380844">
      <w:bodyDiv w:val="1"/>
      <w:marLeft w:val="0"/>
      <w:marRight w:val="0"/>
      <w:marTop w:val="0"/>
      <w:marBottom w:val="0"/>
      <w:divBdr>
        <w:top w:val="none" w:sz="0" w:space="0" w:color="auto"/>
        <w:left w:val="none" w:sz="0" w:space="0" w:color="auto"/>
        <w:bottom w:val="none" w:sz="0" w:space="0" w:color="auto"/>
        <w:right w:val="none" w:sz="0" w:space="0" w:color="auto"/>
      </w:divBdr>
    </w:div>
    <w:div w:id="1320110081">
      <w:bodyDiv w:val="1"/>
      <w:marLeft w:val="0"/>
      <w:marRight w:val="0"/>
      <w:marTop w:val="0"/>
      <w:marBottom w:val="0"/>
      <w:divBdr>
        <w:top w:val="none" w:sz="0" w:space="0" w:color="auto"/>
        <w:left w:val="none" w:sz="0" w:space="0" w:color="auto"/>
        <w:bottom w:val="none" w:sz="0" w:space="0" w:color="auto"/>
        <w:right w:val="none" w:sz="0" w:space="0" w:color="auto"/>
      </w:divBdr>
    </w:div>
    <w:div w:id="1321034382">
      <w:bodyDiv w:val="1"/>
      <w:marLeft w:val="0"/>
      <w:marRight w:val="0"/>
      <w:marTop w:val="0"/>
      <w:marBottom w:val="0"/>
      <w:divBdr>
        <w:top w:val="none" w:sz="0" w:space="0" w:color="auto"/>
        <w:left w:val="none" w:sz="0" w:space="0" w:color="auto"/>
        <w:bottom w:val="none" w:sz="0" w:space="0" w:color="auto"/>
        <w:right w:val="none" w:sz="0" w:space="0" w:color="auto"/>
      </w:divBdr>
    </w:div>
    <w:div w:id="1323121542">
      <w:bodyDiv w:val="1"/>
      <w:marLeft w:val="0"/>
      <w:marRight w:val="0"/>
      <w:marTop w:val="0"/>
      <w:marBottom w:val="0"/>
      <w:divBdr>
        <w:top w:val="none" w:sz="0" w:space="0" w:color="auto"/>
        <w:left w:val="none" w:sz="0" w:space="0" w:color="auto"/>
        <w:bottom w:val="none" w:sz="0" w:space="0" w:color="auto"/>
        <w:right w:val="none" w:sz="0" w:space="0" w:color="auto"/>
      </w:divBdr>
    </w:div>
    <w:div w:id="1324698456">
      <w:bodyDiv w:val="1"/>
      <w:marLeft w:val="0"/>
      <w:marRight w:val="0"/>
      <w:marTop w:val="0"/>
      <w:marBottom w:val="0"/>
      <w:divBdr>
        <w:top w:val="none" w:sz="0" w:space="0" w:color="auto"/>
        <w:left w:val="none" w:sz="0" w:space="0" w:color="auto"/>
        <w:bottom w:val="none" w:sz="0" w:space="0" w:color="auto"/>
        <w:right w:val="none" w:sz="0" w:space="0" w:color="auto"/>
      </w:divBdr>
    </w:div>
    <w:div w:id="1325283825">
      <w:bodyDiv w:val="1"/>
      <w:marLeft w:val="0"/>
      <w:marRight w:val="0"/>
      <w:marTop w:val="0"/>
      <w:marBottom w:val="0"/>
      <w:divBdr>
        <w:top w:val="none" w:sz="0" w:space="0" w:color="auto"/>
        <w:left w:val="none" w:sz="0" w:space="0" w:color="auto"/>
        <w:bottom w:val="none" w:sz="0" w:space="0" w:color="auto"/>
        <w:right w:val="none" w:sz="0" w:space="0" w:color="auto"/>
      </w:divBdr>
    </w:div>
    <w:div w:id="1326012408">
      <w:bodyDiv w:val="1"/>
      <w:marLeft w:val="0"/>
      <w:marRight w:val="0"/>
      <w:marTop w:val="0"/>
      <w:marBottom w:val="0"/>
      <w:divBdr>
        <w:top w:val="none" w:sz="0" w:space="0" w:color="auto"/>
        <w:left w:val="none" w:sz="0" w:space="0" w:color="auto"/>
        <w:bottom w:val="none" w:sz="0" w:space="0" w:color="auto"/>
        <w:right w:val="none" w:sz="0" w:space="0" w:color="auto"/>
      </w:divBdr>
    </w:div>
    <w:div w:id="1326282595">
      <w:bodyDiv w:val="1"/>
      <w:marLeft w:val="0"/>
      <w:marRight w:val="0"/>
      <w:marTop w:val="0"/>
      <w:marBottom w:val="0"/>
      <w:divBdr>
        <w:top w:val="none" w:sz="0" w:space="0" w:color="auto"/>
        <w:left w:val="none" w:sz="0" w:space="0" w:color="auto"/>
        <w:bottom w:val="none" w:sz="0" w:space="0" w:color="auto"/>
        <w:right w:val="none" w:sz="0" w:space="0" w:color="auto"/>
      </w:divBdr>
    </w:div>
    <w:div w:id="1326664531">
      <w:bodyDiv w:val="1"/>
      <w:marLeft w:val="0"/>
      <w:marRight w:val="0"/>
      <w:marTop w:val="0"/>
      <w:marBottom w:val="0"/>
      <w:divBdr>
        <w:top w:val="none" w:sz="0" w:space="0" w:color="auto"/>
        <w:left w:val="none" w:sz="0" w:space="0" w:color="auto"/>
        <w:bottom w:val="none" w:sz="0" w:space="0" w:color="auto"/>
        <w:right w:val="none" w:sz="0" w:space="0" w:color="auto"/>
      </w:divBdr>
    </w:div>
    <w:div w:id="1327434863">
      <w:bodyDiv w:val="1"/>
      <w:marLeft w:val="0"/>
      <w:marRight w:val="0"/>
      <w:marTop w:val="0"/>
      <w:marBottom w:val="0"/>
      <w:divBdr>
        <w:top w:val="none" w:sz="0" w:space="0" w:color="auto"/>
        <w:left w:val="none" w:sz="0" w:space="0" w:color="auto"/>
        <w:bottom w:val="none" w:sz="0" w:space="0" w:color="auto"/>
        <w:right w:val="none" w:sz="0" w:space="0" w:color="auto"/>
      </w:divBdr>
    </w:div>
    <w:div w:id="1327897984">
      <w:bodyDiv w:val="1"/>
      <w:marLeft w:val="0"/>
      <w:marRight w:val="0"/>
      <w:marTop w:val="0"/>
      <w:marBottom w:val="0"/>
      <w:divBdr>
        <w:top w:val="none" w:sz="0" w:space="0" w:color="auto"/>
        <w:left w:val="none" w:sz="0" w:space="0" w:color="auto"/>
        <w:bottom w:val="none" w:sz="0" w:space="0" w:color="auto"/>
        <w:right w:val="none" w:sz="0" w:space="0" w:color="auto"/>
      </w:divBdr>
    </w:div>
    <w:div w:id="1329669730">
      <w:bodyDiv w:val="1"/>
      <w:marLeft w:val="0"/>
      <w:marRight w:val="0"/>
      <w:marTop w:val="0"/>
      <w:marBottom w:val="0"/>
      <w:divBdr>
        <w:top w:val="none" w:sz="0" w:space="0" w:color="auto"/>
        <w:left w:val="none" w:sz="0" w:space="0" w:color="auto"/>
        <w:bottom w:val="none" w:sz="0" w:space="0" w:color="auto"/>
        <w:right w:val="none" w:sz="0" w:space="0" w:color="auto"/>
      </w:divBdr>
    </w:div>
    <w:div w:id="1330214950">
      <w:bodyDiv w:val="1"/>
      <w:marLeft w:val="0"/>
      <w:marRight w:val="0"/>
      <w:marTop w:val="0"/>
      <w:marBottom w:val="0"/>
      <w:divBdr>
        <w:top w:val="none" w:sz="0" w:space="0" w:color="auto"/>
        <w:left w:val="none" w:sz="0" w:space="0" w:color="auto"/>
        <w:bottom w:val="none" w:sz="0" w:space="0" w:color="auto"/>
        <w:right w:val="none" w:sz="0" w:space="0" w:color="auto"/>
      </w:divBdr>
    </w:div>
    <w:div w:id="1331638881">
      <w:bodyDiv w:val="1"/>
      <w:marLeft w:val="0"/>
      <w:marRight w:val="0"/>
      <w:marTop w:val="0"/>
      <w:marBottom w:val="0"/>
      <w:divBdr>
        <w:top w:val="none" w:sz="0" w:space="0" w:color="auto"/>
        <w:left w:val="none" w:sz="0" w:space="0" w:color="auto"/>
        <w:bottom w:val="none" w:sz="0" w:space="0" w:color="auto"/>
        <w:right w:val="none" w:sz="0" w:space="0" w:color="auto"/>
      </w:divBdr>
    </w:div>
    <w:div w:id="1334145146">
      <w:bodyDiv w:val="1"/>
      <w:marLeft w:val="0"/>
      <w:marRight w:val="0"/>
      <w:marTop w:val="0"/>
      <w:marBottom w:val="0"/>
      <w:divBdr>
        <w:top w:val="none" w:sz="0" w:space="0" w:color="auto"/>
        <w:left w:val="none" w:sz="0" w:space="0" w:color="auto"/>
        <w:bottom w:val="none" w:sz="0" w:space="0" w:color="auto"/>
        <w:right w:val="none" w:sz="0" w:space="0" w:color="auto"/>
      </w:divBdr>
    </w:div>
    <w:div w:id="1336103955">
      <w:bodyDiv w:val="1"/>
      <w:marLeft w:val="0"/>
      <w:marRight w:val="0"/>
      <w:marTop w:val="0"/>
      <w:marBottom w:val="0"/>
      <w:divBdr>
        <w:top w:val="none" w:sz="0" w:space="0" w:color="auto"/>
        <w:left w:val="none" w:sz="0" w:space="0" w:color="auto"/>
        <w:bottom w:val="none" w:sz="0" w:space="0" w:color="auto"/>
        <w:right w:val="none" w:sz="0" w:space="0" w:color="auto"/>
      </w:divBdr>
    </w:div>
    <w:div w:id="1336105085">
      <w:bodyDiv w:val="1"/>
      <w:marLeft w:val="0"/>
      <w:marRight w:val="0"/>
      <w:marTop w:val="0"/>
      <w:marBottom w:val="0"/>
      <w:divBdr>
        <w:top w:val="none" w:sz="0" w:space="0" w:color="auto"/>
        <w:left w:val="none" w:sz="0" w:space="0" w:color="auto"/>
        <w:bottom w:val="none" w:sz="0" w:space="0" w:color="auto"/>
        <w:right w:val="none" w:sz="0" w:space="0" w:color="auto"/>
      </w:divBdr>
    </w:div>
    <w:div w:id="1337273004">
      <w:bodyDiv w:val="1"/>
      <w:marLeft w:val="0"/>
      <w:marRight w:val="0"/>
      <w:marTop w:val="0"/>
      <w:marBottom w:val="0"/>
      <w:divBdr>
        <w:top w:val="none" w:sz="0" w:space="0" w:color="auto"/>
        <w:left w:val="none" w:sz="0" w:space="0" w:color="auto"/>
        <w:bottom w:val="none" w:sz="0" w:space="0" w:color="auto"/>
        <w:right w:val="none" w:sz="0" w:space="0" w:color="auto"/>
      </w:divBdr>
    </w:div>
    <w:div w:id="1339500833">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47750319">
      <w:bodyDiv w:val="1"/>
      <w:marLeft w:val="0"/>
      <w:marRight w:val="0"/>
      <w:marTop w:val="0"/>
      <w:marBottom w:val="0"/>
      <w:divBdr>
        <w:top w:val="none" w:sz="0" w:space="0" w:color="auto"/>
        <w:left w:val="none" w:sz="0" w:space="0" w:color="auto"/>
        <w:bottom w:val="none" w:sz="0" w:space="0" w:color="auto"/>
        <w:right w:val="none" w:sz="0" w:space="0" w:color="auto"/>
      </w:divBdr>
    </w:div>
    <w:div w:id="1347751488">
      <w:bodyDiv w:val="1"/>
      <w:marLeft w:val="0"/>
      <w:marRight w:val="0"/>
      <w:marTop w:val="0"/>
      <w:marBottom w:val="0"/>
      <w:divBdr>
        <w:top w:val="none" w:sz="0" w:space="0" w:color="auto"/>
        <w:left w:val="none" w:sz="0" w:space="0" w:color="auto"/>
        <w:bottom w:val="none" w:sz="0" w:space="0" w:color="auto"/>
        <w:right w:val="none" w:sz="0" w:space="0" w:color="auto"/>
      </w:divBdr>
    </w:div>
    <w:div w:id="1348559920">
      <w:bodyDiv w:val="1"/>
      <w:marLeft w:val="0"/>
      <w:marRight w:val="0"/>
      <w:marTop w:val="0"/>
      <w:marBottom w:val="0"/>
      <w:divBdr>
        <w:top w:val="none" w:sz="0" w:space="0" w:color="auto"/>
        <w:left w:val="none" w:sz="0" w:space="0" w:color="auto"/>
        <w:bottom w:val="none" w:sz="0" w:space="0" w:color="auto"/>
        <w:right w:val="none" w:sz="0" w:space="0" w:color="auto"/>
      </w:divBdr>
    </w:div>
    <w:div w:id="1348672977">
      <w:bodyDiv w:val="1"/>
      <w:marLeft w:val="0"/>
      <w:marRight w:val="0"/>
      <w:marTop w:val="0"/>
      <w:marBottom w:val="0"/>
      <w:divBdr>
        <w:top w:val="none" w:sz="0" w:space="0" w:color="auto"/>
        <w:left w:val="none" w:sz="0" w:space="0" w:color="auto"/>
        <w:bottom w:val="none" w:sz="0" w:space="0" w:color="auto"/>
        <w:right w:val="none" w:sz="0" w:space="0" w:color="auto"/>
      </w:divBdr>
    </w:div>
    <w:div w:id="1349992125">
      <w:bodyDiv w:val="1"/>
      <w:marLeft w:val="0"/>
      <w:marRight w:val="0"/>
      <w:marTop w:val="0"/>
      <w:marBottom w:val="0"/>
      <w:divBdr>
        <w:top w:val="none" w:sz="0" w:space="0" w:color="auto"/>
        <w:left w:val="none" w:sz="0" w:space="0" w:color="auto"/>
        <w:bottom w:val="none" w:sz="0" w:space="0" w:color="auto"/>
        <w:right w:val="none" w:sz="0" w:space="0" w:color="auto"/>
      </w:divBdr>
    </w:div>
    <w:div w:id="1350914655">
      <w:bodyDiv w:val="1"/>
      <w:marLeft w:val="0"/>
      <w:marRight w:val="0"/>
      <w:marTop w:val="0"/>
      <w:marBottom w:val="0"/>
      <w:divBdr>
        <w:top w:val="none" w:sz="0" w:space="0" w:color="auto"/>
        <w:left w:val="none" w:sz="0" w:space="0" w:color="auto"/>
        <w:bottom w:val="none" w:sz="0" w:space="0" w:color="auto"/>
        <w:right w:val="none" w:sz="0" w:space="0" w:color="auto"/>
      </w:divBdr>
    </w:div>
    <w:div w:id="1355958889">
      <w:bodyDiv w:val="1"/>
      <w:marLeft w:val="0"/>
      <w:marRight w:val="0"/>
      <w:marTop w:val="0"/>
      <w:marBottom w:val="0"/>
      <w:divBdr>
        <w:top w:val="none" w:sz="0" w:space="0" w:color="auto"/>
        <w:left w:val="none" w:sz="0" w:space="0" w:color="auto"/>
        <w:bottom w:val="none" w:sz="0" w:space="0" w:color="auto"/>
        <w:right w:val="none" w:sz="0" w:space="0" w:color="auto"/>
      </w:divBdr>
    </w:div>
    <w:div w:id="1356076272">
      <w:bodyDiv w:val="1"/>
      <w:marLeft w:val="0"/>
      <w:marRight w:val="0"/>
      <w:marTop w:val="0"/>
      <w:marBottom w:val="0"/>
      <w:divBdr>
        <w:top w:val="none" w:sz="0" w:space="0" w:color="auto"/>
        <w:left w:val="none" w:sz="0" w:space="0" w:color="auto"/>
        <w:bottom w:val="none" w:sz="0" w:space="0" w:color="auto"/>
        <w:right w:val="none" w:sz="0" w:space="0" w:color="auto"/>
      </w:divBdr>
    </w:div>
    <w:div w:id="1358770950">
      <w:bodyDiv w:val="1"/>
      <w:marLeft w:val="0"/>
      <w:marRight w:val="0"/>
      <w:marTop w:val="0"/>
      <w:marBottom w:val="0"/>
      <w:divBdr>
        <w:top w:val="none" w:sz="0" w:space="0" w:color="auto"/>
        <w:left w:val="none" w:sz="0" w:space="0" w:color="auto"/>
        <w:bottom w:val="none" w:sz="0" w:space="0" w:color="auto"/>
        <w:right w:val="none" w:sz="0" w:space="0" w:color="auto"/>
      </w:divBdr>
    </w:div>
    <w:div w:id="1360082427">
      <w:bodyDiv w:val="1"/>
      <w:marLeft w:val="0"/>
      <w:marRight w:val="0"/>
      <w:marTop w:val="0"/>
      <w:marBottom w:val="0"/>
      <w:divBdr>
        <w:top w:val="none" w:sz="0" w:space="0" w:color="auto"/>
        <w:left w:val="none" w:sz="0" w:space="0" w:color="auto"/>
        <w:bottom w:val="none" w:sz="0" w:space="0" w:color="auto"/>
        <w:right w:val="none" w:sz="0" w:space="0" w:color="auto"/>
      </w:divBdr>
    </w:div>
    <w:div w:id="1361280776">
      <w:bodyDiv w:val="1"/>
      <w:marLeft w:val="0"/>
      <w:marRight w:val="0"/>
      <w:marTop w:val="0"/>
      <w:marBottom w:val="0"/>
      <w:divBdr>
        <w:top w:val="none" w:sz="0" w:space="0" w:color="auto"/>
        <w:left w:val="none" w:sz="0" w:space="0" w:color="auto"/>
        <w:bottom w:val="none" w:sz="0" w:space="0" w:color="auto"/>
        <w:right w:val="none" w:sz="0" w:space="0" w:color="auto"/>
      </w:divBdr>
    </w:div>
    <w:div w:id="1361857223">
      <w:bodyDiv w:val="1"/>
      <w:marLeft w:val="0"/>
      <w:marRight w:val="0"/>
      <w:marTop w:val="0"/>
      <w:marBottom w:val="0"/>
      <w:divBdr>
        <w:top w:val="none" w:sz="0" w:space="0" w:color="auto"/>
        <w:left w:val="none" w:sz="0" w:space="0" w:color="auto"/>
        <w:bottom w:val="none" w:sz="0" w:space="0" w:color="auto"/>
        <w:right w:val="none" w:sz="0" w:space="0" w:color="auto"/>
      </w:divBdr>
    </w:div>
    <w:div w:id="1367952423">
      <w:bodyDiv w:val="1"/>
      <w:marLeft w:val="0"/>
      <w:marRight w:val="0"/>
      <w:marTop w:val="0"/>
      <w:marBottom w:val="0"/>
      <w:divBdr>
        <w:top w:val="none" w:sz="0" w:space="0" w:color="auto"/>
        <w:left w:val="none" w:sz="0" w:space="0" w:color="auto"/>
        <w:bottom w:val="none" w:sz="0" w:space="0" w:color="auto"/>
        <w:right w:val="none" w:sz="0" w:space="0" w:color="auto"/>
      </w:divBdr>
    </w:div>
    <w:div w:id="1368337975">
      <w:bodyDiv w:val="1"/>
      <w:marLeft w:val="0"/>
      <w:marRight w:val="0"/>
      <w:marTop w:val="0"/>
      <w:marBottom w:val="0"/>
      <w:divBdr>
        <w:top w:val="none" w:sz="0" w:space="0" w:color="auto"/>
        <w:left w:val="none" w:sz="0" w:space="0" w:color="auto"/>
        <w:bottom w:val="none" w:sz="0" w:space="0" w:color="auto"/>
        <w:right w:val="none" w:sz="0" w:space="0" w:color="auto"/>
      </w:divBdr>
    </w:div>
    <w:div w:id="1369528896">
      <w:bodyDiv w:val="1"/>
      <w:marLeft w:val="0"/>
      <w:marRight w:val="0"/>
      <w:marTop w:val="0"/>
      <w:marBottom w:val="0"/>
      <w:divBdr>
        <w:top w:val="none" w:sz="0" w:space="0" w:color="auto"/>
        <w:left w:val="none" w:sz="0" w:space="0" w:color="auto"/>
        <w:bottom w:val="none" w:sz="0" w:space="0" w:color="auto"/>
        <w:right w:val="none" w:sz="0" w:space="0" w:color="auto"/>
      </w:divBdr>
    </w:div>
    <w:div w:id="1369987450">
      <w:bodyDiv w:val="1"/>
      <w:marLeft w:val="0"/>
      <w:marRight w:val="0"/>
      <w:marTop w:val="0"/>
      <w:marBottom w:val="0"/>
      <w:divBdr>
        <w:top w:val="none" w:sz="0" w:space="0" w:color="auto"/>
        <w:left w:val="none" w:sz="0" w:space="0" w:color="auto"/>
        <w:bottom w:val="none" w:sz="0" w:space="0" w:color="auto"/>
        <w:right w:val="none" w:sz="0" w:space="0" w:color="auto"/>
      </w:divBdr>
    </w:div>
    <w:div w:id="1371760807">
      <w:bodyDiv w:val="1"/>
      <w:marLeft w:val="0"/>
      <w:marRight w:val="0"/>
      <w:marTop w:val="0"/>
      <w:marBottom w:val="0"/>
      <w:divBdr>
        <w:top w:val="none" w:sz="0" w:space="0" w:color="auto"/>
        <w:left w:val="none" w:sz="0" w:space="0" w:color="auto"/>
        <w:bottom w:val="none" w:sz="0" w:space="0" w:color="auto"/>
        <w:right w:val="none" w:sz="0" w:space="0" w:color="auto"/>
      </w:divBdr>
    </w:div>
    <w:div w:id="1372874823">
      <w:bodyDiv w:val="1"/>
      <w:marLeft w:val="0"/>
      <w:marRight w:val="0"/>
      <w:marTop w:val="0"/>
      <w:marBottom w:val="0"/>
      <w:divBdr>
        <w:top w:val="none" w:sz="0" w:space="0" w:color="auto"/>
        <w:left w:val="none" w:sz="0" w:space="0" w:color="auto"/>
        <w:bottom w:val="none" w:sz="0" w:space="0" w:color="auto"/>
        <w:right w:val="none" w:sz="0" w:space="0" w:color="auto"/>
      </w:divBdr>
    </w:div>
    <w:div w:id="1374231724">
      <w:bodyDiv w:val="1"/>
      <w:marLeft w:val="0"/>
      <w:marRight w:val="0"/>
      <w:marTop w:val="0"/>
      <w:marBottom w:val="0"/>
      <w:divBdr>
        <w:top w:val="none" w:sz="0" w:space="0" w:color="auto"/>
        <w:left w:val="none" w:sz="0" w:space="0" w:color="auto"/>
        <w:bottom w:val="none" w:sz="0" w:space="0" w:color="auto"/>
        <w:right w:val="none" w:sz="0" w:space="0" w:color="auto"/>
      </w:divBdr>
    </w:div>
    <w:div w:id="1374574099">
      <w:bodyDiv w:val="1"/>
      <w:marLeft w:val="0"/>
      <w:marRight w:val="0"/>
      <w:marTop w:val="0"/>
      <w:marBottom w:val="0"/>
      <w:divBdr>
        <w:top w:val="none" w:sz="0" w:space="0" w:color="auto"/>
        <w:left w:val="none" w:sz="0" w:space="0" w:color="auto"/>
        <w:bottom w:val="none" w:sz="0" w:space="0" w:color="auto"/>
        <w:right w:val="none" w:sz="0" w:space="0" w:color="auto"/>
      </w:divBdr>
    </w:div>
    <w:div w:id="1375274376">
      <w:bodyDiv w:val="1"/>
      <w:marLeft w:val="0"/>
      <w:marRight w:val="0"/>
      <w:marTop w:val="0"/>
      <w:marBottom w:val="0"/>
      <w:divBdr>
        <w:top w:val="none" w:sz="0" w:space="0" w:color="auto"/>
        <w:left w:val="none" w:sz="0" w:space="0" w:color="auto"/>
        <w:bottom w:val="none" w:sz="0" w:space="0" w:color="auto"/>
        <w:right w:val="none" w:sz="0" w:space="0" w:color="auto"/>
      </w:divBdr>
    </w:div>
    <w:div w:id="1376124933">
      <w:bodyDiv w:val="1"/>
      <w:marLeft w:val="0"/>
      <w:marRight w:val="0"/>
      <w:marTop w:val="0"/>
      <w:marBottom w:val="0"/>
      <w:divBdr>
        <w:top w:val="none" w:sz="0" w:space="0" w:color="auto"/>
        <w:left w:val="none" w:sz="0" w:space="0" w:color="auto"/>
        <w:bottom w:val="none" w:sz="0" w:space="0" w:color="auto"/>
        <w:right w:val="none" w:sz="0" w:space="0" w:color="auto"/>
      </w:divBdr>
    </w:div>
    <w:div w:id="1378967636">
      <w:bodyDiv w:val="1"/>
      <w:marLeft w:val="0"/>
      <w:marRight w:val="0"/>
      <w:marTop w:val="0"/>
      <w:marBottom w:val="0"/>
      <w:divBdr>
        <w:top w:val="none" w:sz="0" w:space="0" w:color="auto"/>
        <w:left w:val="none" w:sz="0" w:space="0" w:color="auto"/>
        <w:bottom w:val="none" w:sz="0" w:space="0" w:color="auto"/>
        <w:right w:val="none" w:sz="0" w:space="0" w:color="auto"/>
      </w:divBdr>
    </w:div>
    <w:div w:id="1379820193">
      <w:bodyDiv w:val="1"/>
      <w:marLeft w:val="0"/>
      <w:marRight w:val="0"/>
      <w:marTop w:val="0"/>
      <w:marBottom w:val="0"/>
      <w:divBdr>
        <w:top w:val="none" w:sz="0" w:space="0" w:color="auto"/>
        <w:left w:val="none" w:sz="0" w:space="0" w:color="auto"/>
        <w:bottom w:val="none" w:sz="0" w:space="0" w:color="auto"/>
        <w:right w:val="none" w:sz="0" w:space="0" w:color="auto"/>
      </w:divBdr>
    </w:div>
    <w:div w:id="1380203977">
      <w:bodyDiv w:val="1"/>
      <w:marLeft w:val="0"/>
      <w:marRight w:val="0"/>
      <w:marTop w:val="0"/>
      <w:marBottom w:val="0"/>
      <w:divBdr>
        <w:top w:val="none" w:sz="0" w:space="0" w:color="auto"/>
        <w:left w:val="none" w:sz="0" w:space="0" w:color="auto"/>
        <w:bottom w:val="none" w:sz="0" w:space="0" w:color="auto"/>
        <w:right w:val="none" w:sz="0" w:space="0" w:color="auto"/>
      </w:divBdr>
    </w:div>
    <w:div w:id="1381437576">
      <w:bodyDiv w:val="1"/>
      <w:marLeft w:val="0"/>
      <w:marRight w:val="0"/>
      <w:marTop w:val="0"/>
      <w:marBottom w:val="0"/>
      <w:divBdr>
        <w:top w:val="none" w:sz="0" w:space="0" w:color="auto"/>
        <w:left w:val="none" w:sz="0" w:space="0" w:color="auto"/>
        <w:bottom w:val="none" w:sz="0" w:space="0" w:color="auto"/>
        <w:right w:val="none" w:sz="0" w:space="0" w:color="auto"/>
      </w:divBdr>
    </w:div>
    <w:div w:id="1381904472">
      <w:bodyDiv w:val="1"/>
      <w:marLeft w:val="0"/>
      <w:marRight w:val="0"/>
      <w:marTop w:val="0"/>
      <w:marBottom w:val="0"/>
      <w:divBdr>
        <w:top w:val="none" w:sz="0" w:space="0" w:color="auto"/>
        <w:left w:val="none" w:sz="0" w:space="0" w:color="auto"/>
        <w:bottom w:val="none" w:sz="0" w:space="0" w:color="auto"/>
        <w:right w:val="none" w:sz="0" w:space="0" w:color="auto"/>
      </w:divBdr>
    </w:div>
    <w:div w:id="1382705107">
      <w:bodyDiv w:val="1"/>
      <w:marLeft w:val="0"/>
      <w:marRight w:val="0"/>
      <w:marTop w:val="0"/>
      <w:marBottom w:val="0"/>
      <w:divBdr>
        <w:top w:val="none" w:sz="0" w:space="0" w:color="auto"/>
        <w:left w:val="none" w:sz="0" w:space="0" w:color="auto"/>
        <w:bottom w:val="none" w:sz="0" w:space="0" w:color="auto"/>
        <w:right w:val="none" w:sz="0" w:space="0" w:color="auto"/>
      </w:divBdr>
    </w:div>
    <w:div w:id="1383365975">
      <w:bodyDiv w:val="1"/>
      <w:marLeft w:val="0"/>
      <w:marRight w:val="0"/>
      <w:marTop w:val="0"/>
      <w:marBottom w:val="0"/>
      <w:divBdr>
        <w:top w:val="none" w:sz="0" w:space="0" w:color="auto"/>
        <w:left w:val="none" w:sz="0" w:space="0" w:color="auto"/>
        <w:bottom w:val="none" w:sz="0" w:space="0" w:color="auto"/>
        <w:right w:val="none" w:sz="0" w:space="0" w:color="auto"/>
      </w:divBdr>
    </w:div>
    <w:div w:id="1383484055">
      <w:bodyDiv w:val="1"/>
      <w:marLeft w:val="0"/>
      <w:marRight w:val="0"/>
      <w:marTop w:val="0"/>
      <w:marBottom w:val="0"/>
      <w:divBdr>
        <w:top w:val="none" w:sz="0" w:space="0" w:color="auto"/>
        <w:left w:val="none" w:sz="0" w:space="0" w:color="auto"/>
        <w:bottom w:val="none" w:sz="0" w:space="0" w:color="auto"/>
        <w:right w:val="none" w:sz="0" w:space="0" w:color="auto"/>
      </w:divBdr>
    </w:div>
    <w:div w:id="1389065401">
      <w:bodyDiv w:val="1"/>
      <w:marLeft w:val="0"/>
      <w:marRight w:val="0"/>
      <w:marTop w:val="0"/>
      <w:marBottom w:val="0"/>
      <w:divBdr>
        <w:top w:val="none" w:sz="0" w:space="0" w:color="auto"/>
        <w:left w:val="none" w:sz="0" w:space="0" w:color="auto"/>
        <w:bottom w:val="none" w:sz="0" w:space="0" w:color="auto"/>
        <w:right w:val="none" w:sz="0" w:space="0" w:color="auto"/>
      </w:divBdr>
    </w:div>
    <w:div w:id="1390300935">
      <w:bodyDiv w:val="1"/>
      <w:marLeft w:val="0"/>
      <w:marRight w:val="0"/>
      <w:marTop w:val="0"/>
      <w:marBottom w:val="0"/>
      <w:divBdr>
        <w:top w:val="none" w:sz="0" w:space="0" w:color="auto"/>
        <w:left w:val="none" w:sz="0" w:space="0" w:color="auto"/>
        <w:bottom w:val="none" w:sz="0" w:space="0" w:color="auto"/>
        <w:right w:val="none" w:sz="0" w:space="0" w:color="auto"/>
      </w:divBdr>
    </w:div>
    <w:div w:id="1393193503">
      <w:bodyDiv w:val="1"/>
      <w:marLeft w:val="0"/>
      <w:marRight w:val="0"/>
      <w:marTop w:val="0"/>
      <w:marBottom w:val="0"/>
      <w:divBdr>
        <w:top w:val="none" w:sz="0" w:space="0" w:color="auto"/>
        <w:left w:val="none" w:sz="0" w:space="0" w:color="auto"/>
        <w:bottom w:val="none" w:sz="0" w:space="0" w:color="auto"/>
        <w:right w:val="none" w:sz="0" w:space="0" w:color="auto"/>
      </w:divBdr>
    </w:div>
    <w:div w:id="1393458502">
      <w:bodyDiv w:val="1"/>
      <w:marLeft w:val="0"/>
      <w:marRight w:val="0"/>
      <w:marTop w:val="0"/>
      <w:marBottom w:val="0"/>
      <w:divBdr>
        <w:top w:val="none" w:sz="0" w:space="0" w:color="auto"/>
        <w:left w:val="none" w:sz="0" w:space="0" w:color="auto"/>
        <w:bottom w:val="none" w:sz="0" w:space="0" w:color="auto"/>
        <w:right w:val="none" w:sz="0" w:space="0" w:color="auto"/>
      </w:divBdr>
    </w:div>
    <w:div w:id="1394694958">
      <w:bodyDiv w:val="1"/>
      <w:marLeft w:val="0"/>
      <w:marRight w:val="0"/>
      <w:marTop w:val="0"/>
      <w:marBottom w:val="0"/>
      <w:divBdr>
        <w:top w:val="none" w:sz="0" w:space="0" w:color="auto"/>
        <w:left w:val="none" w:sz="0" w:space="0" w:color="auto"/>
        <w:bottom w:val="none" w:sz="0" w:space="0" w:color="auto"/>
        <w:right w:val="none" w:sz="0" w:space="0" w:color="auto"/>
      </w:divBdr>
    </w:div>
    <w:div w:id="1394700164">
      <w:bodyDiv w:val="1"/>
      <w:marLeft w:val="0"/>
      <w:marRight w:val="0"/>
      <w:marTop w:val="0"/>
      <w:marBottom w:val="0"/>
      <w:divBdr>
        <w:top w:val="none" w:sz="0" w:space="0" w:color="auto"/>
        <w:left w:val="none" w:sz="0" w:space="0" w:color="auto"/>
        <w:bottom w:val="none" w:sz="0" w:space="0" w:color="auto"/>
        <w:right w:val="none" w:sz="0" w:space="0" w:color="auto"/>
      </w:divBdr>
    </w:div>
    <w:div w:id="1394965961">
      <w:bodyDiv w:val="1"/>
      <w:marLeft w:val="0"/>
      <w:marRight w:val="0"/>
      <w:marTop w:val="0"/>
      <w:marBottom w:val="0"/>
      <w:divBdr>
        <w:top w:val="none" w:sz="0" w:space="0" w:color="auto"/>
        <w:left w:val="none" w:sz="0" w:space="0" w:color="auto"/>
        <w:bottom w:val="none" w:sz="0" w:space="0" w:color="auto"/>
        <w:right w:val="none" w:sz="0" w:space="0" w:color="auto"/>
      </w:divBdr>
    </w:div>
    <w:div w:id="1397124671">
      <w:bodyDiv w:val="1"/>
      <w:marLeft w:val="0"/>
      <w:marRight w:val="0"/>
      <w:marTop w:val="0"/>
      <w:marBottom w:val="0"/>
      <w:divBdr>
        <w:top w:val="none" w:sz="0" w:space="0" w:color="auto"/>
        <w:left w:val="none" w:sz="0" w:space="0" w:color="auto"/>
        <w:bottom w:val="none" w:sz="0" w:space="0" w:color="auto"/>
        <w:right w:val="none" w:sz="0" w:space="0" w:color="auto"/>
      </w:divBdr>
    </w:div>
    <w:div w:id="1399134252">
      <w:bodyDiv w:val="1"/>
      <w:marLeft w:val="0"/>
      <w:marRight w:val="0"/>
      <w:marTop w:val="0"/>
      <w:marBottom w:val="0"/>
      <w:divBdr>
        <w:top w:val="none" w:sz="0" w:space="0" w:color="auto"/>
        <w:left w:val="none" w:sz="0" w:space="0" w:color="auto"/>
        <w:bottom w:val="none" w:sz="0" w:space="0" w:color="auto"/>
        <w:right w:val="none" w:sz="0" w:space="0" w:color="auto"/>
      </w:divBdr>
    </w:div>
    <w:div w:id="1399547133">
      <w:bodyDiv w:val="1"/>
      <w:marLeft w:val="0"/>
      <w:marRight w:val="0"/>
      <w:marTop w:val="0"/>
      <w:marBottom w:val="0"/>
      <w:divBdr>
        <w:top w:val="none" w:sz="0" w:space="0" w:color="auto"/>
        <w:left w:val="none" w:sz="0" w:space="0" w:color="auto"/>
        <w:bottom w:val="none" w:sz="0" w:space="0" w:color="auto"/>
        <w:right w:val="none" w:sz="0" w:space="0" w:color="auto"/>
      </w:divBdr>
    </w:div>
    <w:div w:id="1400833003">
      <w:bodyDiv w:val="1"/>
      <w:marLeft w:val="0"/>
      <w:marRight w:val="0"/>
      <w:marTop w:val="0"/>
      <w:marBottom w:val="0"/>
      <w:divBdr>
        <w:top w:val="none" w:sz="0" w:space="0" w:color="auto"/>
        <w:left w:val="none" w:sz="0" w:space="0" w:color="auto"/>
        <w:bottom w:val="none" w:sz="0" w:space="0" w:color="auto"/>
        <w:right w:val="none" w:sz="0" w:space="0" w:color="auto"/>
      </w:divBdr>
    </w:div>
    <w:div w:id="1403330515">
      <w:bodyDiv w:val="1"/>
      <w:marLeft w:val="0"/>
      <w:marRight w:val="0"/>
      <w:marTop w:val="0"/>
      <w:marBottom w:val="0"/>
      <w:divBdr>
        <w:top w:val="none" w:sz="0" w:space="0" w:color="auto"/>
        <w:left w:val="none" w:sz="0" w:space="0" w:color="auto"/>
        <w:bottom w:val="none" w:sz="0" w:space="0" w:color="auto"/>
        <w:right w:val="none" w:sz="0" w:space="0" w:color="auto"/>
      </w:divBdr>
    </w:div>
    <w:div w:id="1403916895">
      <w:bodyDiv w:val="1"/>
      <w:marLeft w:val="0"/>
      <w:marRight w:val="0"/>
      <w:marTop w:val="0"/>
      <w:marBottom w:val="0"/>
      <w:divBdr>
        <w:top w:val="none" w:sz="0" w:space="0" w:color="auto"/>
        <w:left w:val="none" w:sz="0" w:space="0" w:color="auto"/>
        <w:bottom w:val="none" w:sz="0" w:space="0" w:color="auto"/>
        <w:right w:val="none" w:sz="0" w:space="0" w:color="auto"/>
      </w:divBdr>
    </w:div>
    <w:div w:id="1404529392">
      <w:bodyDiv w:val="1"/>
      <w:marLeft w:val="0"/>
      <w:marRight w:val="0"/>
      <w:marTop w:val="0"/>
      <w:marBottom w:val="0"/>
      <w:divBdr>
        <w:top w:val="none" w:sz="0" w:space="0" w:color="auto"/>
        <w:left w:val="none" w:sz="0" w:space="0" w:color="auto"/>
        <w:bottom w:val="none" w:sz="0" w:space="0" w:color="auto"/>
        <w:right w:val="none" w:sz="0" w:space="0" w:color="auto"/>
      </w:divBdr>
    </w:div>
    <w:div w:id="1405253052">
      <w:bodyDiv w:val="1"/>
      <w:marLeft w:val="0"/>
      <w:marRight w:val="0"/>
      <w:marTop w:val="0"/>
      <w:marBottom w:val="0"/>
      <w:divBdr>
        <w:top w:val="none" w:sz="0" w:space="0" w:color="auto"/>
        <w:left w:val="none" w:sz="0" w:space="0" w:color="auto"/>
        <w:bottom w:val="none" w:sz="0" w:space="0" w:color="auto"/>
        <w:right w:val="none" w:sz="0" w:space="0" w:color="auto"/>
      </w:divBdr>
    </w:div>
    <w:div w:id="1406025177">
      <w:bodyDiv w:val="1"/>
      <w:marLeft w:val="0"/>
      <w:marRight w:val="0"/>
      <w:marTop w:val="0"/>
      <w:marBottom w:val="0"/>
      <w:divBdr>
        <w:top w:val="none" w:sz="0" w:space="0" w:color="auto"/>
        <w:left w:val="none" w:sz="0" w:space="0" w:color="auto"/>
        <w:bottom w:val="none" w:sz="0" w:space="0" w:color="auto"/>
        <w:right w:val="none" w:sz="0" w:space="0" w:color="auto"/>
      </w:divBdr>
    </w:div>
    <w:div w:id="1406220517">
      <w:bodyDiv w:val="1"/>
      <w:marLeft w:val="0"/>
      <w:marRight w:val="0"/>
      <w:marTop w:val="0"/>
      <w:marBottom w:val="0"/>
      <w:divBdr>
        <w:top w:val="none" w:sz="0" w:space="0" w:color="auto"/>
        <w:left w:val="none" w:sz="0" w:space="0" w:color="auto"/>
        <w:bottom w:val="none" w:sz="0" w:space="0" w:color="auto"/>
        <w:right w:val="none" w:sz="0" w:space="0" w:color="auto"/>
      </w:divBdr>
    </w:div>
    <w:div w:id="1407610010">
      <w:bodyDiv w:val="1"/>
      <w:marLeft w:val="0"/>
      <w:marRight w:val="0"/>
      <w:marTop w:val="0"/>
      <w:marBottom w:val="0"/>
      <w:divBdr>
        <w:top w:val="none" w:sz="0" w:space="0" w:color="auto"/>
        <w:left w:val="none" w:sz="0" w:space="0" w:color="auto"/>
        <w:bottom w:val="none" w:sz="0" w:space="0" w:color="auto"/>
        <w:right w:val="none" w:sz="0" w:space="0" w:color="auto"/>
      </w:divBdr>
    </w:div>
    <w:div w:id="1408267755">
      <w:bodyDiv w:val="1"/>
      <w:marLeft w:val="0"/>
      <w:marRight w:val="0"/>
      <w:marTop w:val="0"/>
      <w:marBottom w:val="0"/>
      <w:divBdr>
        <w:top w:val="none" w:sz="0" w:space="0" w:color="auto"/>
        <w:left w:val="none" w:sz="0" w:space="0" w:color="auto"/>
        <w:bottom w:val="none" w:sz="0" w:space="0" w:color="auto"/>
        <w:right w:val="none" w:sz="0" w:space="0" w:color="auto"/>
      </w:divBdr>
    </w:div>
    <w:div w:id="1409811657">
      <w:bodyDiv w:val="1"/>
      <w:marLeft w:val="0"/>
      <w:marRight w:val="0"/>
      <w:marTop w:val="0"/>
      <w:marBottom w:val="0"/>
      <w:divBdr>
        <w:top w:val="none" w:sz="0" w:space="0" w:color="auto"/>
        <w:left w:val="none" w:sz="0" w:space="0" w:color="auto"/>
        <w:bottom w:val="none" w:sz="0" w:space="0" w:color="auto"/>
        <w:right w:val="none" w:sz="0" w:space="0" w:color="auto"/>
      </w:divBdr>
    </w:div>
    <w:div w:id="1410930367">
      <w:bodyDiv w:val="1"/>
      <w:marLeft w:val="0"/>
      <w:marRight w:val="0"/>
      <w:marTop w:val="0"/>
      <w:marBottom w:val="0"/>
      <w:divBdr>
        <w:top w:val="none" w:sz="0" w:space="0" w:color="auto"/>
        <w:left w:val="none" w:sz="0" w:space="0" w:color="auto"/>
        <w:bottom w:val="none" w:sz="0" w:space="0" w:color="auto"/>
        <w:right w:val="none" w:sz="0" w:space="0" w:color="auto"/>
      </w:divBdr>
    </w:div>
    <w:div w:id="1411002402">
      <w:bodyDiv w:val="1"/>
      <w:marLeft w:val="0"/>
      <w:marRight w:val="0"/>
      <w:marTop w:val="0"/>
      <w:marBottom w:val="0"/>
      <w:divBdr>
        <w:top w:val="none" w:sz="0" w:space="0" w:color="auto"/>
        <w:left w:val="none" w:sz="0" w:space="0" w:color="auto"/>
        <w:bottom w:val="none" w:sz="0" w:space="0" w:color="auto"/>
        <w:right w:val="none" w:sz="0" w:space="0" w:color="auto"/>
      </w:divBdr>
    </w:div>
    <w:div w:id="1413163070">
      <w:bodyDiv w:val="1"/>
      <w:marLeft w:val="0"/>
      <w:marRight w:val="0"/>
      <w:marTop w:val="0"/>
      <w:marBottom w:val="0"/>
      <w:divBdr>
        <w:top w:val="none" w:sz="0" w:space="0" w:color="auto"/>
        <w:left w:val="none" w:sz="0" w:space="0" w:color="auto"/>
        <w:bottom w:val="none" w:sz="0" w:space="0" w:color="auto"/>
        <w:right w:val="none" w:sz="0" w:space="0" w:color="auto"/>
      </w:divBdr>
    </w:div>
    <w:div w:id="1416174252">
      <w:bodyDiv w:val="1"/>
      <w:marLeft w:val="0"/>
      <w:marRight w:val="0"/>
      <w:marTop w:val="0"/>
      <w:marBottom w:val="0"/>
      <w:divBdr>
        <w:top w:val="none" w:sz="0" w:space="0" w:color="auto"/>
        <w:left w:val="none" w:sz="0" w:space="0" w:color="auto"/>
        <w:bottom w:val="none" w:sz="0" w:space="0" w:color="auto"/>
        <w:right w:val="none" w:sz="0" w:space="0" w:color="auto"/>
      </w:divBdr>
    </w:div>
    <w:div w:id="1416780035">
      <w:bodyDiv w:val="1"/>
      <w:marLeft w:val="0"/>
      <w:marRight w:val="0"/>
      <w:marTop w:val="0"/>
      <w:marBottom w:val="0"/>
      <w:divBdr>
        <w:top w:val="none" w:sz="0" w:space="0" w:color="auto"/>
        <w:left w:val="none" w:sz="0" w:space="0" w:color="auto"/>
        <w:bottom w:val="none" w:sz="0" w:space="0" w:color="auto"/>
        <w:right w:val="none" w:sz="0" w:space="0" w:color="auto"/>
      </w:divBdr>
    </w:div>
    <w:div w:id="1420517989">
      <w:bodyDiv w:val="1"/>
      <w:marLeft w:val="0"/>
      <w:marRight w:val="0"/>
      <w:marTop w:val="0"/>
      <w:marBottom w:val="0"/>
      <w:divBdr>
        <w:top w:val="none" w:sz="0" w:space="0" w:color="auto"/>
        <w:left w:val="none" w:sz="0" w:space="0" w:color="auto"/>
        <w:bottom w:val="none" w:sz="0" w:space="0" w:color="auto"/>
        <w:right w:val="none" w:sz="0" w:space="0" w:color="auto"/>
      </w:divBdr>
    </w:div>
    <w:div w:id="1420523466">
      <w:bodyDiv w:val="1"/>
      <w:marLeft w:val="0"/>
      <w:marRight w:val="0"/>
      <w:marTop w:val="0"/>
      <w:marBottom w:val="0"/>
      <w:divBdr>
        <w:top w:val="none" w:sz="0" w:space="0" w:color="auto"/>
        <w:left w:val="none" w:sz="0" w:space="0" w:color="auto"/>
        <w:bottom w:val="none" w:sz="0" w:space="0" w:color="auto"/>
        <w:right w:val="none" w:sz="0" w:space="0" w:color="auto"/>
      </w:divBdr>
    </w:div>
    <w:div w:id="1424453495">
      <w:bodyDiv w:val="1"/>
      <w:marLeft w:val="0"/>
      <w:marRight w:val="0"/>
      <w:marTop w:val="0"/>
      <w:marBottom w:val="0"/>
      <w:divBdr>
        <w:top w:val="none" w:sz="0" w:space="0" w:color="auto"/>
        <w:left w:val="none" w:sz="0" w:space="0" w:color="auto"/>
        <w:bottom w:val="none" w:sz="0" w:space="0" w:color="auto"/>
        <w:right w:val="none" w:sz="0" w:space="0" w:color="auto"/>
      </w:divBdr>
    </w:div>
    <w:div w:id="1424647428">
      <w:bodyDiv w:val="1"/>
      <w:marLeft w:val="0"/>
      <w:marRight w:val="0"/>
      <w:marTop w:val="0"/>
      <w:marBottom w:val="0"/>
      <w:divBdr>
        <w:top w:val="none" w:sz="0" w:space="0" w:color="auto"/>
        <w:left w:val="none" w:sz="0" w:space="0" w:color="auto"/>
        <w:bottom w:val="none" w:sz="0" w:space="0" w:color="auto"/>
        <w:right w:val="none" w:sz="0" w:space="0" w:color="auto"/>
      </w:divBdr>
    </w:div>
    <w:div w:id="1426725395">
      <w:bodyDiv w:val="1"/>
      <w:marLeft w:val="0"/>
      <w:marRight w:val="0"/>
      <w:marTop w:val="0"/>
      <w:marBottom w:val="0"/>
      <w:divBdr>
        <w:top w:val="none" w:sz="0" w:space="0" w:color="auto"/>
        <w:left w:val="none" w:sz="0" w:space="0" w:color="auto"/>
        <w:bottom w:val="none" w:sz="0" w:space="0" w:color="auto"/>
        <w:right w:val="none" w:sz="0" w:space="0" w:color="auto"/>
      </w:divBdr>
    </w:div>
    <w:div w:id="1426927021">
      <w:bodyDiv w:val="1"/>
      <w:marLeft w:val="0"/>
      <w:marRight w:val="0"/>
      <w:marTop w:val="0"/>
      <w:marBottom w:val="0"/>
      <w:divBdr>
        <w:top w:val="none" w:sz="0" w:space="0" w:color="auto"/>
        <w:left w:val="none" w:sz="0" w:space="0" w:color="auto"/>
        <w:bottom w:val="none" w:sz="0" w:space="0" w:color="auto"/>
        <w:right w:val="none" w:sz="0" w:space="0" w:color="auto"/>
      </w:divBdr>
    </w:div>
    <w:div w:id="1428034698">
      <w:bodyDiv w:val="1"/>
      <w:marLeft w:val="0"/>
      <w:marRight w:val="0"/>
      <w:marTop w:val="0"/>
      <w:marBottom w:val="0"/>
      <w:divBdr>
        <w:top w:val="none" w:sz="0" w:space="0" w:color="auto"/>
        <w:left w:val="none" w:sz="0" w:space="0" w:color="auto"/>
        <w:bottom w:val="none" w:sz="0" w:space="0" w:color="auto"/>
        <w:right w:val="none" w:sz="0" w:space="0" w:color="auto"/>
      </w:divBdr>
    </w:div>
    <w:div w:id="1428887494">
      <w:bodyDiv w:val="1"/>
      <w:marLeft w:val="0"/>
      <w:marRight w:val="0"/>
      <w:marTop w:val="0"/>
      <w:marBottom w:val="0"/>
      <w:divBdr>
        <w:top w:val="none" w:sz="0" w:space="0" w:color="auto"/>
        <w:left w:val="none" w:sz="0" w:space="0" w:color="auto"/>
        <w:bottom w:val="none" w:sz="0" w:space="0" w:color="auto"/>
        <w:right w:val="none" w:sz="0" w:space="0" w:color="auto"/>
      </w:divBdr>
    </w:div>
    <w:div w:id="1430615645">
      <w:bodyDiv w:val="1"/>
      <w:marLeft w:val="0"/>
      <w:marRight w:val="0"/>
      <w:marTop w:val="0"/>
      <w:marBottom w:val="0"/>
      <w:divBdr>
        <w:top w:val="none" w:sz="0" w:space="0" w:color="auto"/>
        <w:left w:val="none" w:sz="0" w:space="0" w:color="auto"/>
        <w:bottom w:val="none" w:sz="0" w:space="0" w:color="auto"/>
        <w:right w:val="none" w:sz="0" w:space="0" w:color="auto"/>
      </w:divBdr>
    </w:div>
    <w:div w:id="1431006371">
      <w:bodyDiv w:val="1"/>
      <w:marLeft w:val="0"/>
      <w:marRight w:val="0"/>
      <w:marTop w:val="0"/>
      <w:marBottom w:val="0"/>
      <w:divBdr>
        <w:top w:val="none" w:sz="0" w:space="0" w:color="auto"/>
        <w:left w:val="none" w:sz="0" w:space="0" w:color="auto"/>
        <w:bottom w:val="none" w:sz="0" w:space="0" w:color="auto"/>
        <w:right w:val="none" w:sz="0" w:space="0" w:color="auto"/>
      </w:divBdr>
    </w:div>
    <w:div w:id="1432896782">
      <w:bodyDiv w:val="1"/>
      <w:marLeft w:val="0"/>
      <w:marRight w:val="0"/>
      <w:marTop w:val="0"/>
      <w:marBottom w:val="0"/>
      <w:divBdr>
        <w:top w:val="none" w:sz="0" w:space="0" w:color="auto"/>
        <w:left w:val="none" w:sz="0" w:space="0" w:color="auto"/>
        <w:bottom w:val="none" w:sz="0" w:space="0" w:color="auto"/>
        <w:right w:val="none" w:sz="0" w:space="0" w:color="auto"/>
      </w:divBdr>
    </w:div>
    <w:div w:id="1433158953">
      <w:bodyDiv w:val="1"/>
      <w:marLeft w:val="0"/>
      <w:marRight w:val="0"/>
      <w:marTop w:val="0"/>
      <w:marBottom w:val="0"/>
      <w:divBdr>
        <w:top w:val="none" w:sz="0" w:space="0" w:color="auto"/>
        <w:left w:val="none" w:sz="0" w:space="0" w:color="auto"/>
        <w:bottom w:val="none" w:sz="0" w:space="0" w:color="auto"/>
        <w:right w:val="none" w:sz="0" w:space="0" w:color="auto"/>
      </w:divBdr>
    </w:div>
    <w:div w:id="1433472663">
      <w:bodyDiv w:val="1"/>
      <w:marLeft w:val="0"/>
      <w:marRight w:val="0"/>
      <w:marTop w:val="0"/>
      <w:marBottom w:val="0"/>
      <w:divBdr>
        <w:top w:val="none" w:sz="0" w:space="0" w:color="auto"/>
        <w:left w:val="none" w:sz="0" w:space="0" w:color="auto"/>
        <w:bottom w:val="none" w:sz="0" w:space="0" w:color="auto"/>
        <w:right w:val="none" w:sz="0" w:space="0" w:color="auto"/>
      </w:divBdr>
    </w:div>
    <w:div w:id="1433891672">
      <w:bodyDiv w:val="1"/>
      <w:marLeft w:val="0"/>
      <w:marRight w:val="0"/>
      <w:marTop w:val="0"/>
      <w:marBottom w:val="0"/>
      <w:divBdr>
        <w:top w:val="none" w:sz="0" w:space="0" w:color="auto"/>
        <w:left w:val="none" w:sz="0" w:space="0" w:color="auto"/>
        <w:bottom w:val="none" w:sz="0" w:space="0" w:color="auto"/>
        <w:right w:val="none" w:sz="0" w:space="0" w:color="auto"/>
      </w:divBdr>
    </w:div>
    <w:div w:id="1434401552">
      <w:bodyDiv w:val="1"/>
      <w:marLeft w:val="0"/>
      <w:marRight w:val="0"/>
      <w:marTop w:val="0"/>
      <w:marBottom w:val="0"/>
      <w:divBdr>
        <w:top w:val="none" w:sz="0" w:space="0" w:color="auto"/>
        <w:left w:val="none" w:sz="0" w:space="0" w:color="auto"/>
        <w:bottom w:val="none" w:sz="0" w:space="0" w:color="auto"/>
        <w:right w:val="none" w:sz="0" w:space="0" w:color="auto"/>
      </w:divBdr>
    </w:div>
    <w:div w:id="1434666409">
      <w:bodyDiv w:val="1"/>
      <w:marLeft w:val="0"/>
      <w:marRight w:val="0"/>
      <w:marTop w:val="0"/>
      <w:marBottom w:val="0"/>
      <w:divBdr>
        <w:top w:val="none" w:sz="0" w:space="0" w:color="auto"/>
        <w:left w:val="none" w:sz="0" w:space="0" w:color="auto"/>
        <w:bottom w:val="none" w:sz="0" w:space="0" w:color="auto"/>
        <w:right w:val="none" w:sz="0" w:space="0" w:color="auto"/>
      </w:divBdr>
    </w:div>
    <w:div w:id="1434781410">
      <w:bodyDiv w:val="1"/>
      <w:marLeft w:val="0"/>
      <w:marRight w:val="0"/>
      <w:marTop w:val="0"/>
      <w:marBottom w:val="0"/>
      <w:divBdr>
        <w:top w:val="none" w:sz="0" w:space="0" w:color="auto"/>
        <w:left w:val="none" w:sz="0" w:space="0" w:color="auto"/>
        <w:bottom w:val="none" w:sz="0" w:space="0" w:color="auto"/>
        <w:right w:val="none" w:sz="0" w:space="0" w:color="auto"/>
      </w:divBdr>
    </w:div>
    <w:div w:id="1434781883">
      <w:bodyDiv w:val="1"/>
      <w:marLeft w:val="0"/>
      <w:marRight w:val="0"/>
      <w:marTop w:val="0"/>
      <w:marBottom w:val="0"/>
      <w:divBdr>
        <w:top w:val="none" w:sz="0" w:space="0" w:color="auto"/>
        <w:left w:val="none" w:sz="0" w:space="0" w:color="auto"/>
        <w:bottom w:val="none" w:sz="0" w:space="0" w:color="auto"/>
        <w:right w:val="none" w:sz="0" w:space="0" w:color="auto"/>
      </w:divBdr>
    </w:div>
    <w:div w:id="1435129660">
      <w:bodyDiv w:val="1"/>
      <w:marLeft w:val="0"/>
      <w:marRight w:val="0"/>
      <w:marTop w:val="0"/>
      <w:marBottom w:val="0"/>
      <w:divBdr>
        <w:top w:val="none" w:sz="0" w:space="0" w:color="auto"/>
        <w:left w:val="none" w:sz="0" w:space="0" w:color="auto"/>
        <w:bottom w:val="none" w:sz="0" w:space="0" w:color="auto"/>
        <w:right w:val="none" w:sz="0" w:space="0" w:color="auto"/>
      </w:divBdr>
    </w:div>
    <w:div w:id="1435244167">
      <w:bodyDiv w:val="1"/>
      <w:marLeft w:val="0"/>
      <w:marRight w:val="0"/>
      <w:marTop w:val="0"/>
      <w:marBottom w:val="0"/>
      <w:divBdr>
        <w:top w:val="none" w:sz="0" w:space="0" w:color="auto"/>
        <w:left w:val="none" w:sz="0" w:space="0" w:color="auto"/>
        <w:bottom w:val="none" w:sz="0" w:space="0" w:color="auto"/>
        <w:right w:val="none" w:sz="0" w:space="0" w:color="auto"/>
      </w:divBdr>
    </w:div>
    <w:div w:id="1437368217">
      <w:bodyDiv w:val="1"/>
      <w:marLeft w:val="0"/>
      <w:marRight w:val="0"/>
      <w:marTop w:val="0"/>
      <w:marBottom w:val="0"/>
      <w:divBdr>
        <w:top w:val="none" w:sz="0" w:space="0" w:color="auto"/>
        <w:left w:val="none" w:sz="0" w:space="0" w:color="auto"/>
        <w:bottom w:val="none" w:sz="0" w:space="0" w:color="auto"/>
        <w:right w:val="none" w:sz="0" w:space="0" w:color="auto"/>
      </w:divBdr>
    </w:div>
    <w:div w:id="1438138250">
      <w:bodyDiv w:val="1"/>
      <w:marLeft w:val="0"/>
      <w:marRight w:val="0"/>
      <w:marTop w:val="0"/>
      <w:marBottom w:val="0"/>
      <w:divBdr>
        <w:top w:val="none" w:sz="0" w:space="0" w:color="auto"/>
        <w:left w:val="none" w:sz="0" w:space="0" w:color="auto"/>
        <w:bottom w:val="none" w:sz="0" w:space="0" w:color="auto"/>
        <w:right w:val="none" w:sz="0" w:space="0" w:color="auto"/>
      </w:divBdr>
    </w:div>
    <w:div w:id="1438329935">
      <w:bodyDiv w:val="1"/>
      <w:marLeft w:val="0"/>
      <w:marRight w:val="0"/>
      <w:marTop w:val="0"/>
      <w:marBottom w:val="0"/>
      <w:divBdr>
        <w:top w:val="none" w:sz="0" w:space="0" w:color="auto"/>
        <w:left w:val="none" w:sz="0" w:space="0" w:color="auto"/>
        <w:bottom w:val="none" w:sz="0" w:space="0" w:color="auto"/>
        <w:right w:val="none" w:sz="0" w:space="0" w:color="auto"/>
      </w:divBdr>
    </w:div>
    <w:div w:id="1438939551">
      <w:bodyDiv w:val="1"/>
      <w:marLeft w:val="0"/>
      <w:marRight w:val="0"/>
      <w:marTop w:val="0"/>
      <w:marBottom w:val="0"/>
      <w:divBdr>
        <w:top w:val="none" w:sz="0" w:space="0" w:color="auto"/>
        <w:left w:val="none" w:sz="0" w:space="0" w:color="auto"/>
        <w:bottom w:val="none" w:sz="0" w:space="0" w:color="auto"/>
        <w:right w:val="none" w:sz="0" w:space="0" w:color="auto"/>
      </w:divBdr>
    </w:div>
    <w:div w:id="1439179359">
      <w:bodyDiv w:val="1"/>
      <w:marLeft w:val="0"/>
      <w:marRight w:val="0"/>
      <w:marTop w:val="0"/>
      <w:marBottom w:val="0"/>
      <w:divBdr>
        <w:top w:val="none" w:sz="0" w:space="0" w:color="auto"/>
        <w:left w:val="none" w:sz="0" w:space="0" w:color="auto"/>
        <w:bottom w:val="none" w:sz="0" w:space="0" w:color="auto"/>
        <w:right w:val="none" w:sz="0" w:space="0" w:color="auto"/>
      </w:divBdr>
    </w:div>
    <w:div w:id="1440176189">
      <w:bodyDiv w:val="1"/>
      <w:marLeft w:val="0"/>
      <w:marRight w:val="0"/>
      <w:marTop w:val="0"/>
      <w:marBottom w:val="0"/>
      <w:divBdr>
        <w:top w:val="none" w:sz="0" w:space="0" w:color="auto"/>
        <w:left w:val="none" w:sz="0" w:space="0" w:color="auto"/>
        <w:bottom w:val="none" w:sz="0" w:space="0" w:color="auto"/>
        <w:right w:val="none" w:sz="0" w:space="0" w:color="auto"/>
      </w:divBdr>
    </w:div>
    <w:div w:id="1441879185">
      <w:bodyDiv w:val="1"/>
      <w:marLeft w:val="0"/>
      <w:marRight w:val="0"/>
      <w:marTop w:val="0"/>
      <w:marBottom w:val="0"/>
      <w:divBdr>
        <w:top w:val="none" w:sz="0" w:space="0" w:color="auto"/>
        <w:left w:val="none" w:sz="0" w:space="0" w:color="auto"/>
        <w:bottom w:val="none" w:sz="0" w:space="0" w:color="auto"/>
        <w:right w:val="none" w:sz="0" w:space="0" w:color="auto"/>
      </w:divBdr>
    </w:div>
    <w:div w:id="1442143014">
      <w:bodyDiv w:val="1"/>
      <w:marLeft w:val="0"/>
      <w:marRight w:val="0"/>
      <w:marTop w:val="0"/>
      <w:marBottom w:val="0"/>
      <w:divBdr>
        <w:top w:val="none" w:sz="0" w:space="0" w:color="auto"/>
        <w:left w:val="none" w:sz="0" w:space="0" w:color="auto"/>
        <w:bottom w:val="none" w:sz="0" w:space="0" w:color="auto"/>
        <w:right w:val="none" w:sz="0" w:space="0" w:color="auto"/>
      </w:divBdr>
    </w:div>
    <w:div w:id="1442918377">
      <w:bodyDiv w:val="1"/>
      <w:marLeft w:val="0"/>
      <w:marRight w:val="0"/>
      <w:marTop w:val="0"/>
      <w:marBottom w:val="0"/>
      <w:divBdr>
        <w:top w:val="none" w:sz="0" w:space="0" w:color="auto"/>
        <w:left w:val="none" w:sz="0" w:space="0" w:color="auto"/>
        <w:bottom w:val="none" w:sz="0" w:space="0" w:color="auto"/>
        <w:right w:val="none" w:sz="0" w:space="0" w:color="auto"/>
      </w:divBdr>
    </w:div>
    <w:div w:id="1443836660">
      <w:bodyDiv w:val="1"/>
      <w:marLeft w:val="0"/>
      <w:marRight w:val="0"/>
      <w:marTop w:val="0"/>
      <w:marBottom w:val="0"/>
      <w:divBdr>
        <w:top w:val="none" w:sz="0" w:space="0" w:color="auto"/>
        <w:left w:val="none" w:sz="0" w:space="0" w:color="auto"/>
        <w:bottom w:val="none" w:sz="0" w:space="0" w:color="auto"/>
        <w:right w:val="none" w:sz="0" w:space="0" w:color="auto"/>
      </w:divBdr>
    </w:div>
    <w:div w:id="1444496192">
      <w:bodyDiv w:val="1"/>
      <w:marLeft w:val="0"/>
      <w:marRight w:val="0"/>
      <w:marTop w:val="0"/>
      <w:marBottom w:val="0"/>
      <w:divBdr>
        <w:top w:val="none" w:sz="0" w:space="0" w:color="auto"/>
        <w:left w:val="none" w:sz="0" w:space="0" w:color="auto"/>
        <w:bottom w:val="none" w:sz="0" w:space="0" w:color="auto"/>
        <w:right w:val="none" w:sz="0" w:space="0" w:color="auto"/>
      </w:divBdr>
    </w:div>
    <w:div w:id="1445270447">
      <w:bodyDiv w:val="1"/>
      <w:marLeft w:val="0"/>
      <w:marRight w:val="0"/>
      <w:marTop w:val="0"/>
      <w:marBottom w:val="0"/>
      <w:divBdr>
        <w:top w:val="none" w:sz="0" w:space="0" w:color="auto"/>
        <w:left w:val="none" w:sz="0" w:space="0" w:color="auto"/>
        <w:bottom w:val="none" w:sz="0" w:space="0" w:color="auto"/>
        <w:right w:val="none" w:sz="0" w:space="0" w:color="auto"/>
      </w:divBdr>
    </w:div>
    <w:div w:id="1445998176">
      <w:bodyDiv w:val="1"/>
      <w:marLeft w:val="0"/>
      <w:marRight w:val="0"/>
      <w:marTop w:val="0"/>
      <w:marBottom w:val="0"/>
      <w:divBdr>
        <w:top w:val="none" w:sz="0" w:space="0" w:color="auto"/>
        <w:left w:val="none" w:sz="0" w:space="0" w:color="auto"/>
        <w:bottom w:val="none" w:sz="0" w:space="0" w:color="auto"/>
        <w:right w:val="none" w:sz="0" w:space="0" w:color="auto"/>
      </w:divBdr>
    </w:div>
    <w:div w:id="1447197703">
      <w:bodyDiv w:val="1"/>
      <w:marLeft w:val="0"/>
      <w:marRight w:val="0"/>
      <w:marTop w:val="0"/>
      <w:marBottom w:val="0"/>
      <w:divBdr>
        <w:top w:val="none" w:sz="0" w:space="0" w:color="auto"/>
        <w:left w:val="none" w:sz="0" w:space="0" w:color="auto"/>
        <w:bottom w:val="none" w:sz="0" w:space="0" w:color="auto"/>
        <w:right w:val="none" w:sz="0" w:space="0" w:color="auto"/>
      </w:divBdr>
    </w:div>
    <w:div w:id="1449737652">
      <w:bodyDiv w:val="1"/>
      <w:marLeft w:val="0"/>
      <w:marRight w:val="0"/>
      <w:marTop w:val="0"/>
      <w:marBottom w:val="0"/>
      <w:divBdr>
        <w:top w:val="none" w:sz="0" w:space="0" w:color="auto"/>
        <w:left w:val="none" w:sz="0" w:space="0" w:color="auto"/>
        <w:bottom w:val="none" w:sz="0" w:space="0" w:color="auto"/>
        <w:right w:val="none" w:sz="0" w:space="0" w:color="auto"/>
      </w:divBdr>
    </w:div>
    <w:div w:id="1457525950">
      <w:bodyDiv w:val="1"/>
      <w:marLeft w:val="0"/>
      <w:marRight w:val="0"/>
      <w:marTop w:val="0"/>
      <w:marBottom w:val="0"/>
      <w:divBdr>
        <w:top w:val="none" w:sz="0" w:space="0" w:color="auto"/>
        <w:left w:val="none" w:sz="0" w:space="0" w:color="auto"/>
        <w:bottom w:val="none" w:sz="0" w:space="0" w:color="auto"/>
        <w:right w:val="none" w:sz="0" w:space="0" w:color="auto"/>
      </w:divBdr>
    </w:div>
    <w:div w:id="1459840979">
      <w:bodyDiv w:val="1"/>
      <w:marLeft w:val="0"/>
      <w:marRight w:val="0"/>
      <w:marTop w:val="0"/>
      <w:marBottom w:val="0"/>
      <w:divBdr>
        <w:top w:val="none" w:sz="0" w:space="0" w:color="auto"/>
        <w:left w:val="none" w:sz="0" w:space="0" w:color="auto"/>
        <w:bottom w:val="none" w:sz="0" w:space="0" w:color="auto"/>
        <w:right w:val="none" w:sz="0" w:space="0" w:color="auto"/>
      </w:divBdr>
    </w:div>
    <w:div w:id="1459952099">
      <w:bodyDiv w:val="1"/>
      <w:marLeft w:val="0"/>
      <w:marRight w:val="0"/>
      <w:marTop w:val="0"/>
      <w:marBottom w:val="0"/>
      <w:divBdr>
        <w:top w:val="none" w:sz="0" w:space="0" w:color="auto"/>
        <w:left w:val="none" w:sz="0" w:space="0" w:color="auto"/>
        <w:bottom w:val="none" w:sz="0" w:space="0" w:color="auto"/>
        <w:right w:val="none" w:sz="0" w:space="0" w:color="auto"/>
      </w:divBdr>
    </w:div>
    <w:div w:id="1460495683">
      <w:bodyDiv w:val="1"/>
      <w:marLeft w:val="0"/>
      <w:marRight w:val="0"/>
      <w:marTop w:val="0"/>
      <w:marBottom w:val="0"/>
      <w:divBdr>
        <w:top w:val="none" w:sz="0" w:space="0" w:color="auto"/>
        <w:left w:val="none" w:sz="0" w:space="0" w:color="auto"/>
        <w:bottom w:val="none" w:sz="0" w:space="0" w:color="auto"/>
        <w:right w:val="none" w:sz="0" w:space="0" w:color="auto"/>
      </w:divBdr>
    </w:div>
    <w:div w:id="1460800848">
      <w:bodyDiv w:val="1"/>
      <w:marLeft w:val="0"/>
      <w:marRight w:val="0"/>
      <w:marTop w:val="0"/>
      <w:marBottom w:val="0"/>
      <w:divBdr>
        <w:top w:val="none" w:sz="0" w:space="0" w:color="auto"/>
        <w:left w:val="none" w:sz="0" w:space="0" w:color="auto"/>
        <w:bottom w:val="none" w:sz="0" w:space="0" w:color="auto"/>
        <w:right w:val="none" w:sz="0" w:space="0" w:color="auto"/>
      </w:divBdr>
    </w:div>
    <w:div w:id="1462655631">
      <w:bodyDiv w:val="1"/>
      <w:marLeft w:val="0"/>
      <w:marRight w:val="0"/>
      <w:marTop w:val="0"/>
      <w:marBottom w:val="0"/>
      <w:divBdr>
        <w:top w:val="none" w:sz="0" w:space="0" w:color="auto"/>
        <w:left w:val="none" w:sz="0" w:space="0" w:color="auto"/>
        <w:bottom w:val="none" w:sz="0" w:space="0" w:color="auto"/>
        <w:right w:val="none" w:sz="0" w:space="0" w:color="auto"/>
      </w:divBdr>
    </w:div>
    <w:div w:id="1465193590">
      <w:bodyDiv w:val="1"/>
      <w:marLeft w:val="0"/>
      <w:marRight w:val="0"/>
      <w:marTop w:val="0"/>
      <w:marBottom w:val="0"/>
      <w:divBdr>
        <w:top w:val="none" w:sz="0" w:space="0" w:color="auto"/>
        <w:left w:val="none" w:sz="0" w:space="0" w:color="auto"/>
        <w:bottom w:val="none" w:sz="0" w:space="0" w:color="auto"/>
        <w:right w:val="none" w:sz="0" w:space="0" w:color="auto"/>
      </w:divBdr>
    </w:div>
    <w:div w:id="1467316041">
      <w:bodyDiv w:val="1"/>
      <w:marLeft w:val="0"/>
      <w:marRight w:val="0"/>
      <w:marTop w:val="0"/>
      <w:marBottom w:val="0"/>
      <w:divBdr>
        <w:top w:val="none" w:sz="0" w:space="0" w:color="auto"/>
        <w:left w:val="none" w:sz="0" w:space="0" w:color="auto"/>
        <w:bottom w:val="none" w:sz="0" w:space="0" w:color="auto"/>
        <w:right w:val="none" w:sz="0" w:space="0" w:color="auto"/>
      </w:divBdr>
    </w:div>
    <w:div w:id="1467818908">
      <w:bodyDiv w:val="1"/>
      <w:marLeft w:val="0"/>
      <w:marRight w:val="0"/>
      <w:marTop w:val="0"/>
      <w:marBottom w:val="0"/>
      <w:divBdr>
        <w:top w:val="none" w:sz="0" w:space="0" w:color="auto"/>
        <w:left w:val="none" w:sz="0" w:space="0" w:color="auto"/>
        <w:bottom w:val="none" w:sz="0" w:space="0" w:color="auto"/>
        <w:right w:val="none" w:sz="0" w:space="0" w:color="auto"/>
      </w:divBdr>
    </w:div>
    <w:div w:id="1469857301">
      <w:bodyDiv w:val="1"/>
      <w:marLeft w:val="0"/>
      <w:marRight w:val="0"/>
      <w:marTop w:val="0"/>
      <w:marBottom w:val="0"/>
      <w:divBdr>
        <w:top w:val="none" w:sz="0" w:space="0" w:color="auto"/>
        <w:left w:val="none" w:sz="0" w:space="0" w:color="auto"/>
        <w:bottom w:val="none" w:sz="0" w:space="0" w:color="auto"/>
        <w:right w:val="none" w:sz="0" w:space="0" w:color="auto"/>
      </w:divBdr>
    </w:div>
    <w:div w:id="1469936886">
      <w:bodyDiv w:val="1"/>
      <w:marLeft w:val="0"/>
      <w:marRight w:val="0"/>
      <w:marTop w:val="0"/>
      <w:marBottom w:val="0"/>
      <w:divBdr>
        <w:top w:val="none" w:sz="0" w:space="0" w:color="auto"/>
        <w:left w:val="none" w:sz="0" w:space="0" w:color="auto"/>
        <w:bottom w:val="none" w:sz="0" w:space="0" w:color="auto"/>
        <w:right w:val="none" w:sz="0" w:space="0" w:color="auto"/>
      </w:divBdr>
    </w:div>
    <w:div w:id="1471366703">
      <w:bodyDiv w:val="1"/>
      <w:marLeft w:val="0"/>
      <w:marRight w:val="0"/>
      <w:marTop w:val="0"/>
      <w:marBottom w:val="0"/>
      <w:divBdr>
        <w:top w:val="none" w:sz="0" w:space="0" w:color="auto"/>
        <w:left w:val="none" w:sz="0" w:space="0" w:color="auto"/>
        <w:bottom w:val="none" w:sz="0" w:space="0" w:color="auto"/>
        <w:right w:val="none" w:sz="0" w:space="0" w:color="auto"/>
      </w:divBdr>
    </w:div>
    <w:div w:id="1471702589">
      <w:bodyDiv w:val="1"/>
      <w:marLeft w:val="0"/>
      <w:marRight w:val="0"/>
      <w:marTop w:val="0"/>
      <w:marBottom w:val="0"/>
      <w:divBdr>
        <w:top w:val="none" w:sz="0" w:space="0" w:color="auto"/>
        <w:left w:val="none" w:sz="0" w:space="0" w:color="auto"/>
        <w:bottom w:val="none" w:sz="0" w:space="0" w:color="auto"/>
        <w:right w:val="none" w:sz="0" w:space="0" w:color="auto"/>
      </w:divBdr>
    </w:div>
    <w:div w:id="1471705845">
      <w:bodyDiv w:val="1"/>
      <w:marLeft w:val="0"/>
      <w:marRight w:val="0"/>
      <w:marTop w:val="0"/>
      <w:marBottom w:val="0"/>
      <w:divBdr>
        <w:top w:val="none" w:sz="0" w:space="0" w:color="auto"/>
        <w:left w:val="none" w:sz="0" w:space="0" w:color="auto"/>
        <w:bottom w:val="none" w:sz="0" w:space="0" w:color="auto"/>
        <w:right w:val="none" w:sz="0" w:space="0" w:color="auto"/>
      </w:divBdr>
    </w:div>
    <w:div w:id="1477141904">
      <w:bodyDiv w:val="1"/>
      <w:marLeft w:val="0"/>
      <w:marRight w:val="0"/>
      <w:marTop w:val="0"/>
      <w:marBottom w:val="0"/>
      <w:divBdr>
        <w:top w:val="none" w:sz="0" w:space="0" w:color="auto"/>
        <w:left w:val="none" w:sz="0" w:space="0" w:color="auto"/>
        <w:bottom w:val="none" w:sz="0" w:space="0" w:color="auto"/>
        <w:right w:val="none" w:sz="0" w:space="0" w:color="auto"/>
      </w:divBdr>
    </w:div>
    <w:div w:id="1477987295">
      <w:bodyDiv w:val="1"/>
      <w:marLeft w:val="0"/>
      <w:marRight w:val="0"/>
      <w:marTop w:val="0"/>
      <w:marBottom w:val="0"/>
      <w:divBdr>
        <w:top w:val="none" w:sz="0" w:space="0" w:color="auto"/>
        <w:left w:val="none" w:sz="0" w:space="0" w:color="auto"/>
        <w:bottom w:val="none" w:sz="0" w:space="0" w:color="auto"/>
        <w:right w:val="none" w:sz="0" w:space="0" w:color="auto"/>
      </w:divBdr>
    </w:div>
    <w:div w:id="1478036149">
      <w:bodyDiv w:val="1"/>
      <w:marLeft w:val="0"/>
      <w:marRight w:val="0"/>
      <w:marTop w:val="0"/>
      <w:marBottom w:val="0"/>
      <w:divBdr>
        <w:top w:val="none" w:sz="0" w:space="0" w:color="auto"/>
        <w:left w:val="none" w:sz="0" w:space="0" w:color="auto"/>
        <w:bottom w:val="none" w:sz="0" w:space="0" w:color="auto"/>
        <w:right w:val="none" w:sz="0" w:space="0" w:color="auto"/>
      </w:divBdr>
    </w:div>
    <w:div w:id="1479422902">
      <w:bodyDiv w:val="1"/>
      <w:marLeft w:val="0"/>
      <w:marRight w:val="0"/>
      <w:marTop w:val="0"/>
      <w:marBottom w:val="0"/>
      <w:divBdr>
        <w:top w:val="none" w:sz="0" w:space="0" w:color="auto"/>
        <w:left w:val="none" w:sz="0" w:space="0" w:color="auto"/>
        <w:bottom w:val="none" w:sz="0" w:space="0" w:color="auto"/>
        <w:right w:val="none" w:sz="0" w:space="0" w:color="auto"/>
      </w:divBdr>
    </w:div>
    <w:div w:id="1480414961">
      <w:bodyDiv w:val="1"/>
      <w:marLeft w:val="0"/>
      <w:marRight w:val="0"/>
      <w:marTop w:val="0"/>
      <w:marBottom w:val="0"/>
      <w:divBdr>
        <w:top w:val="none" w:sz="0" w:space="0" w:color="auto"/>
        <w:left w:val="none" w:sz="0" w:space="0" w:color="auto"/>
        <w:bottom w:val="none" w:sz="0" w:space="0" w:color="auto"/>
        <w:right w:val="none" w:sz="0" w:space="0" w:color="auto"/>
      </w:divBdr>
    </w:div>
    <w:div w:id="1481071465">
      <w:bodyDiv w:val="1"/>
      <w:marLeft w:val="0"/>
      <w:marRight w:val="0"/>
      <w:marTop w:val="0"/>
      <w:marBottom w:val="0"/>
      <w:divBdr>
        <w:top w:val="none" w:sz="0" w:space="0" w:color="auto"/>
        <w:left w:val="none" w:sz="0" w:space="0" w:color="auto"/>
        <w:bottom w:val="none" w:sz="0" w:space="0" w:color="auto"/>
        <w:right w:val="none" w:sz="0" w:space="0" w:color="auto"/>
      </w:divBdr>
    </w:div>
    <w:div w:id="1481381414">
      <w:bodyDiv w:val="1"/>
      <w:marLeft w:val="0"/>
      <w:marRight w:val="0"/>
      <w:marTop w:val="0"/>
      <w:marBottom w:val="0"/>
      <w:divBdr>
        <w:top w:val="none" w:sz="0" w:space="0" w:color="auto"/>
        <w:left w:val="none" w:sz="0" w:space="0" w:color="auto"/>
        <w:bottom w:val="none" w:sz="0" w:space="0" w:color="auto"/>
        <w:right w:val="none" w:sz="0" w:space="0" w:color="auto"/>
      </w:divBdr>
    </w:div>
    <w:div w:id="1482884151">
      <w:bodyDiv w:val="1"/>
      <w:marLeft w:val="0"/>
      <w:marRight w:val="0"/>
      <w:marTop w:val="0"/>
      <w:marBottom w:val="0"/>
      <w:divBdr>
        <w:top w:val="none" w:sz="0" w:space="0" w:color="auto"/>
        <w:left w:val="none" w:sz="0" w:space="0" w:color="auto"/>
        <w:bottom w:val="none" w:sz="0" w:space="0" w:color="auto"/>
        <w:right w:val="none" w:sz="0" w:space="0" w:color="auto"/>
      </w:divBdr>
    </w:div>
    <w:div w:id="1482891144">
      <w:bodyDiv w:val="1"/>
      <w:marLeft w:val="0"/>
      <w:marRight w:val="0"/>
      <w:marTop w:val="0"/>
      <w:marBottom w:val="0"/>
      <w:divBdr>
        <w:top w:val="none" w:sz="0" w:space="0" w:color="auto"/>
        <w:left w:val="none" w:sz="0" w:space="0" w:color="auto"/>
        <w:bottom w:val="none" w:sz="0" w:space="0" w:color="auto"/>
        <w:right w:val="none" w:sz="0" w:space="0" w:color="auto"/>
      </w:divBdr>
    </w:div>
    <w:div w:id="1483620156">
      <w:bodyDiv w:val="1"/>
      <w:marLeft w:val="0"/>
      <w:marRight w:val="0"/>
      <w:marTop w:val="0"/>
      <w:marBottom w:val="0"/>
      <w:divBdr>
        <w:top w:val="none" w:sz="0" w:space="0" w:color="auto"/>
        <w:left w:val="none" w:sz="0" w:space="0" w:color="auto"/>
        <w:bottom w:val="none" w:sz="0" w:space="0" w:color="auto"/>
        <w:right w:val="none" w:sz="0" w:space="0" w:color="auto"/>
      </w:divBdr>
    </w:div>
    <w:div w:id="1484155334">
      <w:bodyDiv w:val="1"/>
      <w:marLeft w:val="0"/>
      <w:marRight w:val="0"/>
      <w:marTop w:val="0"/>
      <w:marBottom w:val="0"/>
      <w:divBdr>
        <w:top w:val="none" w:sz="0" w:space="0" w:color="auto"/>
        <w:left w:val="none" w:sz="0" w:space="0" w:color="auto"/>
        <w:bottom w:val="none" w:sz="0" w:space="0" w:color="auto"/>
        <w:right w:val="none" w:sz="0" w:space="0" w:color="auto"/>
      </w:divBdr>
    </w:div>
    <w:div w:id="1484539960">
      <w:bodyDiv w:val="1"/>
      <w:marLeft w:val="0"/>
      <w:marRight w:val="0"/>
      <w:marTop w:val="0"/>
      <w:marBottom w:val="0"/>
      <w:divBdr>
        <w:top w:val="none" w:sz="0" w:space="0" w:color="auto"/>
        <w:left w:val="none" w:sz="0" w:space="0" w:color="auto"/>
        <w:bottom w:val="none" w:sz="0" w:space="0" w:color="auto"/>
        <w:right w:val="none" w:sz="0" w:space="0" w:color="auto"/>
      </w:divBdr>
    </w:div>
    <w:div w:id="1484589961">
      <w:bodyDiv w:val="1"/>
      <w:marLeft w:val="0"/>
      <w:marRight w:val="0"/>
      <w:marTop w:val="0"/>
      <w:marBottom w:val="0"/>
      <w:divBdr>
        <w:top w:val="none" w:sz="0" w:space="0" w:color="auto"/>
        <w:left w:val="none" w:sz="0" w:space="0" w:color="auto"/>
        <w:bottom w:val="none" w:sz="0" w:space="0" w:color="auto"/>
        <w:right w:val="none" w:sz="0" w:space="0" w:color="auto"/>
      </w:divBdr>
    </w:div>
    <w:div w:id="1485395323">
      <w:bodyDiv w:val="1"/>
      <w:marLeft w:val="0"/>
      <w:marRight w:val="0"/>
      <w:marTop w:val="0"/>
      <w:marBottom w:val="0"/>
      <w:divBdr>
        <w:top w:val="none" w:sz="0" w:space="0" w:color="auto"/>
        <w:left w:val="none" w:sz="0" w:space="0" w:color="auto"/>
        <w:bottom w:val="none" w:sz="0" w:space="0" w:color="auto"/>
        <w:right w:val="none" w:sz="0" w:space="0" w:color="auto"/>
      </w:divBdr>
    </w:div>
    <w:div w:id="1486825269">
      <w:bodyDiv w:val="1"/>
      <w:marLeft w:val="0"/>
      <w:marRight w:val="0"/>
      <w:marTop w:val="0"/>
      <w:marBottom w:val="0"/>
      <w:divBdr>
        <w:top w:val="none" w:sz="0" w:space="0" w:color="auto"/>
        <w:left w:val="none" w:sz="0" w:space="0" w:color="auto"/>
        <w:bottom w:val="none" w:sz="0" w:space="0" w:color="auto"/>
        <w:right w:val="none" w:sz="0" w:space="0" w:color="auto"/>
      </w:divBdr>
    </w:div>
    <w:div w:id="1488740450">
      <w:bodyDiv w:val="1"/>
      <w:marLeft w:val="0"/>
      <w:marRight w:val="0"/>
      <w:marTop w:val="0"/>
      <w:marBottom w:val="0"/>
      <w:divBdr>
        <w:top w:val="none" w:sz="0" w:space="0" w:color="auto"/>
        <w:left w:val="none" w:sz="0" w:space="0" w:color="auto"/>
        <w:bottom w:val="none" w:sz="0" w:space="0" w:color="auto"/>
        <w:right w:val="none" w:sz="0" w:space="0" w:color="auto"/>
      </w:divBdr>
    </w:div>
    <w:div w:id="1489977476">
      <w:bodyDiv w:val="1"/>
      <w:marLeft w:val="0"/>
      <w:marRight w:val="0"/>
      <w:marTop w:val="0"/>
      <w:marBottom w:val="0"/>
      <w:divBdr>
        <w:top w:val="none" w:sz="0" w:space="0" w:color="auto"/>
        <w:left w:val="none" w:sz="0" w:space="0" w:color="auto"/>
        <w:bottom w:val="none" w:sz="0" w:space="0" w:color="auto"/>
        <w:right w:val="none" w:sz="0" w:space="0" w:color="auto"/>
      </w:divBdr>
    </w:div>
    <w:div w:id="1490318303">
      <w:bodyDiv w:val="1"/>
      <w:marLeft w:val="0"/>
      <w:marRight w:val="0"/>
      <w:marTop w:val="0"/>
      <w:marBottom w:val="0"/>
      <w:divBdr>
        <w:top w:val="none" w:sz="0" w:space="0" w:color="auto"/>
        <w:left w:val="none" w:sz="0" w:space="0" w:color="auto"/>
        <w:bottom w:val="none" w:sz="0" w:space="0" w:color="auto"/>
        <w:right w:val="none" w:sz="0" w:space="0" w:color="auto"/>
      </w:divBdr>
    </w:div>
    <w:div w:id="1491016006">
      <w:bodyDiv w:val="1"/>
      <w:marLeft w:val="0"/>
      <w:marRight w:val="0"/>
      <w:marTop w:val="0"/>
      <w:marBottom w:val="0"/>
      <w:divBdr>
        <w:top w:val="none" w:sz="0" w:space="0" w:color="auto"/>
        <w:left w:val="none" w:sz="0" w:space="0" w:color="auto"/>
        <w:bottom w:val="none" w:sz="0" w:space="0" w:color="auto"/>
        <w:right w:val="none" w:sz="0" w:space="0" w:color="auto"/>
      </w:divBdr>
    </w:div>
    <w:div w:id="1493986052">
      <w:bodyDiv w:val="1"/>
      <w:marLeft w:val="0"/>
      <w:marRight w:val="0"/>
      <w:marTop w:val="0"/>
      <w:marBottom w:val="0"/>
      <w:divBdr>
        <w:top w:val="none" w:sz="0" w:space="0" w:color="auto"/>
        <w:left w:val="none" w:sz="0" w:space="0" w:color="auto"/>
        <w:bottom w:val="none" w:sz="0" w:space="0" w:color="auto"/>
        <w:right w:val="none" w:sz="0" w:space="0" w:color="auto"/>
      </w:divBdr>
    </w:div>
    <w:div w:id="1497578056">
      <w:bodyDiv w:val="1"/>
      <w:marLeft w:val="0"/>
      <w:marRight w:val="0"/>
      <w:marTop w:val="0"/>
      <w:marBottom w:val="0"/>
      <w:divBdr>
        <w:top w:val="none" w:sz="0" w:space="0" w:color="auto"/>
        <w:left w:val="none" w:sz="0" w:space="0" w:color="auto"/>
        <w:bottom w:val="none" w:sz="0" w:space="0" w:color="auto"/>
        <w:right w:val="none" w:sz="0" w:space="0" w:color="auto"/>
      </w:divBdr>
    </w:div>
    <w:div w:id="1499617067">
      <w:bodyDiv w:val="1"/>
      <w:marLeft w:val="0"/>
      <w:marRight w:val="0"/>
      <w:marTop w:val="0"/>
      <w:marBottom w:val="0"/>
      <w:divBdr>
        <w:top w:val="none" w:sz="0" w:space="0" w:color="auto"/>
        <w:left w:val="none" w:sz="0" w:space="0" w:color="auto"/>
        <w:bottom w:val="none" w:sz="0" w:space="0" w:color="auto"/>
        <w:right w:val="none" w:sz="0" w:space="0" w:color="auto"/>
      </w:divBdr>
    </w:div>
    <w:div w:id="1500001672">
      <w:bodyDiv w:val="1"/>
      <w:marLeft w:val="0"/>
      <w:marRight w:val="0"/>
      <w:marTop w:val="0"/>
      <w:marBottom w:val="0"/>
      <w:divBdr>
        <w:top w:val="none" w:sz="0" w:space="0" w:color="auto"/>
        <w:left w:val="none" w:sz="0" w:space="0" w:color="auto"/>
        <w:bottom w:val="none" w:sz="0" w:space="0" w:color="auto"/>
        <w:right w:val="none" w:sz="0" w:space="0" w:color="auto"/>
      </w:divBdr>
    </w:div>
    <w:div w:id="1502351877">
      <w:bodyDiv w:val="1"/>
      <w:marLeft w:val="0"/>
      <w:marRight w:val="0"/>
      <w:marTop w:val="0"/>
      <w:marBottom w:val="0"/>
      <w:divBdr>
        <w:top w:val="none" w:sz="0" w:space="0" w:color="auto"/>
        <w:left w:val="none" w:sz="0" w:space="0" w:color="auto"/>
        <w:bottom w:val="none" w:sz="0" w:space="0" w:color="auto"/>
        <w:right w:val="none" w:sz="0" w:space="0" w:color="auto"/>
      </w:divBdr>
    </w:div>
    <w:div w:id="1504205172">
      <w:bodyDiv w:val="1"/>
      <w:marLeft w:val="0"/>
      <w:marRight w:val="0"/>
      <w:marTop w:val="0"/>
      <w:marBottom w:val="0"/>
      <w:divBdr>
        <w:top w:val="none" w:sz="0" w:space="0" w:color="auto"/>
        <w:left w:val="none" w:sz="0" w:space="0" w:color="auto"/>
        <w:bottom w:val="none" w:sz="0" w:space="0" w:color="auto"/>
        <w:right w:val="none" w:sz="0" w:space="0" w:color="auto"/>
      </w:divBdr>
    </w:div>
    <w:div w:id="1505972304">
      <w:bodyDiv w:val="1"/>
      <w:marLeft w:val="0"/>
      <w:marRight w:val="0"/>
      <w:marTop w:val="0"/>
      <w:marBottom w:val="0"/>
      <w:divBdr>
        <w:top w:val="none" w:sz="0" w:space="0" w:color="auto"/>
        <w:left w:val="none" w:sz="0" w:space="0" w:color="auto"/>
        <w:bottom w:val="none" w:sz="0" w:space="0" w:color="auto"/>
        <w:right w:val="none" w:sz="0" w:space="0" w:color="auto"/>
      </w:divBdr>
    </w:div>
    <w:div w:id="1507668154">
      <w:bodyDiv w:val="1"/>
      <w:marLeft w:val="0"/>
      <w:marRight w:val="0"/>
      <w:marTop w:val="0"/>
      <w:marBottom w:val="0"/>
      <w:divBdr>
        <w:top w:val="none" w:sz="0" w:space="0" w:color="auto"/>
        <w:left w:val="none" w:sz="0" w:space="0" w:color="auto"/>
        <w:bottom w:val="none" w:sz="0" w:space="0" w:color="auto"/>
        <w:right w:val="none" w:sz="0" w:space="0" w:color="auto"/>
      </w:divBdr>
    </w:div>
    <w:div w:id="1507793120">
      <w:bodyDiv w:val="1"/>
      <w:marLeft w:val="0"/>
      <w:marRight w:val="0"/>
      <w:marTop w:val="0"/>
      <w:marBottom w:val="0"/>
      <w:divBdr>
        <w:top w:val="none" w:sz="0" w:space="0" w:color="auto"/>
        <w:left w:val="none" w:sz="0" w:space="0" w:color="auto"/>
        <w:bottom w:val="none" w:sz="0" w:space="0" w:color="auto"/>
        <w:right w:val="none" w:sz="0" w:space="0" w:color="auto"/>
      </w:divBdr>
    </w:div>
    <w:div w:id="1508135641">
      <w:bodyDiv w:val="1"/>
      <w:marLeft w:val="0"/>
      <w:marRight w:val="0"/>
      <w:marTop w:val="0"/>
      <w:marBottom w:val="0"/>
      <w:divBdr>
        <w:top w:val="none" w:sz="0" w:space="0" w:color="auto"/>
        <w:left w:val="none" w:sz="0" w:space="0" w:color="auto"/>
        <w:bottom w:val="none" w:sz="0" w:space="0" w:color="auto"/>
        <w:right w:val="none" w:sz="0" w:space="0" w:color="auto"/>
      </w:divBdr>
    </w:div>
    <w:div w:id="1508591268">
      <w:bodyDiv w:val="1"/>
      <w:marLeft w:val="0"/>
      <w:marRight w:val="0"/>
      <w:marTop w:val="0"/>
      <w:marBottom w:val="0"/>
      <w:divBdr>
        <w:top w:val="none" w:sz="0" w:space="0" w:color="auto"/>
        <w:left w:val="none" w:sz="0" w:space="0" w:color="auto"/>
        <w:bottom w:val="none" w:sz="0" w:space="0" w:color="auto"/>
        <w:right w:val="none" w:sz="0" w:space="0" w:color="auto"/>
      </w:divBdr>
    </w:div>
    <w:div w:id="1509519978">
      <w:bodyDiv w:val="1"/>
      <w:marLeft w:val="0"/>
      <w:marRight w:val="0"/>
      <w:marTop w:val="0"/>
      <w:marBottom w:val="0"/>
      <w:divBdr>
        <w:top w:val="none" w:sz="0" w:space="0" w:color="auto"/>
        <w:left w:val="none" w:sz="0" w:space="0" w:color="auto"/>
        <w:bottom w:val="none" w:sz="0" w:space="0" w:color="auto"/>
        <w:right w:val="none" w:sz="0" w:space="0" w:color="auto"/>
      </w:divBdr>
    </w:div>
    <w:div w:id="1509977583">
      <w:bodyDiv w:val="1"/>
      <w:marLeft w:val="0"/>
      <w:marRight w:val="0"/>
      <w:marTop w:val="0"/>
      <w:marBottom w:val="0"/>
      <w:divBdr>
        <w:top w:val="none" w:sz="0" w:space="0" w:color="auto"/>
        <w:left w:val="none" w:sz="0" w:space="0" w:color="auto"/>
        <w:bottom w:val="none" w:sz="0" w:space="0" w:color="auto"/>
        <w:right w:val="none" w:sz="0" w:space="0" w:color="auto"/>
      </w:divBdr>
    </w:div>
    <w:div w:id="1511871826">
      <w:bodyDiv w:val="1"/>
      <w:marLeft w:val="0"/>
      <w:marRight w:val="0"/>
      <w:marTop w:val="0"/>
      <w:marBottom w:val="0"/>
      <w:divBdr>
        <w:top w:val="none" w:sz="0" w:space="0" w:color="auto"/>
        <w:left w:val="none" w:sz="0" w:space="0" w:color="auto"/>
        <w:bottom w:val="none" w:sz="0" w:space="0" w:color="auto"/>
        <w:right w:val="none" w:sz="0" w:space="0" w:color="auto"/>
      </w:divBdr>
    </w:div>
    <w:div w:id="1512833407">
      <w:bodyDiv w:val="1"/>
      <w:marLeft w:val="0"/>
      <w:marRight w:val="0"/>
      <w:marTop w:val="0"/>
      <w:marBottom w:val="0"/>
      <w:divBdr>
        <w:top w:val="none" w:sz="0" w:space="0" w:color="auto"/>
        <w:left w:val="none" w:sz="0" w:space="0" w:color="auto"/>
        <w:bottom w:val="none" w:sz="0" w:space="0" w:color="auto"/>
        <w:right w:val="none" w:sz="0" w:space="0" w:color="auto"/>
      </w:divBdr>
    </w:div>
    <w:div w:id="1513959210">
      <w:bodyDiv w:val="1"/>
      <w:marLeft w:val="0"/>
      <w:marRight w:val="0"/>
      <w:marTop w:val="0"/>
      <w:marBottom w:val="0"/>
      <w:divBdr>
        <w:top w:val="none" w:sz="0" w:space="0" w:color="auto"/>
        <w:left w:val="none" w:sz="0" w:space="0" w:color="auto"/>
        <w:bottom w:val="none" w:sz="0" w:space="0" w:color="auto"/>
        <w:right w:val="none" w:sz="0" w:space="0" w:color="auto"/>
      </w:divBdr>
    </w:div>
    <w:div w:id="1516454360">
      <w:bodyDiv w:val="1"/>
      <w:marLeft w:val="0"/>
      <w:marRight w:val="0"/>
      <w:marTop w:val="0"/>
      <w:marBottom w:val="0"/>
      <w:divBdr>
        <w:top w:val="none" w:sz="0" w:space="0" w:color="auto"/>
        <w:left w:val="none" w:sz="0" w:space="0" w:color="auto"/>
        <w:bottom w:val="none" w:sz="0" w:space="0" w:color="auto"/>
        <w:right w:val="none" w:sz="0" w:space="0" w:color="auto"/>
      </w:divBdr>
    </w:div>
    <w:div w:id="1517158700">
      <w:bodyDiv w:val="1"/>
      <w:marLeft w:val="0"/>
      <w:marRight w:val="0"/>
      <w:marTop w:val="0"/>
      <w:marBottom w:val="0"/>
      <w:divBdr>
        <w:top w:val="none" w:sz="0" w:space="0" w:color="auto"/>
        <w:left w:val="none" w:sz="0" w:space="0" w:color="auto"/>
        <w:bottom w:val="none" w:sz="0" w:space="0" w:color="auto"/>
        <w:right w:val="none" w:sz="0" w:space="0" w:color="auto"/>
      </w:divBdr>
    </w:div>
    <w:div w:id="1518616031">
      <w:bodyDiv w:val="1"/>
      <w:marLeft w:val="0"/>
      <w:marRight w:val="0"/>
      <w:marTop w:val="0"/>
      <w:marBottom w:val="0"/>
      <w:divBdr>
        <w:top w:val="none" w:sz="0" w:space="0" w:color="auto"/>
        <w:left w:val="none" w:sz="0" w:space="0" w:color="auto"/>
        <w:bottom w:val="none" w:sz="0" w:space="0" w:color="auto"/>
        <w:right w:val="none" w:sz="0" w:space="0" w:color="auto"/>
      </w:divBdr>
    </w:div>
    <w:div w:id="1519125930">
      <w:bodyDiv w:val="1"/>
      <w:marLeft w:val="0"/>
      <w:marRight w:val="0"/>
      <w:marTop w:val="0"/>
      <w:marBottom w:val="0"/>
      <w:divBdr>
        <w:top w:val="none" w:sz="0" w:space="0" w:color="auto"/>
        <w:left w:val="none" w:sz="0" w:space="0" w:color="auto"/>
        <w:bottom w:val="none" w:sz="0" w:space="0" w:color="auto"/>
        <w:right w:val="none" w:sz="0" w:space="0" w:color="auto"/>
      </w:divBdr>
    </w:div>
    <w:div w:id="1519464097">
      <w:bodyDiv w:val="1"/>
      <w:marLeft w:val="0"/>
      <w:marRight w:val="0"/>
      <w:marTop w:val="0"/>
      <w:marBottom w:val="0"/>
      <w:divBdr>
        <w:top w:val="none" w:sz="0" w:space="0" w:color="auto"/>
        <w:left w:val="none" w:sz="0" w:space="0" w:color="auto"/>
        <w:bottom w:val="none" w:sz="0" w:space="0" w:color="auto"/>
        <w:right w:val="none" w:sz="0" w:space="0" w:color="auto"/>
      </w:divBdr>
    </w:div>
    <w:div w:id="1519855387">
      <w:bodyDiv w:val="1"/>
      <w:marLeft w:val="0"/>
      <w:marRight w:val="0"/>
      <w:marTop w:val="0"/>
      <w:marBottom w:val="0"/>
      <w:divBdr>
        <w:top w:val="none" w:sz="0" w:space="0" w:color="auto"/>
        <w:left w:val="none" w:sz="0" w:space="0" w:color="auto"/>
        <w:bottom w:val="none" w:sz="0" w:space="0" w:color="auto"/>
        <w:right w:val="none" w:sz="0" w:space="0" w:color="auto"/>
      </w:divBdr>
    </w:div>
    <w:div w:id="1520851842">
      <w:bodyDiv w:val="1"/>
      <w:marLeft w:val="0"/>
      <w:marRight w:val="0"/>
      <w:marTop w:val="0"/>
      <w:marBottom w:val="0"/>
      <w:divBdr>
        <w:top w:val="none" w:sz="0" w:space="0" w:color="auto"/>
        <w:left w:val="none" w:sz="0" w:space="0" w:color="auto"/>
        <w:bottom w:val="none" w:sz="0" w:space="0" w:color="auto"/>
        <w:right w:val="none" w:sz="0" w:space="0" w:color="auto"/>
      </w:divBdr>
    </w:div>
    <w:div w:id="1521309145">
      <w:bodyDiv w:val="1"/>
      <w:marLeft w:val="0"/>
      <w:marRight w:val="0"/>
      <w:marTop w:val="0"/>
      <w:marBottom w:val="0"/>
      <w:divBdr>
        <w:top w:val="none" w:sz="0" w:space="0" w:color="auto"/>
        <w:left w:val="none" w:sz="0" w:space="0" w:color="auto"/>
        <w:bottom w:val="none" w:sz="0" w:space="0" w:color="auto"/>
        <w:right w:val="none" w:sz="0" w:space="0" w:color="auto"/>
      </w:divBdr>
    </w:div>
    <w:div w:id="1521358822">
      <w:bodyDiv w:val="1"/>
      <w:marLeft w:val="0"/>
      <w:marRight w:val="0"/>
      <w:marTop w:val="0"/>
      <w:marBottom w:val="0"/>
      <w:divBdr>
        <w:top w:val="none" w:sz="0" w:space="0" w:color="auto"/>
        <w:left w:val="none" w:sz="0" w:space="0" w:color="auto"/>
        <w:bottom w:val="none" w:sz="0" w:space="0" w:color="auto"/>
        <w:right w:val="none" w:sz="0" w:space="0" w:color="auto"/>
      </w:divBdr>
    </w:div>
    <w:div w:id="1523780815">
      <w:bodyDiv w:val="1"/>
      <w:marLeft w:val="0"/>
      <w:marRight w:val="0"/>
      <w:marTop w:val="0"/>
      <w:marBottom w:val="0"/>
      <w:divBdr>
        <w:top w:val="none" w:sz="0" w:space="0" w:color="auto"/>
        <w:left w:val="none" w:sz="0" w:space="0" w:color="auto"/>
        <w:bottom w:val="none" w:sz="0" w:space="0" w:color="auto"/>
        <w:right w:val="none" w:sz="0" w:space="0" w:color="auto"/>
      </w:divBdr>
    </w:div>
    <w:div w:id="1523856853">
      <w:bodyDiv w:val="1"/>
      <w:marLeft w:val="0"/>
      <w:marRight w:val="0"/>
      <w:marTop w:val="0"/>
      <w:marBottom w:val="0"/>
      <w:divBdr>
        <w:top w:val="none" w:sz="0" w:space="0" w:color="auto"/>
        <w:left w:val="none" w:sz="0" w:space="0" w:color="auto"/>
        <w:bottom w:val="none" w:sz="0" w:space="0" w:color="auto"/>
        <w:right w:val="none" w:sz="0" w:space="0" w:color="auto"/>
      </w:divBdr>
    </w:div>
    <w:div w:id="1526555926">
      <w:bodyDiv w:val="1"/>
      <w:marLeft w:val="0"/>
      <w:marRight w:val="0"/>
      <w:marTop w:val="0"/>
      <w:marBottom w:val="0"/>
      <w:divBdr>
        <w:top w:val="none" w:sz="0" w:space="0" w:color="auto"/>
        <w:left w:val="none" w:sz="0" w:space="0" w:color="auto"/>
        <w:bottom w:val="none" w:sz="0" w:space="0" w:color="auto"/>
        <w:right w:val="none" w:sz="0" w:space="0" w:color="auto"/>
      </w:divBdr>
    </w:div>
    <w:div w:id="1526602445">
      <w:bodyDiv w:val="1"/>
      <w:marLeft w:val="0"/>
      <w:marRight w:val="0"/>
      <w:marTop w:val="0"/>
      <w:marBottom w:val="0"/>
      <w:divBdr>
        <w:top w:val="none" w:sz="0" w:space="0" w:color="auto"/>
        <w:left w:val="none" w:sz="0" w:space="0" w:color="auto"/>
        <w:bottom w:val="none" w:sz="0" w:space="0" w:color="auto"/>
        <w:right w:val="none" w:sz="0" w:space="0" w:color="auto"/>
      </w:divBdr>
    </w:div>
    <w:div w:id="1526871964">
      <w:bodyDiv w:val="1"/>
      <w:marLeft w:val="0"/>
      <w:marRight w:val="0"/>
      <w:marTop w:val="0"/>
      <w:marBottom w:val="0"/>
      <w:divBdr>
        <w:top w:val="none" w:sz="0" w:space="0" w:color="auto"/>
        <w:left w:val="none" w:sz="0" w:space="0" w:color="auto"/>
        <w:bottom w:val="none" w:sz="0" w:space="0" w:color="auto"/>
        <w:right w:val="none" w:sz="0" w:space="0" w:color="auto"/>
      </w:divBdr>
    </w:div>
    <w:div w:id="1530026417">
      <w:bodyDiv w:val="1"/>
      <w:marLeft w:val="0"/>
      <w:marRight w:val="0"/>
      <w:marTop w:val="0"/>
      <w:marBottom w:val="0"/>
      <w:divBdr>
        <w:top w:val="none" w:sz="0" w:space="0" w:color="auto"/>
        <w:left w:val="none" w:sz="0" w:space="0" w:color="auto"/>
        <w:bottom w:val="none" w:sz="0" w:space="0" w:color="auto"/>
        <w:right w:val="none" w:sz="0" w:space="0" w:color="auto"/>
      </w:divBdr>
    </w:div>
    <w:div w:id="1532450935">
      <w:bodyDiv w:val="1"/>
      <w:marLeft w:val="0"/>
      <w:marRight w:val="0"/>
      <w:marTop w:val="0"/>
      <w:marBottom w:val="0"/>
      <w:divBdr>
        <w:top w:val="none" w:sz="0" w:space="0" w:color="auto"/>
        <w:left w:val="none" w:sz="0" w:space="0" w:color="auto"/>
        <w:bottom w:val="none" w:sz="0" w:space="0" w:color="auto"/>
        <w:right w:val="none" w:sz="0" w:space="0" w:color="auto"/>
      </w:divBdr>
    </w:div>
    <w:div w:id="1533569032">
      <w:bodyDiv w:val="1"/>
      <w:marLeft w:val="0"/>
      <w:marRight w:val="0"/>
      <w:marTop w:val="0"/>
      <w:marBottom w:val="0"/>
      <w:divBdr>
        <w:top w:val="none" w:sz="0" w:space="0" w:color="auto"/>
        <w:left w:val="none" w:sz="0" w:space="0" w:color="auto"/>
        <w:bottom w:val="none" w:sz="0" w:space="0" w:color="auto"/>
        <w:right w:val="none" w:sz="0" w:space="0" w:color="auto"/>
      </w:divBdr>
    </w:div>
    <w:div w:id="1540706320">
      <w:bodyDiv w:val="1"/>
      <w:marLeft w:val="0"/>
      <w:marRight w:val="0"/>
      <w:marTop w:val="0"/>
      <w:marBottom w:val="0"/>
      <w:divBdr>
        <w:top w:val="none" w:sz="0" w:space="0" w:color="auto"/>
        <w:left w:val="none" w:sz="0" w:space="0" w:color="auto"/>
        <w:bottom w:val="none" w:sz="0" w:space="0" w:color="auto"/>
        <w:right w:val="none" w:sz="0" w:space="0" w:color="auto"/>
      </w:divBdr>
    </w:div>
    <w:div w:id="1541358815">
      <w:bodyDiv w:val="1"/>
      <w:marLeft w:val="0"/>
      <w:marRight w:val="0"/>
      <w:marTop w:val="0"/>
      <w:marBottom w:val="0"/>
      <w:divBdr>
        <w:top w:val="none" w:sz="0" w:space="0" w:color="auto"/>
        <w:left w:val="none" w:sz="0" w:space="0" w:color="auto"/>
        <w:bottom w:val="none" w:sz="0" w:space="0" w:color="auto"/>
        <w:right w:val="none" w:sz="0" w:space="0" w:color="auto"/>
      </w:divBdr>
    </w:div>
    <w:div w:id="1544442666">
      <w:bodyDiv w:val="1"/>
      <w:marLeft w:val="0"/>
      <w:marRight w:val="0"/>
      <w:marTop w:val="0"/>
      <w:marBottom w:val="0"/>
      <w:divBdr>
        <w:top w:val="none" w:sz="0" w:space="0" w:color="auto"/>
        <w:left w:val="none" w:sz="0" w:space="0" w:color="auto"/>
        <w:bottom w:val="none" w:sz="0" w:space="0" w:color="auto"/>
        <w:right w:val="none" w:sz="0" w:space="0" w:color="auto"/>
      </w:divBdr>
    </w:div>
    <w:div w:id="1544824943">
      <w:bodyDiv w:val="1"/>
      <w:marLeft w:val="0"/>
      <w:marRight w:val="0"/>
      <w:marTop w:val="0"/>
      <w:marBottom w:val="0"/>
      <w:divBdr>
        <w:top w:val="none" w:sz="0" w:space="0" w:color="auto"/>
        <w:left w:val="none" w:sz="0" w:space="0" w:color="auto"/>
        <w:bottom w:val="none" w:sz="0" w:space="0" w:color="auto"/>
        <w:right w:val="none" w:sz="0" w:space="0" w:color="auto"/>
      </w:divBdr>
    </w:div>
    <w:div w:id="1546019320">
      <w:bodyDiv w:val="1"/>
      <w:marLeft w:val="0"/>
      <w:marRight w:val="0"/>
      <w:marTop w:val="0"/>
      <w:marBottom w:val="0"/>
      <w:divBdr>
        <w:top w:val="none" w:sz="0" w:space="0" w:color="auto"/>
        <w:left w:val="none" w:sz="0" w:space="0" w:color="auto"/>
        <w:bottom w:val="none" w:sz="0" w:space="0" w:color="auto"/>
        <w:right w:val="none" w:sz="0" w:space="0" w:color="auto"/>
      </w:divBdr>
    </w:div>
    <w:div w:id="1546522871">
      <w:bodyDiv w:val="1"/>
      <w:marLeft w:val="0"/>
      <w:marRight w:val="0"/>
      <w:marTop w:val="0"/>
      <w:marBottom w:val="0"/>
      <w:divBdr>
        <w:top w:val="none" w:sz="0" w:space="0" w:color="auto"/>
        <w:left w:val="none" w:sz="0" w:space="0" w:color="auto"/>
        <w:bottom w:val="none" w:sz="0" w:space="0" w:color="auto"/>
        <w:right w:val="none" w:sz="0" w:space="0" w:color="auto"/>
      </w:divBdr>
    </w:div>
    <w:div w:id="1548448006">
      <w:bodyDiv w:val="1"/>
      <w:marLeft w:val="0"/>
      <w:marRight w:val="0"/>
      <w:marTop w:val="0"/>
      <w:marBottom w:val="0"/>
      <w:divBdr>
        <w:top w:val="none" w:sz="0" w:space="0" w:color="auto"/>
        <w:left w:val="none" w:sz="0" w:space="0" w:color="auto"/>
        <w:bottom w:val="none" w:sz="0" w:space="0" w:color="auto"/>
        <w:right w:val="none" w:sz="0" w:space="0" w:color="auto"/>
      </w:divBdr>
    </w:div>
    <w:div w:id="1549413059">
      <w:bodyDiv w:val="1"/>
      <w:marLeft w:val="0"/>
      <w:marRight w:val="0"/>
      <w:marTop w:val="0"/>
      <w:marBottom w:val="0"/>
      <w:divBdr>
        <w:top w:val="none" w:sz="0" w:space="0" w:color="auto"/>
        <w:left w:val="none" w:sz="0" w:space="0" w:color="auto"/>
        <w:bottom w:val="none" w:sz="0" w:space="0" w:color="auto"/>
        <w:right w:val="none" w:sz="0" w:space="0" w:color="auto"/>
      </w:divBdr>
    </w:div>
    <w:div w:id="1549800884">
      <w:bodyDiv w:val="1"/>
      <w:marLeft w:val="0"/>
      <w:marRight w:val="0"/>
      <w:marTop w:val="0"/>
      <w:marBottom w:val="0"/>
      <w:divBdr>
        <w:top w:val="none" w:sz="0" w:space="0" w:color="auto"/>
        <w:left w:val="none" w:sz="0" w:space="0" w:color="auto"/>
        <w:bottom w:val="none" w:sz="0" w:space="0" w:color="auto"/>
        <w:right w:val="none" w:sz="0" w:space="0" w:color="auto"/>
      </w:divBdr>
    </w:div>
    <w:div w:id="1550611974">
      <w:bodyDiv w:val="1"/>
      <w:marLeft w:val="0"/>
      <w:marRight w:val="0"/>
      <w:marTop w:val="0"/>
      <w:marBottom w:val="0"/>
      <w:divBdr>
        <w:top w:val="none" w:sz="0" w:space="0" w:color="auto"/>
        <w:left w:val="none" w:sz="0" w:space="0" w:color="auto"/>
        <w:bottom w:val="none" w:sz="0" w:space="0" w:color="auto"/>
        <w:right w:val="none" w:sz="0" w:space="0" w:color="auto"/>
      </w:divBdr>
    </w:div>
    <w:div w:id="1550647447">
      <w:bodyDiv w:val="1"/>
      <w:marLeft w:val="0"/>
      <w:marRight w:val="0"/>
      <w:marTop w:val="0"/>
      <w:marBottom w:val="0"/>
      <w:divBdr>
        <w:top w:val="none" w:sz="0" w:space="0" w:color="auto"/>
        <w:left w:val="none" w:sz="0" w:space="0" w:color="auto"/>
        <w:bottom w:val="none" w:sz="0" w:space="0" w:color="auto"/>
        <w:right w:val="none" w:sz="0" w:space="0" w:color="auto"/>
      </w:divBdr>
    </w:div>
    <w:div w:id="1550875494">
      <w:bodyDiv w:val="1"/>
      <w:marLeft w:val="0"/>
      <w:marRight w:val="0"/>
      <w:marTop w:val="0"/>
      <w:marBottom w:val="0"/>
      <w:divBdr>
        <w:top w:val="none" w:sz="0" w:space="0" w:color="auto"/>
        <w:left w:val="none" w:sz="0" w:space="0" w:color="auto"/>
        <w:bottom w:val="none" w:sz="0" w:space="0" w:color="auto"/>
        <w:right w:val="none" w:sz="0" w:space="0" w:color="auto"/>
      </w:divBdr>
    </w:div>
    <w:div w:id="1551187569">
      <w:bodyDiv w:val="1"/>
      <w:marLeft w:val="0"/>
      <w:marRight w:val="0"/>
      <w:marTop w:val="0"/>
      <w:marBottom w:val="0"/>
      <w:divBdr>
        <w:top w:val="none" w:sz="0" w:space="0" w:color="auto"/>
        <w:left w:val="none" w:sz="0" w:space="0" w:color="auto"/>
        <w:bottom w:val="none" w:sz="0" w:space="0" w:color="auto"/>
        <w:right w:val="none" w:sz="0" w:space="0" w:color="auto"/>
      </w:divBdr>
    </w:div>
    <w:div w:id="1555702348">
      <w:bodyDiv w:val="1"/>
      <w:marLeft w:val="0"/>
      <w:marRight w:val="0"/>
      <w:marTop w:val="0"/>
      <w:marBottom w:val="0"/>
      <w:divBdr>
        <w:top w:val="none" w:sz="0" w:space="0" w:color="auto"/>
        <w:left w:val="none" w:sz="0" w:space="0" w:color="auto"/>
        <w:bottom w:val="none" w:sz="0" w:space="0" w:color="auto"/>
        <w:right w:val="none" w:sz="0" w:space="0" w:color="auto"/>
      </w:divBdr>
    </w:div>
    <w:div w:id="1556039755">
      <w:bodyDiv w:val="1"/>
      <w:marLeft w:val="0"/>
      <w:marRight w:val="0"/>
      <w:marTop w:val="0"/>
      <w:marBottom w:val="0"/>
      <w:divBdr>
        <w:top w:val="none" w:sz="0" w:space="0" w:color="auto"/>
        <w:left w:val="none" w:sz="0" w:space="0" w:color="auto"/>
        <w:bottom w:val="none" w:sz="0" w:space="0" w:color="auto"/>
        <w:right w:val="none" w:sz="0" w:space="0" w:color="auto"/>
      </w:divBdr>
    </w:div>
    <w:div w:id="1556696096">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57623754">
      <w:bodyDiv w:val="1"/>
      <w:marLeft w:val="0"/>
      <w:marRight w:val="0"/>
      <w:marTop w:val="0"/>
      <w:marBottom w:val="0"/>
      <w:divBdr>
        <w:top w:val="none" w:sz="0" w:space="0" w:color="auto"/>
        <w:left w:val="none" w:sz="0" w:space="0" w:color="auto"/>
        <w:bottom w:val="none" w:sz="0" w:space="0" w:color="auto"/>
        <w:right w:val="none" w:sz="0" w:space="0" w:color="auto"/>
      </w:divBdr>
    </w:div>
    <w:div w:id="1557814473">
      <w:bodyDiv w:val="1"/>
      <w:marLeft w:val="0"/>
      <w:marRight w:val="0"/>
      <w:marTop w:val="0"/>
      <w:marBottom w:val="0"/>
      <w:divBdr>
        <w:top w:val="none" w:sz="0" w:space="0" w:color="auto"/>
        <w:left w:val="none" w:sz="0" w:space="0" w:color="auto"/>
        <w:bottom w:val="none" w:sz="0" w:space="0" w:color="auto"/>
        <w:right w:val="none" w:sz="0" w:space="0" w:color="auto"/>
      </w:divBdr>
    </w:div>
    <w:div w:id="1558544276">
      <w:bodyDiv w:val="1"/>
      <w:marLeft w:val="0"/>
      <w:marRight w:val="0"/>
      <w:marTop w:val="0"/>
      <w:marBottom w:val="0"/>
      <w:divBdr>
        <w:top w:val="none" w:sz="0" w:space="0" w:color="auto"/>
        <w:left w:val="none" w:sz="0" w:space="0" w:color="auto"/>
        <w:bottom w:val="none" w:sz="0" w:space="0" w:color="auto"/>
        <w:right w:val="none" w:sz="0" w:space="0" w:color="auto"/>
      </w:divBdr>
    </w:div>
    <w:div w:id="1558978914">
      <w:bodyDiv w:val="1"/>
      <w:marLeft w:val="0"/>
      <w:marRight w:val="0"/>
      <w:marTop w:val="0"/>
      <w:marBottom w:val="0"/>
      <w:divBdr>
        <w:top w:val="none" w:sz="0" w:space="0" w:color="auto"/>
        <w:left w:val="none" w:sz="0" w:space="0" w:color="auto"/>
        <w:bottom w:val="none" w:sz="0" w:space="0" w:color="auto"/>
        <w:right w:val="none" w:sz="0" w:space="0" w:color="auto"/>
      </w:divBdr>
    </w:div>
    <w:div w:id="1561866590">
      <w:bodyDiv w:val="1"/>
      <w:marLeft w:val="0"/>
      <w:marRight w:val="0"/>
      <w:marTop w:val="0"/>
      <w:marBottom w:val="0"/>
      <w:divBdr>
        <w:top w:val="none" w:sz="0" w:space="0" w:color="auto"/>
        <w:left w:val="none" w:sz="0" w:space="0" w:color="auto"/>
        <w:bottom w:val="none" w:sz="0" w:space="0" w:color="auto"/>
        <w:right w:val="none" w:sz="0" w:space="0" w:color="auto"/>
      </w:divBdr>
    </w:div>
    <w:div w:id="1562329160">
      <w:bodyDiv w:val="1"/>
      <w:marLeft w:val="0"/>
      <w:marRight w:val="0"/>
      <w:marTop w:val="0"/>
      <w:marBottom w:val="0"/>
      <w:divBdr>
        <w:top w:val="none" w:sz="0" w:space="0" w:color="auto"/>
        <w:left w:val="none" w:sz="0" w:space="0" w:color="auto"/>
        <w:bottom w:val="none" w:sz="0" w:space="0" w:color="auto"/>
        <w:right w:val="none" w:sz="0" w:space="0" w:color="auto"/>
      </w:divBdr>
    </w:div>
    <w:div w:id="1563058464">
      <w:bodyDiv w:val="1"/>
      <w:marLeft w:val="0"/>
      <w:marRight w:val="0"/>
      <w:marTop w:val="0"/>
      <w:marBottom w:val="0"/>
      <w:divBdr>
        <w:top w:val="none" w:sz="0" w:space="0" w:color="auto"/>
        <w:left w:val="none" w:sz="0" w:space="0" w:color="auto"/>
        <w:bottom w:val="none" w:sz="0" w:space="0" w:color="auto"/>
        <w:right w:val="none" w:sz="0" w:space="0" w:color="auto"/>
      </w:divBdr>
    </w:div>
    <w:div w:id="1563905845">
      <w:bodyDiv w:val="1"/>
      <w:marLeft w:val="0"/>
      <w:marRight w:val="0"/>
      <w:marTop w:val="0"/>
      <w:marBottom w:val="0"/>
      <w:divBdr>
        <w:top w:val="none" w:sz="0" w:space="0" w:color="auto"/>
        <w:left w:val="none" w:sz="0" w:space="0" w:color="auto"/>
        <w:bottom w:val="none" w:sz="0" w:space="0" w:color="auto"/>
        <w:right w:val="none" w:sz="0" w:space="0" w:color="auto"/>
      </w:divBdr>
    </w:div>
    <w:div w:id="1565026099">
      <w:bodyDiv w:val="1"/>
      <w:marLeft w:val="0"/>
      <w:marRight w:val="0"/>
      <w:marTop w:val="0"/>
      <w:marBottom w:val="0"/>
      <w:divBdr>
        <w:top w:val="none" w:sz="0" w:space="0" w:color="auto"/>
        <w:left w:val="none" w:sz="0" w:space="0" w:color="auto"/>
        <w:bottom w:val="none" w:sz="0" w:space="0" w:color="auto"/>
        <w:right w:val="none" w:sz="0" w:space="0" w:color="auto"/>
      </w:divBdr>
    </w:div>
    <w:div w:id="1565334865">
      <w:bodyDiv w:val="1"/>
      <w:marLeft w:val="0"/>
      <w:marRight w:val="0"/>
      <w:marTop w:val="0"/>
      <w:marBottom w:val="0"/>
      <w:divBdr>
        <w:top w:val="none" w:sz="0" w:space="0" w:color="auto"/>
        <w:left w:val="none" w:sz="0" w:space="0" w:color="auto"/>
        <w:bottom w:val="none" w:sz="0" w:space="0" w:color="auto"/>
        <w:right w:val="none" w:sz="0" w:space="0" w:color="auto"/>
      </w:divBdr>
    </w:div>
    <w:div w:id="1569610073">
      <w:bodyDiv w:val="1"/>
      <w:marLeft w:val="0"/>
      <w:marRight w:val="0"/>
      <w:marTop w:val="0"/>
      <w:marBottom w:val="0"/>
      <w:divBdr>
        <w:top w:val="none" w:sz="0" w:space="0" w:color="auto"/>
        <w:left w:val="none" w:sz="0" w:space="0" w:color="auto"/>
        <w:bottom w:val="none" w:sz="0" w:space="0" w:color="auto"/>
        <w:right w:val="none" w:sz="0" w:space="0" w:color="auto"/>
      </w:divBdr>
    </w:div>
    <w:div w:id="1571109762">
      <w:bodyDiv w:val="1"/>
      <w:marLeft w:val="0"/>
      <w:marRight w:val="0"/>
      <w:marTop w:val="0"/>
      <w:marBottom w:val="0"/>
      <w:divBdr>
        <w:top w:val="none" w:sz="0" w:space="0" w:color="auto"/>
        <w:left w:val="none" w:sz="0" w:space="0" w:color="auto"/>
        <w:bottom w:val="none" w:sz="0" w:space="0" w:color="auto"/>
        <w:right w:val="none" w:sz="0" w:space="0" w:color="auto"/>
      </w:divBdr>
    </w:div>
    <w:div w:id="1571112647">
      <w:bodyDiv w:val="1"/>
      <w:marLeft w:val="0"/>
      <w:marRight w:val="0"/>
      <w:marTop w:val="0"/>
      <w:marBottom w:val="0"/>
      <w:divBdr>
        <w:top w:val="none" w:sz="0" w:space="0" w:color="auto"/>
        <w:left w:val="none" w:sz="0" w:space="0" w:color="auto"/>
        <w:bottom w:val="none" w:sz="0" w:space="0" w:color="auto"/>
        <w:right w:val="none" w:sz="0" w:space="0" w:color="auto"/>
      </w:divBdr>
    </w:div>
    <w:div w:id="1571189926">
      <w:bodyDiv w:val="1"/>
      <w:marLeft w:val="0"/>
      <w:marRight w:val="0"/>
      <w:marTop w:val="0"/>
      <w:marBottom w:val="0"/>
      <w:divBdr>
        <w:top w:val="none" w:sz="0" w:space="0" w:color="auto"/>
        <w:left w:val="none" w:sz="0" w:space="0" w:color="auto"/>
        <w:bottom w:val="none" w:sz="0" w:space="0" w:color="auto"/>
        <w:right w:val="none" w:sz="0" w:space="0" w:color="auto"/>
      </w:divBdr>
    </w:div>
    <w:div w:id="1572884101">
      <w:bodyDiv w:val="1"/>
      <w:marLeft w:val="0"/>
      <w:marRight w:val="0"/>
      <w:marTop w:val="0"/>
      <w:marBottom w:val="0"/>
      <w:divBdr>
        <w:top w:val="none" w:sz="0" w:space="0" w:color="auto"/>
        <w:left w:val="none" w:sz="0" w:space="0" w:color="auto"/>
        <w:bottom w:val="none" w:sz="0" w:space="0" w:color="auto"/>
        <w:right w:val="none" w:sz="0" w:space="0" w:color="auto"/>
      </w:divBdr>
    </w:div>
    <w:div w:id="1573538496">
      <w:bodyDiv w:val="1"/>
      <w:marLeft w:val="0"/>
      <w:marRight w:val="0"/>
      <w:marTop w:val="0"/>
      <w:marBottom w:val="0"/>
      <w:divBdr>
        <w:top w:val="none" w:sz="0" w:space="0" w:color="auto"/>
        <w:left w:val="none" w:sz="0" w:space="0" w:color="auto"/>
        <w:bottom w:val="none" w:sz="0" w:space="0" w:color="auto"/>
        <w:right w:val="none" w:sz="0" w:space="0" w:color="auto"/>
      </w:divBdr>
    </w:div>
    <w:div w:id="1574700895">
      <w:bodyDiv w:val="1"/>
      <w:marLeft w:val="0"/>
      <w:marRight w:val="0"/>
      <w:marTop w:val="0"/>
      <w:marBottom w:val="0"/>
      <w:divBdr>
        <w:top w:val="none" w:sz="0" w:space="0" w:color="auto"/>
        <w:left w:val="none" w:sz="0" w:space="0" w:color="auto"/>
        <w:bottom w:val="none" w:sz="0" w:space="0" w:color="auto"/>
        <w:right w:val="none" w:sz="0" w:space="0" w:color="auto"/>
      </w:divBdr>
    </w:div>
    <w:div w:id="1574854523">
      <w:bodyDiv w:val="1"/>
      <w:marLeft w:val="0"/>
      <w:marRight w:val="0"/>
      <w:marTop w:val="0"/>
      <w:marBottom w:val="0"/>
      <w:divBdr>
        <w:top w:val="none" w:sz="0" w:space="0" w:color="auto"/>
        <w:left w:val="none" w:sz="0" w:space="0" w:color="auto"/>
        <w:bottom w:val="none" w:sz="0" w:space="0" w:color="auto"/>
        <w:right w:val="none" w:sz="0" w:space="0" w:color="auto"/>
      </w:divBdr>
    </w:div>
    <w:div w:id="1574857450">
      <w:bodyDiv w:val="1"/>
      <w:marLeft w:val="0"/>
      <w:marRight w:val="0"/>
      <w:marTop w:val="0"/>
      <w:marBottom w:val="0"/>
      <w:divBdr>
        <w:top w:val="none" w:sz="0" w:space="0" w:color="auto"/>
        <w:left w:val="none" w:sz="0" w:space="0" w:color="auto"/>
        <w:bottom w:val="none" w:sz="0" w:space="0" w:color="auto"/>
        <w:right w:val="none" w:sz="0" w:space="0" w:color="auto"/>
      </w:divBdr>
    </w:div>
    <w:div w:id="1576089495">
      <w:bodyDiv w:val="1"/>
      <w:marLeft w:val="0"/>
      <w:marRight w:val="0"/>
      <w:marTop w:val="0"/>
      <w:marBottom w:val="0"/>
      <w:divBdr>
        <w:top w:val="none" w:sz="0" w:space="0" w:color="auto"/>
        <w:left w:val="none" w:sz="0" w:space="0" w:color="auto"/>
        <w:bottom w:val="none" w:sz="0" w:space="0" w:color="auto"/>
        <w:right w:val="none" w:sz="0" w:space="0" w:color="auto"/>
      </w:divBdr>
    </w:div>
    <w:div w:id="1578441057">
      <w:bodyDiv w:val="1"/>
      <w:marLeft w:val="0"/>
      <w:marRight w:val="0"/>
      <w:marTop w:val="0"/>
      <w:marBottom w:val="0"/>
      <w:divBdr>
        <w:top w:val="none" w:sz="0" w:space="0" w:color="auto"/>
        <w:left w:val="none" w:sz="0" w:space="0" w:color="auto"/>
        <w:bottom w:val="none" w:sz="0" w:space="0" w:color="auto"/>
        <w:right w:val="none" w:sz="0" w:space="0" w:color="auto"/>
      </w:divBdr>
    </w:div>
    <w:div w:id="1579510477">
      <w:bodyDiv w:val="1"/>
      <w:marLeft w:val="0"/>
      <w:marRight w:val="0"/>
      <w:marTop w:val="0"/>
      <w:marBottom w:val="0"/>
      <w:divBdr>
        <w:top w:val="none" w:sz="0" w:space="0" w:color="auto"/>
        <w:left w:val="none" w:sz="0" w:space="0" w:color="auto"/>
        <w:bottom w:val="none" w:sz="0" w:space="0" w:color="auto"/>
        <w:right w:val="none" w:sz="0" w:space="0" w:color="auto"/>
      </w:divBdr>
    </w:div>
    <w:div w:id="1579711774">
      <w:bodyDiv w:val="1"/>
      <w:marLeft w:val="0"/>
      <w:marRight w:val="0"/>
      <w:marTop w:val="0"/>
      <w:marBottom w:val="0"/>
      <w:divBdr>
        <w:top w:val="none" w:sz="0" w:space="0" w:color="auto"/>
        <w:left w:val="none" w:sz="0" w:space="0" w:color="auto"/>
        <w:bottom w:val="none" w:sz="0" w:space="0" w:color="auto"/>
        <w:right w:val="none" w:sz="0" w:space="0" w:color="auto"/>
      </w:divBdr>
    </w:div>
    <w:div w:id="1581254890">
      <w:bodyDiv w:val="1"/>
      <w:marLeft w:val="0"/>
      <w:marRight w:val="0"/>
      <w:marTop w:val="0"/>
      <w:marBottom w:val="0"/>
      <w:divBdr>
        <w:top w:val="none" w:sz="0" w:space="0" w:color="auto"/>
        <w:left w:val="none" w:sz="0" w:space="0" w:color="auto"/>
        <w:bottom w:val="none" w:sz="0" w:space="0" w:color="auto"/>
        <w:right w:val="none" w:sz="0" w:space="0" w:color="auto"/>
      </w:divBdr>
    </w:div>
    <w:div w:id="1582762078">
      <w:bodyDiv w:val="1"/>
      <w:marLeft w:val="0"/>
      <w:marRight w:val="0"/>
      <w:marTop w:val="0"/>
      <w:marBottom w:val="0"/>
      <w:divBdr>
        <w:top w:val="none" w:sz="0" w:space="0" w:color="auto"/>
        <w:left w:val="none" w:sz="0" w:space="0" w:color="auto"/>
        <w:bottom w:val="none" w:sz="0" w:space="0" w:color="auto"/>
        <w:right w:val="none" w:sz="0" w:space="0" w:color="auto"/>
      </w:divBdr>
    </w:div>
    <w:div w:id="1583762301">
      <w:bodyDiv w:val="1"/>
      <w:marLeft w:val="0"/>
      <w:marRight w:val="0"/>
      <w:marTop w:val="0"/>
      <w:marBottom w:val="0"/>
      <w:divBdr>
        <w:top w:val="none" w:sz="0" w:space="0" w:color="auto"/>
        <w:left w:val="none" w:sz="0" w:space="0" w:color="auto"/>
        <w:bottom w:val="none" w:sz="0" w:space="0" w:color="auto"/>
        <w:right w:val="none" w:sz="0" w:space="0" w:color="auto"/>
      </w:divBdr>
    </w:div>
    <w:div w:id="1584601592">
      <w:bodyDiv w:val="1"/>
      <w:marLeft w:val="0"/>
      <w:marRight w:val="0"/>
      <w:marTop w:val="0"/>
      <w:marBottom w:val="0"/>
      <w:divBdr>
        <w:top w:val="none" w:sz="0" w:space="0" w:color="auto"/>
        <w:left w:val="none" w:sz="0" w:space="0" w:color="auto"/>
        <w:bottom w:val="none" w:sz="0" w:space="0" w:color="auto"/>
        <w:right w:val="none" w:sz="0" w:space="0" w:color="auto"/>
      </w:divBdr>
    </w:div>
    <w:div w:id="1587495132">
      <w:bodyDiv w:val="1"/>
      <w:marLeft w:val="0"/>
      <w:marRight w:val="0"/>
      <w:marTop w:val="0"/>
      <w:marBottom w:val="0"/>
      <w:divBdr>
        <w:top w:val="none" w:sz="0" w:space="0" w:color="auto"/>
        <w:left w:val="none" w:sz="0" w:space="0" w:color="auto"/>
        <w:bottom w:val="none" w:sz="0" w:space="0" w:color="auto"/>
        <w:right w:val="none" w:sz="0" w:space="0" w:color="auto"/>
      </w:divBdr>
    </w:div>
    <w:div w:id="1588465260">
      <w:bodyDiv w:val="1"/>
      <w:marLeft w:val="0"/>
      <w:marRight w:val="0"/>
      <w:marTop w:val="0"/>
      <w:marBottom w:val="0"/>
      <w:divBdr>
        <w:top w:val="none" w:sz="0" w:space="0" w:color="auto"/>
        <w:left w:val="none" w:sz="0" w:space="0" w:color="auto"/>
        <w:bottom w:val="none" w:sz="0" w:space="0" w:color="auto"/>
        <w:right w:val="none" w:sz="0" w:space="0" w:color="auto"/>
      </w:divBdr>
    </w:div>
    <w:div w:id="1588809434">
      <w:bodyDiv w:val="1"/>
      <w:marLeft w:val="0"/>
      <w:marRight w:val="0"/>
      <w:marTop w:val="0"/>
      <w:marBottom w:val="0"/>
      <w:divBdr>
        <w:top w:val="none" w:sz="0" w:space="0" w:color="auto"/>
        <w:left w:val="none" w:sz="0" w:space="0" w:color="auto"/>
        <w:bottom w:val="none" w:sz="0" w:space="0" w:color="auto"/>
        <w:right w:val="none" w:sz="0" w:space="0" w:color="auto"/>
      </w:divBdr>
    </w:div>
    <w:div w:id="1589384428">
      <w:bodyDiv w:val="1"/>
      <w:marLeft w:val="0"/>
      <w:marRight w:val="0"/>
      <w:marTop w:val="0"/>
      <w:marBottom w:val="0"/>
      <w:divBdr>
        <w:top w:val="none" w:sz="0" w:space="0" w:color="auto"/>
        <w:left w:val="none" w:sz="0" w:space="0" w:color="auto"/>
        <w:bottom w:val="none" w:sz="0" w:space="0" w:color="auto"/>
        <w:right w:val="none" w:sz="0" w:space="0" w:color="auto"/>
      </w:divBdr>
    </w:div>
    <w:div w:id="1589845391">
      <w:bodyDiv w:val="1"/>
      <w:marLeft w:val="0"/>
      <w:marRight w:val="0"/>
      <w:marTop w:val="0"/>
      <w:marBottom w:val="0"/>
      <w:divBdr>
        <w:top w:val="none" w:sz="0" w:space="0" w:color="auto"/>
        <w:left w:val="none" w:sz="0" w:space="0" w:color="auto"/>
        <w:bottom w:val="none" w:sz="0" w:space="0" w:color="auto"/>
        <w:right w:val="none" w:sz="0" w:space="0" w:color="auto"/>
      </w:divBdr>
    </w:div>
    <w:div w:id="1590851191">
      <w:bodyDiv w:val="1"/>
      <w:marLeft w:val="0"/>
      <w:marRight w:val="0"/>
      <w:marTop w:val="0"/>
      <w:marBottom w:val="0"/>
      <w:divBdr>
        <w:top w:val="none" w:sz="0" w:space="0" w:color="auto"/>
        <w:left w:val="none" w:sz="0" w:space="0" w:color="auto"/>
        <w:bottom w:val="none" w:sz="0" w:space="0" w:color="auto"/>
        <w:right w:val="none" w:sz="0" w:space="0" w:color="auto"/>
      </w:divBdr>
    </w:div>
    <w:div w:id="1591113381">
      <w:bodyDiv w:val="1"/>
      <w:marLeft w:val="0"/>
      <w:marRight w:val="0"/>
      <w:marTop w:val="0"/>
      <w:marBottom w:val="0"/>
      <w:divBdr>
        <w:top w:val="none" w:sz="0" w:space="0" w:color="auto"/>
        <w:left w:val="none" w:sz="0" w:space="0" w:color="auto"/>
        <w:bottom w:val="none" w:sz="0" w:space="0" w:color="auto"/>
        <w:right w:val="none" w:sz="0" w:space="0" w:color="auto"/>
      </w:divBdr>
    </w:div>
    <w:div w:id="1591502735">
      <w:bodyDiv w:val="1"/>
      <w:marLeft w:val="0"/>
      <w:marRight w:val="0"/>
      <w:marTop w:val="0"/>
      <w:marBottom w:val="0"/>
      <w:divBdr>
        <w:top w:val="none" w:sz="0" w:space="0" w:color="auto"/>
        <w:left w:val="none" w:sz="0" w:space="0" w:color="auto"/>
        <w:bottom w:val="none" w:sz="0" w:space="0" w:color="auto"/>
        <w:right w:val="none" w:sz="0" w:space="0" w:color="auto"/>
      </w:divBdr>
    </w:div>
    <w:div w:id="1594820680">
      <w:bodyDiv w:val="1"/>
      <w:marLeft w:val="0"/>
      <w:marRight w:val="0"/>
      <w:marTop w:val="0"/>
      <w:marBottom w:val="0"/>
      <w:divBdr>
        <w:top w:val="none" w:sz="0" w:space="0" w:color="auto"/>
        <w:left w:val="none" w:sz="0" w:space="0" w:color="auto"/>
        <w:bottom w:val="none" w:sz="0" w:space="0" w:color="auto"/>
        <w:right w:val="none" w:sz="0" w:space="0" w:color="auto"/>
      </w:divBdr>
    </w:div>
    <w:div w:id="1595741447">
      <w:bodyDiv w:val="1"/>
      <w:marLeft w:val="0"/>
      <w:marRight w:val="0"/>
      <w:marTop w:val="0"/>
      <w:marBottom w:val="0"/>
      <w:divBdr>
        <w:top w:val="none" w:sz="0" w:space="0" w:color="auto"/>
        <w:left w:val="none" w:sz="0" w:space="0" w:color="auto"/>
        <w:bottom w:val="none" w:sz="0" w:space="0" w:color="auto"/>
        <w:right w:val="none" w:sz="0" w:space="0" w:color="auto"/>
      </w:divBdr>
    </w:div>
    <w:div w:id="1597245105">
      <w:bodyDiv w:val="1"/>
      <w:marLeft w:val="0"/>
      <w:marRight w:val="0"/>
      <w:marTop w:val="0"/>
      <w:marBottom w:val="0"/>
      <w:divBdr>
        <w:top w:val="none" w:sz="0" w:space="0" w:color="auto"/>
        <w:left w:val="none" w:sz="0" w:space="0" w:color="auto"/>
        <w:bottom w:val="none" w:sz="0" w:space="0" w:color="auto"/>
        <w:right w:val="none" w:sz="0" w:space="0" w:color="auto"/>
      </w:divBdr>
    </w:div>
    <w:div w:id="1597713549">
      <w:bodyDiv w:val="1"/>
      <w:marLeft w:val="0"/>
      <w:marRight w:val="0"/>
      <w:marTop w:val="0"/>
      <w:marBottom w:val="0"/>
      <w:divBdr>
        <w:top w:val="none" w:sz="0" w:space="0" w:color="auto"/>
        <w:left w:val="none" w:sz="0" w:space="0" w:color="auto"/>
        <w:bottom w:val="none" w:sz="0" w:space="0" w:color="auto"/>
        <w:right w:val="none" w:sz="0" w:space="0" w:color="auto"/>
      </w:divBdr>
    </w:div>
    <w:div w:id="1600602925">
      <w:bodyDiv w:val="1"/>
      <w:marLeft w:val="0"/>
      <w:marRight w:val="0"/>
      <w:marTop w:val="0"/>
      <w:marBottom w:val="0"/>
      <w:divBdr>
        <w:top w:val="none" w:sz="0" w:space="0" w:color="auto"/>
        <w:left w:val="none" w:sz="0" w:space="0" w:color="auto"/>
        <w:bottom w:val="none" w:sz="0" w:space="0" w:color="auto"/>
        <w:right w:val="none" w:sz="0" w:space="0" w:color="auto"/>
      </w:divBdr>
    </w:div>
    <w:div w:id="1602834740">
      <w:bodyDiv w:val="1"/>
      <w:marLeft w:val="0"/>
      <w:marRight w:val="0"/>
      <w:marTop w:val="0"/>
      <w:marBottom w:val="0"/>
      <w:divBdr>
        <w:top w:val="none" w:sz="0" w:space="0" w:color="auto"/>
        <w:left w:val="none" w:sz="0" w:space="0" w:color="auto"/>
        <w:bottom w:val="none" w:sz="0" w:space="0" w:color="auto"/>
        <w:right w:val="none" w:sz="0" w:space="0" w:color="auto"/>
      </w:divBdr>
    </w:div>
    <w:div w:id="1605652218">
      <w:bodyDiv w:val="1"/>
      <w:marLeft w:val="0"/>
      <w:marRight w:val="0"/>
      <w:marTop w:val="0"/>
      <w:marBottom w:val="0"/>
      <w:divBdr>
        <w:top w:val="none" w:sz="0" w:space="0" w:color="auto"/>
        <w:left w:val="none" w:sz="0" w:space="0" w:color="auto"/>
        <w:bottom w:val="none" w:sz="0" w:space="0" w:color="auto"/>
        <w:right w:val="none" w:sz="0" w:space="0" w:color="auto"/>
      </w:divBdr>
    </w:div>
    <w:div w:id="1605768670">
      <w:bodyDiv w:val="1"/>
      <w:marLeft w:val="0"/>
      <w:marRight w:val="0"/>
      <w:marTop w:val="0"/>
      <w:marBottom w:val="0"/>
      <w:divBdr>
        <w:top w:val="none" w:sz="0" w:space="0" w:color="auto"/>
        <w:left w:val="none" w:sz="0" w:space="0" w:color="auto"/>
        <w:bottom w:val="none" w:sz="0" w:space="0" w:color="auto"/>
        <w:right w:val="none" w:sz="0" w:space="0" w:color="auto"/>
      </w:divBdr>
    </w:div>
    <w:div w:id="1605989704">
      <w:bodyDiv w:val="1"/>
      <w:marLeft w:val="0"/>
      <w:marRight w:val="0"/>
      <w:marTop w:val="0"/>
      <w:marBottom w:val="0"/>
      <w:divBdr>
        <w:top w:val="none" w:sz="0" w:space="0" w:color="auto"/>
        <w:left w:val="none" w:sz="0" w:space="0" w:color="auto"/>
        <w:bottom w:val="none" w:sz="0" w:space="0" w:color="auto"/>
        <w:right w:val="none" w:sz="0" w:space="0" w:color="auto"/>
      </w:divBdr>
    </w:div>
    <w:div w:id="1606885988">
      <w:bodyDiv w:val="1"/>
      <w:marLeft w:val="0"/>
      <w:marRight w:val="0"/>
      <w:marTop w:val="0"/>
      <w:marBottom w:val="0"/>
      <w:divBdr>
        <w:top w:val="none" w:sz="0" w:space="0" w:color="auto"/>
        <w:left w:val="none" w:sz="0" w:space="0" w:color="auto"/>
        <w:bottom w:val="none" w:sz="0" w:space="0" w:color="auto"/>
        <w:right w:val="none" w:sz="0" w:space="0" w:color="auto"/>
      </w:divBdr>
    </w:div>
    <w:div w:id="1607883911">
      <w:bodyDiv w:val="1"/>
      <w:marLeft w:val="0"/>
      <w:marRight w:val="0"/>
      <w:marTop w:val="0"/>
      <w:marBottom w:val="0"/>
      <w:divBdr>
        <w:top w:val="none" w:sz="0" w:space="0" w:color="auto"/>
        <w:left w:val="none" w:sz="0" w:space="0" w:color="auto"/>
        <w:bottom w:val="none" w:sz="0" w:space="0" w:color="auto"/>
        <w:right w:val="none" w:sz="0" w:space="0" w:color="auto"/>
      </w:divBdr>
    </w:div>
    <w:div w:id="1608538189">
      <w:bodyDiv w:val="1"/>
      <w:marLeft w:val="0"/>
      <w:marRight w:val="0"/>
      <w:marTop w:val="0"/>
      <w:marBottom w:val="0"/>
      <w:divBdr>
        <w:top w:val="none" w:sz="0" w:space="0" w:color="auto"/>
        <w:left w:val="none" w:sz="0" w:space="0" w:color="auto"/>
        <w:bottom w:val="none" w:sz="0" w:space="0" w:color="auto"/>
        <w:right w:val="none" w:sz="0" w:space="0" w:color="auto"/>
      </w:divBdr>
    </w:div>
    <w:div w:id="1609001439">
      <w:bodyDiv w:val="1"/>
      <w:marLeft w:val="0"/>
      <w:marRight w:val="0"/>
      <w:marTop w:val="0"/>
      <w:marBottom w:val="0"/>
      <w:divBdr>
        <w:top w:val="none" w:sz="0" w:space="0" w:color="auto"/>
        <w:left w:val="none" w:sz="0" w:space="0" w:color="auto"/>
        <w:bottom w:val="none" w:sz="0" w:space="0" w:color="auto"/>
        <w:right w:val="none" w:sz="0" w:space="0" w:color="auto"/>
      </w:divBdr>
    </w:div>
    <w:div w:id="1609392832">
      <w:bodyDiv w:val="1"/>
      <w:marLeft w:val="0"/>
      <w:marRight w:val="0"/>
      <w:marTop w:val="0"/>
      <w:marBottom w:val="0"/>
      <w:divBdr>
        <w:top w:val="none" w:sz="0" w:space="0" w:color="auto"/>
        <w:left w:val="none" w:sz="0" w:space="0" w:color="auto"/>
        <w:bottom w:val="none" w:sz="0" w:space="0" w:color="auto"/>
        <w:right w:val="none" w:sz="0" w:space="0" w:color="auto"/>
      </w:divBdr>
    </w:div>
    <w:div w:id="1610820284">
      <w:bodyDiv w:val="1"/>
      <w:marLeft w:val="0"/>
      <w:marRight w:val="0"/>
      <w:marTop w:val="0"/>
      <w:marBottom w:val="0"/>
      <w:divBdr>
        <w:top w:val="none" w:sz="0" w:space="0" w:color="auto"/>
        <w:left w:val="none" w:sz="0" w:space="0" w:color="auto"/>
        <w:bottom w:val="none" w:sz="0" w:space="0" w:color="auto"/>
        <w:right w:val="none" w:sz="0" w:space="0" w:color="auto"/>
      </w:divBdr>
    </w:div>
    <w:div w:id="1615213833">
      <w:bodyDiv w:val="1"/>
      <w:marLeft w:val="0"/>
      <w:marRight w:val="0"/>
      <w:marTop w:val="0"/>
      <w:marBottom w:val="0"/>
      <w:divBdr>
        <w:top w:val="none" w:sz="0" w:space="0" w:color="auto"/>
        <w:left w:val="none" w:sz="0" w:space="0" w:color="auto"/>
        <w:bottom w:val="none" w:sz="0" w:space="0" w:color="auto"/>
        <w:right w:val="none" w:sz="0" w:space="0" w:color="auto"/>
      </w:divBdr>
    </w:div>
    <w:div w:id="1616986331">
      <w:bodyDiv w:val="1"/>
      <w:marLeft w:val="0"/>
      <w:marRight w:val="0"/>
      <w:marTop w:val="0"/>
      <w:marBottom w:val="0"/>
      <w:divBdr>
        <w:top w:val="none" w:sz="0" w:space="0" w:color="auto"/>
        <w:left w:val="none" w:sz="0" w:space="0" w:color="auto"/>
        <w:bottom w:val="none" w:sz="0" w:space="0" w:color="auto"/>
        <w:right w:val="none" w:sz="0" w:space="0" w:color="auto"/>
      </w:divBdr>
    </w:div>
    <w:div w:id="1621842045">
      <w:bodyDiv w:val="1"/>
      <w:marLeft w:val="0"/>
      <w:marRight w:val="0"/>
      <w:marTop w:val="0"/>
      <w:marBottom w:val="0"/>
      <w:divBdr>
        <w:top w:val="none" w:sz="0" w:space="0" w:color="auto"/>
        <w:left w:val="none" w:sz="0" w:space="0" w:color="auto"/>
        <w:bottom w:val="none" w:sz="0" w:space="0" w:color="auto"/>
        <w:right w:val="none" w:sz="0" w:space="0" w:color="auto"/>
      </w:divBdr>
    </w:div>
    <w:div w:id="1622029983">
      <w:bodyDiv w:val="1"/>
      <w:marLeft w:val="0"/>
      <w:marRight w:val="0"/>
      <w:marTop w:val="0"/>
      <w:marBottom w:val="0"/>
      <w:divBdr>
        <w:top w:val="none" w:sz="0" w:space="0" w:color="auto"/>
        <w:left w:val="none" w:sz="0" w:space="0" w:color="auto"/>
        <w:bottom w:val="none" w:sz="0" w:space="0" w:color="auto"/>
        <w:right w:val="none" w:sz="0" w:space="0" w:color="auto"/>
      </w:divBdr>
    </w:div>
    <w:div w:id="1622953941">
      <w:bodyDiv w:val="1"/>
      <w:marLeft w:val="0"/>
      <w:marRight w:val="0"/>
      <w:marTop w:val="0"/>
      <w:marBottom w:val="0"/>
      <w:divBdr>
        <w:top w:val="none" w:sz="0" w:space="0" w:color="auto"/>
        <w:left w:val="none" w:sz="0" w:space="0" w:color="auto"/>
        <w:bottom w:val="none" w:sz="0" w:space="0" w:color="auto"/>
        <w:right w:val="none" w:sz="0" w:space="0" w:color="auto"/>
      </w:divBdr>
    </w:div>
    <w:div w:id="1625962961">
      <w:bodyDiv w:val="1"/>
      <w:marLeft w:val="0"/>
      <w:marRight w:val="0"/>
      <w:marTop w:val="0"/>
      <w:marBottom w:val="0"/>
      <w:divBdr>
        <w:top w:val="none" w:sz="0" w:space="0" w:color="auto"/>
        <w:left w:val="none" w:sz="0" w:space="0" w:color="auto"/>
        <w:bottom w:val="none" w:sz="0" w:space="0" w:color="auto"/>
        <w:right w:val="none" w:sz="0" w:space="0" w:color="auto"/>
      </w:divBdr>
    </w:div>
    <w:div w:id="1626159392">
      <w:bodyDiv w:val="1"/>
      <w:marLeft w:val="0"/>
      <w:marRight w:val="0"/>
      <w:marTop w:val="0"/>
      <w:marBottom w:val="0"/>
      <w:divBdr>
        <w:top w:val="none" w:sz="0" w:space="0" w:color="auto"/>
        <w:left w:val="none" w:sz="0" w:space="0" w:color="auto"/>
        <w:bottom w:val="none" w:sz="0" w:space="0" w:color="auto"/>
        <w:right w:val="none" w:sz="0" w:space="0" w:color="auto"/>
      </w:divBdr>
    </w:div>
    <w:div w:id="1626544581">
      <w:bodyDiv w:val="1"/>
      <w:marLeft w:val="0"/>
      <w:marRight w:val="0"/>
      <w:marTop w:val="0"/>
      <w:marBottom w:val="0"/>
      <w:divBdr>
        <w:top w:val="none" w:sz="0" w:space="0" w:color="auto"/>
        <w:left w:val="none" w:sz="0" w:space="0" w:color="auto"/>
        <w:bottom w:val="none" w:sz="0" w:space="0" w:color="auto"/>
        <w:right w:val="none" w:sz="0" w:space="0" w:color="auto"/>
      </w:divBdr>
    </w:div>
    <w:div w:id="1627665171">
      <w:bodyDiv w:val="1"/>
      <w:marLeft w:val="0"/>
      <w:marRight w:val="0"/>
      <w:marTop w:val="0"/>
      <w:marBottom w:val="0"/>
      <w:divBdr>
        <w:top w:val="none" w:sz="0" w:space="0" w:color="auto"/>
        <w:left w:val="none" w:sz="0" w:space="0" w:color="auto"/>
        <w:bottom w:val="none" w:sz="0" w:space="0" w:color="auto"/>
        <w:right w:val="none" w:sz="0" w:space="0" w:color="auto"/>
      </w:divBdr>
    </w:div>
    <w:div w:id="1628201083">
      <w:bodyDiv w:val="1"/>
      <w:marLeft w:val="0"/>
      <w:marRight w:val="0"/>
      <w:marTop w:val="0"/>
      <w:marBottom w:val="0"/>
      <w:divBdr>
        <w:top w:val="none" w:sz="0" w:space="0" w:color="auto"/>
        <w:left w:val="none" w:sz="0" w:space="0" w:color="auto"/>
        <w:bottom w:val="none" w:sz="0" w:space="0" w:color="auto"/>
        <w:right w:val="none" w:sz="0" w:space="0" w:color="auto"/>
      </w:divBdr>
    </w:div>
    <w:div w:id="1628589496">
      <w:bodyDiv w:val="1"/>
      <w:marLeft w:val="0"/>
      <w:marRight w:val="0"/>
      <w:marTop w:val="0"/>
      <w:marBottom w:val="0"/>
      <w:divBdr>
        <w:top w:val="none" w:sz="0" w:space="0" w:color="auto"/>
        <w:left w:val="none" w:sz="0" w:space="0" w:color="auto"/>
        <w:bottom w:val="none" w:sz="0" w:space="0" w:color="auto"/>
        <w:right w:val="none" w:sz="0" w:space="0" w:color="auto"/>
      </w:divBdr>
    </w:div>
    <w:div w:id="1628774024">
      <w:bodyDiv w:val="1"/>
      <w:marLeft w:val="0"/>
      <w:marRight w:val="0"/>
      <w:marTop w:val="0"/>
      <w:marBottom w:val="0"/>
      <w:divBdr>
        <w:top w:val="none" w:sz="0" w:space="0" w:color="auto"/>
        <w:left w:val="none" w:sz="0" w:space="0" w:color="auto"/>
        <w:bottom w:val="none" w:sz="0" w:space="0" w:color="auto"/>
        <w:right w:val="none" w:sz="0" w:space="0" w:color="auto"/>
      </w:divBdr>
    </w:div>
    <w:div w:id="1630865067">
      <w:bodyDiv w:val="1"/>
      <w:marLeft w:val="0"/>
      <w:marRight w:val="0"/>
      <w:marTop w:val="0"/>
      <w:marBottom w:val="0"/>
      <w:divBdr>
        <w:top w:val="none" w:sz="0" w:space="0" w:color="auto"/>
        <w:left w:val="none" w:sz="0" w:space="0" w:color="auto"/>
        <w:bottom w:val="none" w:sz="0" w:space="0" w:color="auto"/>
        <w:right w:val="none" w:sz="0" w:space="0" w:color="auto"/>
      </w:divBdr>
    </w:div>
    <w:div w:id="1631593056">
      <w:bodyDiv w:val="1"/>
      <w:marLeft w:val="0"/>
      <w:marRight w:val="0"/>
      <w:marTop w:val="0"/>
      <w:marBottom w:val="0"/>
      <w:divBdr>
        <w:top w:val="none" w:sz="0" w:space="0" w:color="auto"/>
        <w:left w:val="none" w:sz="0" w:space="0" w:color="auto"/>
        <w:bottom w:val="none" w:sz="0" w:space="0" w:color="auto"/>
        <w:right w:val="none" w:sz="0" w:space="0" w:color="auto"/>
      </w:divBdr>
    </w:div>
    <w:div w:id="1632325583">
      <w:bodyDiv w:val="1"/>
      <w:marLeft w:val="0"/>
      <w:marRight w:val="0"/>
      <w:marTop w:val="0"/>
      <w:marBottom w:val="0"/>
      <w:divBdr>
        <w:top w:val="none" w:sz="0" w:space="0" w:color="auto"/>
        <w:left w:val="none" w:sz="0" w:space="0" w:color="auto"/>
        <w:bottom w:val="none" w:sz="0" w:space="0" w:color="auto"/>
        <w:right w:val="none" w:sz="0" w:space="0" w:color="auto"/>
      </w:divBdr>
    </w:div>
    <w:div w:id="1632704799">
      <w:bodyDiv w:val="1"/>
      <w:marLeft w:val="0"/>
      <w:marRight w:val="0"/>
      <w:marTop w:val="0"/>
      <w:marBottom w:val="0"/>
      <w:divBdr>
        <w:top w:val="none" w:sz="0" w:space="0" w:color="auto"/>
        <w:left w:val="none" w:sz="0" w:space="0" w:color="auto"/>
        <w:bottom w:val="none" w:sz="0" w:space="0" w:color="auto"/>
        <w:right w:val="none" w:sz="0" w:space="0" w:color="auto"/>
      </w:divBdr>
    </w:div>
    <w:div w:id="1632781450">
      <w:bodyDiv w:val="1"/>
      <w:marLeft w:val="0"/>
      <w:marRight w:val="0"/>
      <w:marTop w:val="0"/>
      <w:marBottom w:val="0"/>
      <w:divBdr>
        <w:top w:val="none" w:sz="0" w:space="0" w:color="auto"/>
        <w:left w:val="none" w:sz="0" w:space="0" w:color="auto"/>
        <w:bottom w:val="none" w:sz="0" w:space="0" w:color="auto"/>
        <w:right w:val="none" w:sz="0" w:space="0" w:color="auto"/>
      </w:divBdr>
    </w:div>
    <w:div w:id="1636838997">
      <w:bodyDiv w:val="1"/>
      <w:marLeft w:val="0"/>
      <w:marRight w:val="0"/>
      <w:marTop w:val="0"/>
      <w:marBottom w:val="0"/>
      <w:divBdr>
        <w:top w:val="none" w:sz="0" w:space="0" w:color="auto"/>
        <w:left w:val="none" w:sz="0" w:space="0" w:color="auto"/>
        <w:bottom w:val="none" w:sz="0" w:space="0" w:color="auto"/>
        <w:right w:val="none" w:sz="0" w:space="0" w:color="auto"/>
      </w:divBdr>
    </w:div>
    <w:div w:id="1637640524">
      <w:bodyDiv w:val="1"/>
      <w:marLeft w:val="0"/>
      <w:marRight w:val="0"/>
      <w:marTop w:val="0"/>
      <w:marBottom w:val="0"/>
      <w:divBdr>
        <w:top w:val="none" w:sz="0" w:space="0" w:color="auto"/>
        <w:left w:val="none" w:sz="0" w:space="0" w:color="auto"/>
        <w:bottom w:val="none" w:sz="0" w:space="0" w:color="auto"/>
        <w:right w:val="none" w:sz="0" w:space="0" w:color="auto"/>
      </w:divBdr>
    </w:div>
    <w:div w:id="1637711440">
      <w:bodyDiv w:val="1"/>
      <w:marLeft w:val="0"/>
      <w:marRight w:val="0"/>
      <w:marTop w:val="0"/>
      <w:marBottom w:val="0"/>
      <w:divBdr>
        <w:top w:val="none" w:sz="0" w:space="0" w:color="auto"/>
        <w:left w:val="none" w:sz="0" w:space="0" w:color="auto"/>
        <w:bottom w:val="none" w:sz="0" w:space="0" w:color="auto"/>
        <w:right w:val="none" w:sz="0" w:space="0" w:color="auto"/>
      </w:divBdr>
    </w:div>
    <w:div w:id="1640307602">
      <w:bodyDiv w:val="1"/>
      <w:marLeft w:val="0"/>
      <w:marRight w:val="0"/>
      <w:marTop w:val="0"/>
      <w:marBottom w:val="0"/>
      <w:divBdr>
        <w:top w:val="none" w:sz="0" w:space="0" w:color="auto"/>
        <w:left w:val="none" w:sz="0" w:space="0" w:color="auto"/>
        <w:bottom w:val="none" w:sz="0" w:space="0" w:color="auto"/>
        <w:right w:val="none" w:sz="0" w:space="0" w:color="auto"/>
      </w:divBdr>
    </w:div>
    <w:div w:id="1641808751">
      <w:bodyDiv w:val="1"/>
      <w:marLeft w:val="0"/>
      <w:marRight w:val="0"/>
      <w:marTop w:val="0"/>
      <w:marBottom w:val="0"/>
      <w:divBdr>
        <w:top w:val="none" w:sz="0" w:space="0" w:color="auto"/>
        <w:left w:val="none" w:sz="0" w:space="0" w:color="auto"/>
        <w:bottom w:val="none" w:sz="0" w:space="0" w:color="auto"/>
        <w:right w:val="none" w:sz="0" w:space="0" w:color="auto"/>
      </w:divBdr>
    </w:div>
    <w:div w:id="1642153288">
      <w:bodyDiv w:val="1"/>
      <w:marLeft w:val="0"/>
      <w:marRight w:val="0"/>
      <w:marTop w:val="0"/>
      <w:marBottom w:val="0"/>
      <w:divBdr>
        <w:top w:val="none" w:sz="0" w:space="0" w:color="auto"/>
        <w:left w:val="none" w:sz="0" w:space="0" w:color="auto"/>
        <w:bottom w:val="none" w:sz="0" w:space="0" w:color="auto"/>
        <w:right w:val="none" w:sz="0" w:space="0" w:color="auto"/>
      </w:divBdr>
    </w:div>
    <w:div w:id="1645042670">
      <w:bodyDiv w:val="1"/>
      <w:marLeft w:val="0"/>
      <w:marRight w:val="0"/>
      <w:marTop w:val="0"/>
      <w:marBottom w:val="0"/>
      <w:divBdr>
        <w:top w:val="none" w:sz="0" w:space="0" w:color="auto"/>
        <w:left w:val="none" w:sz="0" w:space="0" w:color="auto"/>
        <w:bottom w:val="none" w:sz="0" w:space="0" w:color="auto"/>
        <w:right w:val="none" w:sz="0" w:space="0" w:color="auto"/>
      </w:divBdr>
    </w:div>
    <w:div w:id="1646156676">
      <w:bodyDiv w:val="1"/>
      <w:marLeft w:val="0"/>
      <w:marRight w:val="0"/>
      <w:marTop w:val="0"/>
      <w:marBottom w:val="0"/>
      <w:divBdr>
        <w:top w:val="none" w:sz="0" w:space="0" w:color="auto"/>
        <w:left w:val="none" w:sz="0" w:space="0" w:color="auto"/>
        <w:bottom w:val="none" w:sz="0" w:space="0" w:color="auto"/>
        <w:right w:val="none" w:sz="0" w:space="0" w:color="auto"/>
      </w:divBdr>
    </w:div>
    <w:div w:id="1646347853">
      <w:bodyDiv w:val="1"/>
      <w:marLeft w:val="0"/>
      <w:marRight w:val="0"/>
      <w:marTop w:val="0"/>
      <w:marBottom w:val="0"/>
      <w:divBdr>
        <w:top w:val="none" w:sz="0" w:space="0" w:color="auto"/>
        <w:left w:val="none" w:sz="0" w:space="0" w:color="auto"/>
        <w:bottom w:val="none" w:sz="0" w:space="0" w:color="auto"/>
        <w:right w:val="none" w:sz="0" w:space="0" w:color="auto"/>
      </w:divBdr>
    </w:div>
    <w:div w:id="1647130372">
      <w:bodyDiv w:val="1"/>
      <w:marLeft w:val="0"/>
      <w:marRight w:val="0"/>
      <w:marTop w:val="0"/>
      <w:marBottom w:val="0"/>
      <w:divBdr>
        <w:top w:val="none" w:sz="0" w:space="0" w:color="auto"/>
        <w:left w:val="none" w:sz="0" w:space="0" w:color="auto"/>
        <w:bottom w:val="none" w:sz="0" w:space="0" w:color="auto"/>
        <w:right w:val="none" w:sz="0" w:space="0" w:color="auto"/>
      </w:divBdr>
    </w:div>
    <w:div w:id="1647473911">
      <w:bodyDiv w:val="1"/>
      <w:marLeft w:val="0"/>
      <w:marRight w:val="0"/>
      <w:marTop w:val="0"/>
      <w:marBottom w:val="0"/>
      <w:divBdr>
        <w:top w:val="none" w:sz="0" w:space="0" w:color="auto"/>
        <w:left w:val="none" w:sz="0" w:space="0" w:color="auto"/>
        <w:bottom w:val="none" w:sz="0" w:space="0" w:color="auto"/>
        <w:right w:val="none" w:sz="0" w:space="0" w:color="auto"/>
      </w:divBdr>
    </w:div>
    <w:div w:id="1647737185">
      <w:bodyDiv w:val="1"/>
      <w:marLeft w:val="0"/>
      <w:marRight w:val="0"/>
      <w:marTop w:val="0"/>
      <w:marBottom w:val="0"/>
      <w:divBdr>
        <w:top w:val="none" w:sz="0" w:space="0" w:color="auto"/>
        <w:left w:val="none" w:sz="0" w:space="0" w:color="auto"/>
        <w:bottom w:val="none" w:sz="0" w:space="0" w:color="auto"/>
        <w:right w:val="none" w:sz="0" w:space="0" w:color="auto"/>
      </w:divBdr>
    </w:div>
    <w:div w:id="1648244393">
      <w:bodyDiv w:val="1"/>
      <w:marLeft w:val="0"/>
      <w:marRight w:val="0"/>
      <w:marTop w:val="0"/>
      <w:marBottom w:val="0"/>
      <w:divBdr>
        <w:top w:val="none" w:sz="0" w:space="0" w:color="auto"/>
        <w:left w:val="none" w:sz="0" w:space="0" w:color="auto"/>
        <w:bottom w:val="none" w:sz="0" w:space="0" w:color="auto"/>
        <w:right w:val="none" w:sz="0" w:space="0" w:color="auto"/>
      </w:divBdr>
    </w:div>
    <w:div w:id="1649481633">
      <w:bodyDiv w:val="1"/>
      <w:marLeft w:val="0"/>
      <w:marRight w:val="0"/>
      <w:marTop w:val="0"/>
      <w:marBottom w:val="0"/>
      <w:divBdr>
        <w:top w:val="none" w:sz="0" w:space="0" w:color="auto"/>
        <w:left w:val="none" w:sz="0" w:space="0" w:color="auto"/>
        <w:bottom w:val="none" w:sz="0" w:space="0" w:color="auto"/>
        <w:right w:val="none" w:sz="0" w:space="0" w:color="auto"/>
      </w:divBdr>
    </w:div>
    <w:div w:id="1649630158">
      <w:bodyDiv w:val="1"/>
      <w:marLeft w:val="0"/>
      <w:marRight w:val="0"/>
      <w:marTop w:val="0"/>
      <w:marBottom w:val="0"/>
      <w:divBdr>
        <w:top w:val="none" w:sz="0" w:space="0" w:color="auto"/>
        <w:left w:val="none" w:sz="0" w:space="0" w:color="auto"/>
        <w:bottom w:val="none" w:sz="0" w:space="0" w:color="auto"/>
        <w:right w:val="none" w:sz="0" w:space="0" w:color="auto"/>
      </w:divBdr>
    </w:div>
    <w:div w:id="1649632368">
      <w:bodyDiv w:val="1"/>
      <w:marLeft w:val="0"/>
      <w:marRight w:val="0"/>
      <w:marTop w:val="0"/>
      <w:marBottom w:val="0"/>
      <w:divBdr>
        <w:top w:val="none" w:sz="0" w:space="0" w:color="auto"/>
        <w:left w:val="none" w:sz="0" w:space="0" w:color="auto"/>
        <w:bottom w:val="none" w:sz="0" w:space="0" w:color="auto"/>
        <w:right w:val="none" w:sz="0" w:space="0" w:color="auto"/>
      </w:divBdr>
    </w:div>
    <w:div w:id="1651402033">
      <w:bodyDiv w:val="1"/>
      <w:marLeft w:val="0"/>
      <w:marRight w:val="0"/>
      <w:marTop w:val="0"/>
      <w:marBottom w:val="0"/>
      <w:divBdr>
        <w:top w:val="none" w:sz="0" w:space="0" w:color="auto"/>
        <w:left w:val="none" w:sz="0" w:space="0" w:color="auto"/>
        <w:bottom w:val="none" w:sz="0" w:space="0" w:color="auto"/>
        <w:right w:val="none" w:sz="0" w:space="0" w:color="auto"/>
      </w:divBdr>
    </w:div>
    <w:div w:id="1654140826">
      <w:bodyDiv w:val="1"/>
      <w:marLeft w:val="0"/>
      <w:marRight w:val="0"/>
      <w:marTop w:val="0"/>
      <w:marBottom w:val="0"/>
      <w:divBdr>
        <w:top w:val="none" w:sz="0" w:space="0" w:color="auto"/>
        <w:left w:val="none" w:sz="0" w:space="0" w:color="auto"/>
        <w:bottom w:val="none" w:sz="0" w:space="0" w:color="auto"/>
        <w:right w:val="none" w:sz="0" w:space="0" w:color="auto"/>
      </w:divBdr>
    </w:div>
    <w:div w:id="1655718461">
      <w:bodyDiv w:val="1"/>
      <w:marLeft w:val="0"/>
      <w:marRight w:val="0"/>
      <w:marTop w:val="0"/>
      <w:marBottom w:val="0"/>
      <w:divBdr>
        <w:top w:val="none" w:sz="0" w:space="0" w:color="auto"/>
        <w:left w:val="none" w:sz="0" w:space="0" w:color="auto"/>
        <w:bottom w:val="none" w:sz="0" w:space="0" w:color="auto"/>
        <w:right w:val="none" w:sz="0" w:space="0" w:color="auto"/>
      </w:divBdr>
    </w:div>
    <w:div w:id="1656447587">
      <w:bodyDiv w:val="1"/>
      <w:marLeft w:val="0"/>
      <w:marRight w:val="0"/>
      <w:marTop w:val="0"/>
      <w:marBottom w:val="0"/>
      <w:divBdr>
        <w:top w:val="none" w:sz="0" w:space="0" w:color="auto"/>
        <w:left w:val="none" w:sz="0" w:space="0" w:color="auto"/>
        <w:bottom w:val="none" w:sz="0" w:space="0" w:color="auto"/>
        <w:right w:val="none" w:sz="0" w:space="0" w:color="auto"/>
      </w:divBdr>
    </w:div>
    <w:div w:id="1660033687">
      <w:bodyDiv w:val="1"/>
      <w:marLeft w:val="0"/>
      <w:marRight w:val="0"/>
      <w:marTop w:val="0"/>
      <w:marBottom w:val="0"/>
      <w:divBdr>
        <w:top w:val="none" w:sz="0" w:space="0" w:color="auto"/>
        <w:left w:val="none" w:sz="0" w:space="0" w:color="auto"/>
        <w:bottom w:val="none" w:sz="0" w:space="0" w:color="auto"/>
        <w:right w:val="none" w:sz="0" w:space="0" w:color="auto"/>
      </w:divBdr>
    </w:div>
    <w:div w:id="1660115702">
      <w:bodyDiv w:val="1"/>
      <w:marLeft w:val="0"/>
      <w:marRight w:val="0"/>
      <w:marTop w:val="0"/>
      <w:marBottom w:val="0"/>
      <w:divBdr>
        <w:top w:val="none" w:sz="0" w:space="0" w:color="auto"/>
        <w:left w:val="none" w:sz="0" w:space="0" w:color="auto"/>
        <w:bottom w:val="none" w:sz="0" w:space="0" w:color="auto"/>
        <w:right w:val="none" w:sz="0" w:space="0" w:color="auto"/>
      </w:divBdr>
    </w:div>
    <w:div w:id="1661694952">
      <w:bodyDiv w:val="1"/>
      <w:marLeft w:val="0"/>
      <w:marRight w:val="0"/>
      <w:marTop w:val="0"/>
      <w:marBottom w:val="0"/>
      <w:divBdr>
        <w:top w:val="none" w:sz="0" w:space="0" w:color="auto"/>
        <w:left w:val="none" w:sz="0" w:space="0" w:color="auto"/>
        <w:bottom w:val="none" w:sz="0" w:space="0" w:color="auto"/>
        <w:right w:val="none" w:sz="0" w:space="0" w:color="auto"/>
      </w:divBdr>
    </w:div>
    <w:div w:id="1662851536">
      <w:bodyDiv w:val="1"/>
      <w:marLeft w:val="0"/>
      <w:marRight w:val="0"/>
      <w:marTop w:val="0"/>
      <w:marBottom w:val="0"/>
      <w:divBdr>
        <w:top w:val="none" w:sz="0" w:space="0" w:color="auto"/>
        <w:left w:val="none" w:sz="0" w:space="0" w:color="auto"/>
        <w:bottom w:val="none" w:sz="0" w:space="0" w:color="auto"/>
        <w:right w:val="none" w:sz="0" w:space="0" w:color="auto"/>
      </w:divBdr>
    </w:div>
    <w:div w:id="1664553081">
      <w:bodyDiv w:val="1"/>
      <w:marLeft w:val="0"/>
      <w:marRight w:val="0"/>
      <w:marTop w:val="0"/>
      <w:marBottom w:val="0"/>
      <w:divBdr>
        <w:top w:val="none" w:sz="0" w:space="0" w:color="auto"/>
        <w:left w:val="none" w:sz="0" w:space="0" w:color="auto"/>
        <w:bottom w:val="none" w:sz="0" w:space="0" w:color="auto"/>
        <w:right w:val="none" w:sz="0" w:space="0" w:color="auto"/>
      </w:divBdr>
    </w:div>
    <w:div w:id="1666013809">
      <w:bodyDiv w:val="1"/>
      <w:marLeft w:val="0"/>
      <w:marRight w:val="0"/>
      <w:marTop w:val="0"/>
      <w:marBottom w:val="0"/>
      <w:divBdr>
        <w:top w:val="none" w:sz="0" w:space="0" w:color="auto"/>
        <w:left w:val="none" w:sz="0" w:space="0" w:color="auto"/>
        <w:bottom w:val="none" w:sz="0" w:space="0" w:color="auto"/>
        <w:right w:val="none" w:sz="0" w:space="0" w:color="auto"/>
      </w:divBdr>
    </w:div>
    <w:div w:id="1668943150">
      <w:bodyDiv w:val="1"/>
      <w:marLeft w:val="0"/>
      <w:marRight w:val="0"/>
      <w:marTop w:val="0"/>
      <w:marBottom w:val="0"/>
      <w:divBdr>
        <w:top w:val="none" w:sz="0" w:space="0" w:color="auto"/>
        <w:left w:val="none" w:sz="0" w:space="0" w:color="auto"/>
        <w:bottom w:val="none" w:sz="0" w:space="0" w:color="auto"/>
        <w:right w:val="none" w:sz="0" w:space="0" w:color="auto"/>
      </w:divBdr>
    </w:div>
    <w:div w:id="1670254979">
      <w:bodyDiv w:val="1"/>
      <w:marLeft w:val="0"/>
      <w:marRight w:val="0"/>
      <w:marTop w:val="0"/>
      <w:marBottom w:val="0"/>
      <w:divBdr>
        <w:top w:val="none" w:sz="0" w:space="0" w:color="auto"/>
        <w:left w:val="none" w:sz="0" w:space="0" w:color="auto"/>
        <w:bottom w:val="none" w:sz="0" w:space="0" w:color="auto"/>
        <w:right w:val="none" w:sz="0" w:space="0" w:color="auto"/>
      </w:divBdr>
    </w:div>
    <w:div w:id="1670400951">
      <w:bodyDiv w:val="1"/>
      <w:marLeft w:val="0"/>
      <w:marRight w:val="0"/>
      <w:marTop w:val="0"/>
      <w:marBottom w:val="0"/>
      <w:divBdr>
        <w:top w:val="none" w:sz="0" w:space="0" w:color="auto"/>
        <w:left w:val="none" w:sz="0" w:space="0" w:color="auto"/>
        <w:bottom w:val="none" w:sz="0" w:space="0" w:color="auto"/>
        <w:right w:val="none" w:sz="0" w:space="0" w:color="auto"/>
      </w:divBdr>
    </w:div>
    <w:div w:id="1673295321">
      <w:bodyDiv w:val="1"/>
      <w:marLeft w:val="0"/>
      <w:marRight w:val="0"/>
      <w:marTop w:val="0"/>
      <w:marBottom w:val="0"/>
      <w:divBdr>
        <w:top w:val="none" w:sz="0" w:space="0" w:color="auto"/>
        <w:left w:val="none" w:sz="0" w:space="0" w:color="auto"/>
        <w:bottom w:val="none" w:sz="0" w:space="0" w:color="auto"/>
        <w:right w:val="none" w:sz="0" w:space="0" w:color="auto"/>
      </w:divBdr>
    </w:div>
    <w:div w:id="1673869530">
      <w:bodyDiv w:val="1"/>
      <w:marLeft w:val="0"/>
      <w:marRight w:val="0"/>
      <w:marTop w:val="0"/>
      <w:marBottom w:val="0"/>
      <w:divBdr>
        <w:top w:val="none" w:sz="0" w:space="0" w:color="auto"/>
        <w:left w:val="none" w:sz="0" w:space="0" w:color="auto"/>
        <w:bottom w:val="none" w:sz="0" w:space="0" w:color="auto"/>
        <w:right w:val="none" w:sz="0" w:space="0" w:color="auto"/>
      </w:divBdr>
    </w:div>
    <w:div w:id="1674601941">
      <w:bodyDiv w:val="1"/>
      <w:marLeft w:val="0"/>
      <w:marRight w:val="0"/>
      <w:marTop w:val="0"/>
      <w:marBottom w:val="0"/>
      <w:divBdr>
        <w:top w:val="none" w:sz="0" w:space="0" w:color="auto"/>
        <w:left w:val="none" w:sz="0" w:space="0" w:color="auto"/>
        <w:bottom w:val="none" w:sz="0" w:space="0" w:color="auto"/>
        <w:right w:val="none" w:sz="0" w:space="0" w:color="auto"/>
      </w:divBdr>
    </w:div>
    <w:div w:id="1674796922">
      <w:bodyDiv w:val="1"/>
      <w:marLeft w:val="0"/>
      <w:marRight w:val="0"/>
      <w:marTop w:val="0"/>
      <w:marBottom w:val="0"/>
      <w:divBdr>
        <w:top w:val="none" w:sz="0" w:space="0" w:color="auto"/>
        <w:left w:val="none" w:sz="0" w:space="0" w:color="auto"/>
        <w:bottom w:val="none" w:sz="0" w:space="0" w:color="auto"/>
        <w:right w:val="none" w:sz="0" w:space="0" w:color="auto"/>
      </w:divBdr>
    </w:div>
    <w:div w:id="1676884662">
      <w:bodyDiv w:val="1"/>
      <w:marLeft w:val="0"/>
      <w:marRight w:val="0"/>
      <w:marTop w:val="0"/>
      <w:marBottom w:val="0"/>
      <w:divBdr>
        <w:top w:val="none" w:sz="0" w:space="0" w:color="auto"/>
        <w:left w:val="none" w:sz="0" w:space="0" w:color="auto"/>
        <w:bottom w:val="none" w:sz="0" w:space="0" w:color="auto"/>
        <w:right w:val="none" w:sz="0" w:space="0" w:color="auto"/>
      </w:divBdr>
    </w:div>
    <w:div w:id="1677264747">
      <w:bodyDiv w:val="1"/>
      <w:marLeft w:val="0"/>
      <w:marRight w:val="0"/>
      <w:marTop w:val="0"/>
      <w:marBottom w:val="0"/>
      <w:divBdr>
        <w:top w:val="none" w:sz="0" w:space="0" w:color="auto"/>
        <w:left w:val="none" w:sz="0" w:space="0" w:color="auto"/>
        <w:bottom w:val="none" w:sz="0" w:space="0" w:color="auto"/>
        <w:right w:val="none" w:sz="0" w:space="0" w:color="auto"/>
      </w:divBdr>
    </w:div>
    <w:div w:id="1680229077">
      <w:bodyDiv w:val="1"/>
      <w:marLeft w:val="0"/>
      <w:marRight w:val="0"/>
      <w:marTop w:val="0"/>
      <w:marBottom w:val="0"/>
      <w:divBdr>
        <w:top w:val="none" w:sz="0" w:space="0" w:color="auto"/>
        <w:left w:val="none" w:sz="0" w:space="0" w:color="auto"/>
        <w:bottom w:val="none" w:sz="0" w:space="0" w:color="auto"/>
        <w:right w:val="none" w:sz="0" w:space="0" w:color="auto"/>
      </w:divBdr>
    </w:div>
    <w:div w:id="1680765750">
      <w:bodyDiv w:val="1"/>
      <w:marLeft w:val="0"/>
      <w:marRight w:val="0"/>
      <w:marTop w:val="0"/>
      <w:marBottom w:val="0"/>
      <w:divBdr>
        <w:top w:val="none" w:sz="0" w:space="0" w:color="auto"/>
        <w:left w:val="none" w:sz="0" w:space="0" w:color="auto"/>
        <w:bottom w:val="none" w:sz="0" w:space="0" w:color="auto"/>
        <w:right w:val="none" w:sz="0" w:space="0" w:color="auto"/>
      </w:divBdr>
    </w:div>
    <w:div w:id="1682925665">
      <w:bodyDiv w:val="1"/>
      <w:marLeft w:val="0"/>
      <w:marRight w:val="0"/>
      <w:marTop w:val="0"/>
      <w:marBottom w:val="0"/>
      <w:divBdr>
        <w:top w:val="none" w:sz="0" w:space="0" w:color="auto"/>
        <w:left w:val="none" w:sz="0" w:space="0" w:color="auto"/>
        <w:bottom w:val="none" w:sz="0" w:space="0" w:color="auto"/>
        <w:right w:val="none" w:sz="0" w:space="0" w:color="auto"/>
      </w:divBdr>
    </w:div>
    <w:div w:id="1683896765">
      <w:bodyDiv w:val="1"/>
      <w:marLeft w:val="0"/>
      <w:marRight w:val="0"/>
      <w:marTop w:val="0"/>
      <w:marBottom w:val="0"/>
      <w:divBdr>
        <w:top w:val="none" w:sz="0" w:space="0" w:color="auto"/>
        <w:left w:val="none" w:sz="0" w:space="0" w:color="auto"/>
        <w:bottom w:val="none" w:sz="0" w:space="0" w:color="auto"/>
        <w:right w:val="none" w:sz="0" w:space="0" w:color="auto"/>
      </w:divBdr>
    </w:div>
    <w:div w:id="1684240434">
      <w:bodyDiv w:val="1"/>
      <w:marLeft w:val="0"/>
      <w:marRight w:val="0"/>
      <w:marTop w:val="0"/>
      <w:marBottom w:val="0"/>
      <w:divBdr>
        <w:top w:val="none" w:sz="0" w:space="0" w:color="auto"/>
        <w:left w:val="none" w:sz="0" w:space="0" w:color="auto"/>
        <w:bottom w:val="none" w:sz="0" w:space="0" w:color="auto"/>
        <w:right w:val="none" w:sz="0" w:space="0" w:color="auto"/>
      </w:divBdr>
    </w:div>
    <w:div w:id="1684241034">
      <w:bodyDiv w:val="1"/>
      <w:marLeft w:val="0"/>
      <w:marRight w:val="0"/>
      <w:marTop w:val="0"/>
      <w:marBottom w:val="0"/>
      <w:divBdr>
        <w:top w:val="none" w:sz="0" w:space="0" w:color="auto"/>
        <w:left w:val="none" w:sz="0" w:space="0" w:color="auto"/>
        <w:bottom w:val="none" w:sz="0" w:space="0" w:color="auto"/>
        <w:right w:val="none" w:sz="0" w:space="0" w:color="auto"/>
      </w:divBdr>
    </w:div>
    <w:div w:id="1686513690">
      <w:bodyDiv w:val="1"/>
      <w:marLeft w:val="0"/>
      <w:marRight w:val="0"/>
      <w:marTop w:val="0"/>
      <w:marBottom w:val="0"/>
      <w:divBdr>
        <w:top w:val="none" w:sz="0" w:space="0" w:color="auto"/>
        <w:left w:val="none" w:sz="0" w:space="0" w:color="auto"/>
        <w:bottom w:val="none" w:sz="0" w:space="0" w:color="auto"/>
        <w:right w:val="none" w:sz="0" w:space="0" w:color="auto"/>
      </w:divBdr>
    </w:div>
    <w:div w:id="1687246595">
      <w:bodyDiv w:val="1"/>
      <w:marLeft w:val="0"/>
      <w:marRight w:val="0"/>
      <w:marTop w:val="0"/>
      <w:marBottom w:val="0"/>
      <w:divBdr>
        <w:top w:val="none" w:sz="0" w:space="0" w:color="auto"/>
        <w:left w:val="none" w:sz="0" w:space="0" w:color="auto"/>
        <w:bottom w:val="none" w:sz="0" w:space="0" w:color="auto"/>
        <w:right w:val="none" w:sz="0" w:space="0" w:color="auto"/>
      </w:divBdr>
    </w:div>
    <w:div w:id="1687363210">
      <w:bodyDiv w:val="1"/>
      <w:marLeft w:val="0"/>
      <w:marRight w:val="0"/>
      <w:marTop w:val="0"/>
      <w:marBottom w:val="0"/>
      <w:divBdr>
        <w:top w:val="none" w:sz="0" w:space="0" w:color="auto"/>
        <w:left w:val="none" w:sz="0" w:space="0" w:color="auto"/>
        <w:bottom w:val="none" w:sz="0" w:space="0" w:color="auto"/>
        <w:right w:val="none" w:sz="0" w:space="0" w:color="auto"/>
      </w:divBdr>
    </w:div>
    <w:div w:id="1687516821">
      <w:bodyDiv w:val="1"/>
      <w:marLeft w:val="0"/>
      <w:marRight w:val="0"/>
      <w:marTop w:val="0"/>
      <w:marBottom w:val="0"/>
      <w:divBdr>
        <w:top w:val="none" w:sz="0" w:space="0" w:color="auto"/>
        <w:left w:val="none" w:sz="0" w:space="0" w:color="auto"/>
        <w:bottom w:val="none" w:sz="0" w:space="0" w:color="auto"/>
        <w:right w:val="none" w:sz="0" w:space="0" w:color="auto"/>
      </w:divBdr>
    </w:div>
    <w:div w:id="1688214251">
      <w:bodyDiv w:val="1"/>
      <w:marLeft w:val="0"/>
      <w:marRight w:val="0"/>
      <w:marTop w:val="0"/>
      <w:marBottom w:val="0"/>
      <w:divBdr>
        <w:top w:val="none" w:sz="0" w:space="0" w:color="auto"/>
        <w:left w:val="none" w:sz="0" w:space="0" w:color="auto"/>
        <w:bottom w:val="none" w:sz="0" w:space="0" w:color="auto"/>
        <w:right w:val="none" w:sz="0" w:space="0" w:color="auto"/>
      </w:divBdr>
    </w:div>
    <w:div w:id="1688605091">
      <w:bodyDiv w:val="1"/>
      <w:marLeft w:val="0"/>
      <w:marRight w:val="0"/>
      <w:marTop w:val="0"/>
      <w:marBottom w:val="0"/>
      <w:divBdr>
        <w:top w:val="none" w:sz="0" w:space="0" w:color="auto"/>
        <w:left w:val="none" w:sz="0" w:space="0" w:color="auto"/>
        <w:bottom w:val="none" w:sz="0" w:space="0" w:color="auto"/>
        <w:right w:val="none" w:sz="0" w:space="0" w:color="auto"/>
      </w:divBdr>
    </w:div>
    <w:div w:id="1691293479">
      <w:bodyDiv w:val="1"/>
      <w:marLeft w:val="0"/>
      <w:marRight w:val="0"/>
      <w:marTop w:val="0"/>
      <w:marBottom w:val="0"/>
      <w:divBdr>
        <w:top w:val="none" w:sz="0" w:space="0" w:color="auto"/>
        <w:left w:val="none" w:sz="0" w:space="0" w:color="auto"/>
        <w:bottom w:val="none" w:sz="0" w:space="0" w:color="auto"/>
        <w:right w:val="none" w:sz="0" w:space="0" w:color="auto"/>
      </w:divBdr>
    </w:div>
    <w:div w:id="1691294730">
      <w:bodyDiv w:val="1"/>
      <w:marLeft w:val="0"/>
      <w:marRight w:val="0"/>
      <w:marTop w:val="0"/>
      <w:marBottom w:val="0"/>
      <w:divBdr>
        <w:top w:val="none" w:sz="0" w:space="0" w:color="auto"/>
        <w:left w:val="none" w:sz="0" w:space="0" w:color="auto"/>
        <w:bottom w:val="none" w:sz="0" w:space="0" w:color="auto"/>
        <w:right w:val="none" w:sz="0" w:space="0" w:color="auto"/>
      </w:divBdr>
    </w:div>
    <w:div w:id="1696954860">
      <w:bodyDiv w:val="1"/>
      <w:marLeft w:val="0"/>
      <w:marRight w:val="0"/>
      <w:marTop w:val="0"/>
      <w:marBottom w:val="0"/>
      <w:divBdr>
        <w:top w:val="none" w:sz="0" w:space="0" w:color="auto"/>
        <w:left w:val="none" w:sz="0" w:space="0" w:color="auto"/>
        <w:bottom w:val="none" w:sz="0" w:space="0" w:color="auto"/>
        <w:right w:val="none" w:sz="0" w:space="0" w:color="auto"/>
      </w:divBdr>
    </w:div>
    <w:div w:id="1697267250">
      <w:bodyDiv w:val="1"/>
      <w:marLeft w:val="0"/>
      <w:marRight w:val="0"/>
      <w:marTop w:val="0"/>
      <w:marBottom w:val="0"/>
      <w:divBdr>
        <w:top w:val="none" w:sz="0" w:space="0" w:color="auto"/>
        <w:left w:val="none" w:sz="0" w:space="0" w:color="auto"/>
        <w:bottom w:val="none" w:sz="0" w:space="0" w:color="auto"/>
        <w:right w:val="none" w:sz="0" w:space="0" w:color="auto"/>
      </w:divBdr>
    </w:div>
    <w:div w:id="1697349183">
      <w:bodyDiv w:val="1"/>
      <w:marLeft w:val="0"/>
      <w:marRight w:val="0"/>
      <w:marTop w:val="0"/>
      <w:marBottom w:val="0"/>
      <w:divBdr>
        <w:top w:val="none" w:sz="0" w:space="0" w:color="auto"/>
        <w:left w:val="none" w:sz="0" w:space="0" w:color="auto"/>
        <w:bottom w:val="none" w:sz="0" w:space="0" w:color="auto"/>
        <w:right w:val="none" w:sz="0" w:space="0" w:color="auto"/>
      </w:divBdr>
    </w:div>
    <w:div w:id="1698969900">
      <w:bodyDiv w:val="1"/>
      <w:marLeft w:val="0"/>
      <w:marRight w:val="0"/>
      <w:marTop w:val="0"/>
      <w:marBottom w:val="0"/>
      <w:divBdr>
        <w:top w:val="none" w:sz="0" w:space="0" w:color="auto"/>
        <w:left w:val="none" w:sz="0" w:space="0" w:color="auto"/>
        <w:bottom w:val="none" w:sz="0" w:space="0" w:color="auto"/>
        <w:right w:val="none" w:sz="0" w:space="0" w:color="auto"/>
      </w:divBdr>
    </w:div>
    <w:div w:id="1699113138">
      <w:bodyDiv w:val="1"/>
      <w:marLeft w:val="0"/>
      <w:marRight w:val="0"/>
      <w:marTop w:val="0"/>
      <w:marBottom w:val="0"/>
      <w:divBdr>
        <w:top w:val="none" w:sz="0" w:space="0" w:color="auto"/>
        <w:left w:val="none" w:sz="0" w:space="0" w:color="auto"/>
        <w:bottom w:val="none" w:sz="0" w:space="0" w:color="auto"/>
        <w:right w:val="none" w:sz="0" w:space="0" w:color="auto"/>
      </w:divBdr>
    </w:div>
    <w:div w:id="1700353071">
      <w:bodyDiv w:val="1"/>
      <w:marLeft w:val="0"/>
      <w:marRight w:val="0"/>
      <w:marTop w:val="0"/>
      <w:marBottom w:val="0"/>
      <w:divBdr>
        <w:top w:val="none" w:sz="0" w:space="0" w:color="auto"/>
        <w:left w:val="none" w:sz="0" w:space="0" w:color="auto"/>
        <w:bottom w:val="none" w:sz="0" w:space="0" w:color="auto"/>
        <w:right w:val="none" w:sz="0" w:space="0" w:color="auto"/>
      </w:divBdr>
    </w:div>
    <w:div w:id="1701778983">
      <w:bodyDiv w:val="1"/>
      <w:marLeft w:val="0"/>
      <w:marRight w:val="0"/>
      <w:marTop w:val="0"/>
      <w:marBottom w:val="0"/>
      <w:divBdr>
        <w:top w:val="none" w:sz="0" w:space="0" w:color="auto"/>
        <w:left w:val="none" w:sz="0" w:space="0" w:color="auto"/>
        <w:bottom w:val="none" w:sz="0" w:space="0" w:color="auto"/>
        <w:right w:val="none" w:sz="0" w:space="0" w:color="auto"/>
      </w:divBdr>
    </w:div>
    <w:div w:id="1704162000">
      <w:bodyDiv w:val="1"/>
      <w:marLeft w:val="0"/>
      <w:marRight w:val="0"/>
      <w:marTop w:val="0"/>
      <w:marBottom w:val="0"/>
      <w:divBdr>
        <w:top w:val="none" w:sz="0" w:space="0" w:color="auto"/>
        <w:left w:val="none" w:sz="0" w:space="0" w:color="auto"/>
        <w:bottom w:val="none" w:sz="0" w:space="0" w:color="auto"/>
        <w:right w:val="none" w:sz="0" w:space="0" w:color="auto"/>
      </w:divBdr>
    </w:div>
    <w:div w:id="1705328587">
      <w:bodyDiv w:val="1"/>
      <w:marLeft w:val="0"/>
      <w:marRight w:val="0"/>
      <w:marTop w:val="0"/>
      <w:marBottom w:val="0"/>
      <w:divBdr>
        <w:top w:val="none" w:sz="0" w:space="0" w:color="auto"/>
        <w:left w:val="none" w:sz="0" w:space="0" w:color="auto"/>
        <w:bottom w:val="none" w:sz="0" w:space="0" w:color="auto"/>
        <w:right w:val="none" w:sz="0" w:space="0" w:color="auto"/>
      </w:divBdr>
    </w:div>
    <w:div w:id="1705907866">
      <w:bodyDiv w:val="1"/>
      <w:marLeft w:val="0"/>
      <w:marRight w:val="0"/>
      <w:marTop w:val="0"/>
      <w:marBottom w:val="0"/>
      <w:divBdr>
        <w:top w:val="none" w:sz="0" w:space="0" w:color="auto"/>
        <w:left w:val="none" w:sz="0" w:space="0" w:color="auto"/>
        <w:bottom w:val="none" w:sz="0" w:space="0" w:color="auto"/>
        <w:right w:val="none" w:sz="0" w:space="0" w:color="auto"/>
      </w:divBdr>
    </w:div>
    <w:div w:id="1707946176">
      <w:bodyDiv w:val="1"/>
      <w:marLeft w:val="0"/>
      <w:marRight w:val="0"/>
      <w:marTop w:val="0"/>
      <w:marBottom w:val="0"/>
      <w:divBdr>
        <w:top w:val="none" w:sz="0" w:space="0" w:color="auto"/>
        <w:left w:val="none" w:sz="0" w:space="0" w:color="auto"/>
        <w:bottom w:val="none" w:sz="0" w:space="0" w:color="auto"/>
        <w:right w:val="none" w:sz="0" w:space="0" w:color="auto"/>
      </w:divBdr>
    </w:div>
    <w:div w:id="1708287714">
      <w:bodyDiv w:val="1"/>
      <w:marLeft w:val="0"/>
      <w:marRight w:val="0"/>
      <w:marTop w:val="0"/>
      <w:marBottom w:val="0"/>
      <w:divBdr>
        <w:top w:val="none" w:sz="0" w:space="0" w:color="auto"/>
        <w:left w:val="none" w:sz="0" w:space="0" w:color="auto"/>
        <w:bottom w:val="none" w:sz="0" w:space="0" w:color="auto"/>
        <w:right w:val="none" w:sz="0" w:space="0" w:color="auto"/>
      </w:divBdr>
    </w:div>
    <w:div w:id="1708332924">
      <w:bodyDiv w:val="1"/>
      <w:marLeft w:val="0"/>
      <w:marRight w:val="0"/>
      <w:marTop w:val="0"/>
      <w:marBottom w:val="0"/>
      <w:divBdr>
        <w:top w:val="none" w:sz="0" w:space="0" w:color="auto"/>
        <w:left w:val="none" w:sz="0" w:space="0" w:color="auto"/>
        <w:bottom w:val="none" w:sz="0" w:space="0" w:color="auto"/>
        <w:right w:val="none" w:sz="0" w:space="0" w:color="auto"/>
      </w:divBdr>
    </w:div>
    <w:div w:id="1708530466">
      <w:bodyDiv w:val="1"/>
      <w:marLeft w:val="0"/>
      <w:marRight w:val="0"/>
      <w:marTop w:val="0"/>
      <w:marBottom w:val="0"/>
      <w:divBdr>
        <w:top w:val="none" w:sz="0" w:space="0" w:color="auto"/>
        <w:left w:val="none" w:sz="0" w:space="0" w:color="auto"/>
        <w:bottom w:val="none" w:sz="0" w:space="0" w:color="auto"/>
        <w:right w:val="none" w:sz="0" w:space="0" w:color="auto"/>
      </w:divBdr>
    </w:div>
    <w:div w:id="1709601944">
      <w:bodyDiv w:val="1"/>
      <w:marLeft w:val="0"/>
      <w:marRight w:val="0"/>
      <w:marTop w:val="0"/>
      <w:marBottom w:val="0"/>
      <w:divBdr>
        <w:top w:val="none" w:sz="0" w:space="0" w:color="auto"/>
        <w:left w:val="none" w:sz="0" w:space="0" w:color="auto"/>
        <w:bottom w:val="none" w:sz="0" w:space="0" w:color="auto"/>
        <w:right w:val="none" w:sz="0" w:space="0" w:color="auto"/>
      </w:divBdr>
    </w:div>
    <w:div w:id="1710640820">
      <w:bodyDiv w:val="1"/>
      <w:marLeft w:val="0"/>
      <w:marRight w:val="0"/>
      <w:marTop w:val="0"/>
      <w:marBottom w:val="0"/>
      <w:divBdr>
        <w:top w:val="none" w:sz="0" w:space="0" w:color="auto"/>
        <w:left w:val="none" w:sz="0" w:space="0" w:color="auto"/>
        <w:bottom w:val="none" w:sz="0" w:space="0" w:color="auto"/>
        <w:right w:val="none" w:sz="0" w:space="0" w:color="auto"/>
      </w:divBdr>
    </w:div>
    <w:div w:id="1711415988">
      <w:bodyDiv w:val="1"/>
      <w:marLeft w:val="0"/>
      <w:marRight w:val="0"/>
      <w:marTop w:val="0"/>
      <w:marBottom w:val="0"/>
      <w:divBdr>
        <w:top w:val="none" w:sz="0" w:space="0" w:color="auto"/>
        <w:left w:val="none" w:sz="0" w:space="0" w:color="auto"/>
        <w:bottom w:val="none" w:sz="0" w:space="0" w:color="auto"/>
        <w:right w:val="none" w:sz="0" w:space="0" w:color="auto"/>
      </w:divBdr>
    </w:div>
    <w:div w:id="1711419700">
      <w:bodyDiv w:val="1"/>
      <w:marLeft w:val="0"/>
      <w:marRight w:val="0"/>
      <w:marTop w:val="0"/>
      <w:marBottom w:val="0"/>
      <w:divBdr>
        <w:top w:val="none" w:sz="0" w:space="0" w:color="auto"/>
        <w:left w:val="none" w:sz="0" w:space="0" w:color="auto"/>
        <w:bottom w:val="none" w:sz="0" w:space="0" w:color="auto"/>
        <w:right w:val="none" w:sz="0" w:space="0" w:color="auto"/>
      </w:divBdr>
    </w:div>
    <w:div w:id="1712345364">
      <w:bodyDiv w:val="1"/>
      <w:marLeft w:val="0"/>
      <w:marRight w:val="0"/>
      <w:marTop w:val="0"/>
      <w:marBottom w:val="0"/>
      <w:divBdr>
        <w:top w:val="none" w:sz="0" w:space="0" w:color="auto"/>
        <w:left w:val="none" w:sz="0" w:space="0" w:color="auto"/>
        <w:bottom w:val="none" w:sz="0" w:space="0" w:color="auto"/>
        <w:right w:val="none" w:sz="0" w:space="0" w:color="auto"/>
      </w:divBdr>
    </w:div>
    <w:div w:id="1713534518">
      <w:bodyDiv w:val="1"/>
      <w:marLeft w:val="0"/>
      <w:marRight w:val="0"/>
      <w:marTop w:val="0"/>
      <w:marBottom w:val="0"/>
      <w:divBdr>
        <w:top w:val="none" w:sz="0" w:space="0" w:color="auto"/>
        <w:left w:val="none" w:sz="0" w:space="0" w:color="auto"/>
        <w:bottom w:val="none" w:sz="0" w:space="0" w:color="auto"/>
        <w:right w:val="none" w:sz="0" w:space="0" w:color="auto"/>
      </w:divBdr>
    </w:div>
    <w:div w:id="1715733503">
      <w:bodyDiv w:val="1"/>
      <w:marLeft w:val="0"/>
      <w:marRight w:val="0"/>
      <w:marTop w:val="0"/>
      <w:marBottom w:val="0"/>
      <w:divBdr>
        <w:top w:val="none" w:sz="0" w:space="0" w:color="auto"/>
        <w:left w:val="none" w:sz="0" w:space="0" w:color="auto"/>
        <w:bottom w:val="none" w:sz="0" w:space="0" w:color="auto"/>
        <w:right w:val="none" w:sz="0" w:space="0" w:color="auto"/>
      </w:divBdr>
    </w:div>
    <w:div w:id="1716393118">
      <w:bodyDiv w:val="1"/>
      <w:marLeft w:val="0"/>
      <w:marRight w:val="0"/>
      <w:marTop w:val="0"/>
      <w:marBottom w:val="0"/>
      <w:divBdr>
        <w:top w:val="none" w:sz="0" w:space="0" w:color="auto"/>
        <w:left w:val="none" w:sz="0" w:space="0" w:color="auto"/>
        <w:bottom w:val="none" w:sz="0" w:space="0" w:color="auto"/>
        <w:right w:val="none" w:sz="0" w:space="0" w:color="auto"/>
      </w:divBdr>
    </w:div>
    <w:div w:id="1717046341">
      <w:bodyDiv w:val="1"/>
      <w:marLeft w:val="0"/>
      <w:marRight w:val="0"/>
      <w:marTop w:val="0"/>
      <w:marBottom w:val="0"/>
      <w:divBdr>
        <w:top w:val="none" w:sz="0" w:space="0" w:color="auto"/>
        <w:left w:val="none" w:sz="0" w:space="0" w:color="auto"/>
        <w:bottom w:val="none" w:sz="0" w:space="0" w:color="auto"/>
        <w:right w:val="none" w:sz="0" w:space="0" w:color="auto"/>
      </w:divBdr>
    </w:div>
    <w:div w:id="1717895962">
      <w:bodyDiv w:val="1"/>
      <w:marLeft w:val="0"/>
      <w:marRight w:val="0"/>
      <w:marTop w:val="0"/>
      <w:marBottom w:val="0"/>
      <w:divBdr>
        <w:top w:val="none" w:sz="0" w:space="0" w:color="auto"/>
        <w:left w:val="none" w:sz="0" w:space="0" w:color="auto"/>
        <w:bottom w:val="none" w:sz="0" w:space="0" w:color="auto"/>
        <w:right w:val="none" w:sz="0" w:space="0" w:color="auto"/>
      </w:divBdr>
    </w:div>
    <w:div w:id="1718433460">
      <w:bodyDiv w:val="1"/>
      <w:marLeft w:val="0"/>
      <w:marRight w:val="0"/>
      <w:marTop w:val="0"/>
      <w:marBottom w:val="0"/>
      <w:divBdr>
        <w:top w:val="none" w:sz="0" w:space="0" w:color="auto"/>
        <w:left w:val="none" w:sz="0" w:space="0" w:color="auto"/>
        <w:bottom w:val="none" w:sz="0" w:space="0" w:color="auto"/>
        <w:right w:val="none" w:sz="0" w:space="0" w:color="auto"/>
      </w:divBdr>
    </w:div>
    <w:div w:id="1718579677">
      <w:bodyDiv w:val="1"/>
      <w:marLeft w:val="0"/>
      <w:marRight w:val="0"/>
      <w:marTop w:val="0"/>
      <w:marBottom w:val="0"/>
      <w:divBdr>
        <w:top w:val="none" w:sz="0" w:space="0" w:color="auto"/>
        <w:left w:val="none" w:sz="0" w:space="0" w:color="auto"/>
        <w:bottom w:val="none" w:sz="0" w:space="0" w:color="auto"/>
        <w:right w:val="none" w:sz="0" w:space="0" w:color="auto"/>
      </w:divBdr>
    </w:div>
    <w:div w:id="1719818418">
      <w:bodyDiv w:val="1"/>
      <w:marLeft w:val="0"/>
      <w:marRight w:val="0"/>
      <w:marTop w:val="0"/>
      <w:marBottom w:val="0"/>
      <w:divBdr>
        <w:top w:val="none" w:sz="0" w:space="0" w:color="auto"/>
        <w:left w:val="none" w:sz="0" w:space="0" w:color="auto"/>
        <w:bottom w:val="none" w:sz="0" w:space="0" w:color="auto"/>
        <w:right w:val="none" w:sz="0" w:space="0" w:color="auto"/>
      </w:divBdr>
    </w:div>
    <w:div w:id="1720975727">
      <w:bodyDiv w:val="1"/>
      <w:marLeft w:val="0"/>
      <w:marRight w:val="0"/>
      <w:marTop w:val="0"/>
      <w:marBottom w:val="0"/>
      <w:divBdr>
        <w:top w:val="none" w:sz="0" w:space="0" w:color="auto"/>
        <w:left w:val="none" w:sz="0" w:space="0" w:color="auto"/>
        <w:bottom w:val="none" w:sz="0" w:space="0" w:color="auto"/>
        <w:right w:val="none" w:sz="0" w:space="0" w:color="auto"/>
      </w:divBdr>
    </w:div>
    <w:div w:id="1721396399">
      <w:bodyDiv w:val="1"/>
      <w:marLeft w:val="0"/>
      <w:marRight w:val="0"/>
      <w:marTop w:val="0"/>
      <w:marBottom w:val="0"/>
      <w:divBdr>
        <w:top w:val="none" w:sz="0" w:space="0" w:color="auto"/>
        <w:left w:val="none" w:sz="0" w:space="0" w:color="auto"/>
        <w:bottom w:val="none" w:sz="0" w:space="0" w:color="auto"/>
        <w:right w:val="none" w:sz="0" w:space="0" w:color="auto"/>
      </w:divBdr>
    </w:div>
    <w:div w:id="1722293014">
      <w:bodyDiv w:val="1"/>
      <w:marLeft w:val="0"/>
      <w:marRight w:val="0"/>
      <w:marTop w:val="0"/>
      <w:marBottom w:val="0"/>
      <w:divBdr>
        <w:top w:val="none" w:sz="0" w:space="0" w:color="auto"/>
        <w:left w:val="none" w:sz="0" w:space="0" w:color="auto"/>
        <w:bottom w:val="none" w:sz="0" w:space="0" w:color="auto"/>
        <w:right w:val="none" w:sz="0" w:space="0" w:color="auto"/>
      </w:divBdr>
    </w:div>
    <w:div w:id="1722749861">
      <w:bodyDiv w:val="1"/>
      <w:marLeft w:val="0"/>
      <w:marRight w:val="0"/>
      <w:marTop w:val="0"/>
      <w:marBottom w:val="0"/>
      <w:divBdr>
        <w:top w:val="none" w:sz="0" w:space="0" w:color="auto"/>
        <w:left w:val="none" w:sz="0" w:space="0" w:color="auto"/>
        <w:bottom w:val="none" w:sz="0" w:space="0" w:color="auto"/>
        <w:right w:val="none" w:sz="0" w:space="0" w:color="auto"/>
      </w:divBdr>
    </w:div>
    <w:div w:id="1723552996">
      <w:bodyDiv w:val="1"/>
      <w:marLeft w:val="0"/>
      <w:marRight w:val="0"/>
      <w:marTop w:val="0"/>
      <w:marBottom w:val="0"/>
      <w:divBdr>
        <w:top w:val="none" w:sz="0" w:space="0" w:color="auto"/>
        <w:left w:val="none" w:sz="0" w:space="0" w:color="auto"/>
        <w:bottom w:val="none" w:sz="0" w:space="0" w:color="auto"/>
        <w:right w:val="none" w:sz="0" w:space="0" w:color="auto"/>
      </w:divBdr>
    </w:div>
    <w:div w:id="1726221249">
      <w:bodyDiv w:val="1"/>
      <w:marLeft w:val="0"/>
      <w:marRight w:val="0"/>
      <w:marTop w:val="0"/>
      <w:marBottom w:val="0"/>
      <w:divBdr>
        <w:top w:val="none" w:sz="0" w:space="0" w:color="auto"/>
        <w:left w:val="none" w:sz="0" w:space="0" w:color="auto"/>
        <w:bottom w:val="none" w:sz="0" w:space="0" w:color="auto"/>
        <w:right w:val="none" w:sz="0" w:space="0" w:color="auto"/>
      </w:divBdr>
    </w:div>
    <w:div w:id="1728138377">
      <w:bodyDiv w:val="1"/>
      <w:marLeft w:val="0"/>
      <w:marRight w:val="0"/>
      <w:marTop w:val="0"/>
      <w:marBottom w:val="0"/>
      <w:divBdr>
        <w:top w:val="none" w:sz="0" w:space="0" w:color="auto"/>
        <w:left w:val="none" w:sz="0" w:space="0" w:color="auto"/>
        <w:bottom w:val="none" w:sz="0" w:space="0" w:color="auto"/>
        <w:right w:val="none" w:sz="0" w:space="0" w:color="auto"/>
      </w:divBdr>
    </w:div>
    <w:div w:id="1728383132">
      <w:bodyDiv w:val="1"/>
      <w:marLeft w:val="0"/>
      <w:marRight w:val="0"/>
      <w:marTop w:val="0"/>
      <w:marBottom w:val="0"/>
      <w:divBdr>
        <w:top w:val="none" w:sz="0" w:space="0" w:color="auto"/>
        <w:left w:val="none" w:sz="0" w:space="0" w:color="auto"/>
        <w:bottom w:val="none" w:sz="0" w:space="0" w:color="auto"/>
        <w:right w:val="none" w:sz="0" w:space="0" w:color="auto"/>
      </w:divBdr>
    </w:div>
    <w:div w:id="1729458145">
      <w:bodyDiv w:val="1"/>
      <w:marLeft w:val="0"/>
      <w:marRight w:val="0"/>
      <w:marTop w:val="0"/>
      <w:marBottom w:val="0"/>
      <w:divBdr>
        <w:top w:val="none" w:sz="0" w:space="0" w:color="auto"/>
        <w:left w:val="none" w:sz="0" w:space="0" w:color="auto"/>
        <w:bottom w:val="none" w:sz="0" w:space="0" w:color="auto"/>
        <w:right w:val="none" w:sz="0" w:space="0" w:color="auto"/>
      </w:divBdr>
    </w:div>
    <w:div w:id="1729572266">
      <w:bodyDiv w:val="1"/>
      <w:marLeft w:val="0"/>
      <w:marRight w:val="0"/>
      <w:marTop w:val="0"/>
      <w:marBottom w:val="0"/>
      <w:divBdr>
        <w:top w:val="none" w:sz="0" w:space="0" w:color="auto"/>
        <w:left w:val="none" w:sz="0" w:space="0" w:color="auto"/>
        <w:bottom w:val="none" w:sz="0" w:space="0" w:color="auto"/>
        <w:right w:val="none" w:sz="0" w:space="0" w:color="auto"/>
      </w:divBdr>
    </w:div>
    <w:div w:id="1729766637">
      <w:bodyDiv w:val="1"/>
      <w:marLeft w:val="0"/>
      <w:marRight w:val="0"/>
      <w:marTop w:val="0"/>
      <w:marBottom w:val="0"/>
      <w:divBdr>
        <w:top w:val="none" w:sz="0" w:space="0" w:color="auto"/>
        <w:left w:val="none" w:sz="0" w:space="0" w:color="auto"/>
        <w:bottom w:val="none" w:sz="0" w:space="0" w:color="auto"/>
        <w:right w:val="none" w:sz="0" w:space="0" w:color="auto"/>
      </w:divBdr>
    </w:div>
    <w:div w:id="1730765056">
      <w:bodyDiv w:val="1"/>
      <w:marLeft w:val="0"/>
      <w:marRight w:val="0"/>
      <w:marTop w:val="0"/>
      <w:marBottom w:val="0"/>
      <w:divBdr>
        <w:top w:val="none" w:sz="0" w:space="0" w:color="auto"/>
        <w:left w:val="none" w:sz="0" w:space="0" w:color="auto"/>
        <w:bottom w:val="none" w:sz="0" w:space="0" w:color="auto"/>
        <w:right w:val="none" w:sz="0" w:space="0" w:color="auto"/>
      </w:divBdr>
    </w:div>
    <w:div w:id="1731490643">
      <w:bodyDiv w:val="1"/>
      <w:marLeft w:val="0"/>
      <w:marRight w:val="0"/>
      <w:marTop w:val="0"/>
      <w:marBottom w:val="0"/>
      <w:divBdr>
        <w:top w:val="none" w:sz="0" w:space="0" w:color="auto"/>
        <w:left w:val="none" w:sz="0" w:space="0" w:color="auto"/>
        <w:bottom w:val="none" w:sz="0" w:space="0" w:color="auto"/>
        <w:right w:val="none" w:sz="0" w:space="0" w:color="auto"/>
      </w:divBdr>
    </w:div>
    <w:div w:id="1733116724">
      <w:bodyDiv w:val="1"/>
      <w:marLeft w:val="0"/>
      <w:marRight w:val="0"/>
      <w:marTop w:val="0"/>
      <w:marBottom w:val="0"/>
      <w:divBdr>
        <w:top w:val="none" w:sz="0" w:space="0" w:color="auto"/>
        <w:left w:val="none" w:sz="0" w:space="0" w:color="auto"/>
        <w:bottom w:val="none" w:sz="0" w:space="0" w:color="auto"/>
        <w:right w:val="none" w:sz="0" w:space="0" w:color="auto"/>
      </w:divBdr>
    </w:div>
    <w:div w:id="1736850438">
      <w:bodyDiv w:val="1"/>
      <w:marLeft w:val="0"/>
      <w:marRight w:val="0"/>
      <w:marTop w:val="0"/>
      <w:marBottom w:val="0"/>
      <w:divBdr>
        <w:top w:val="none" w:sz="0" w:space="0" w:color="auto"/>
        <w:left w:val="none" w:sz="0" w:space="0" w:color="auto"/>
        <w:bottom w:val="none" w:sz="0" w:space="0" w:color="auto"/>
        <w:right w:val="none" w:sz="0" w:space="0" w:color="auto"/>
      </w:divBdr>
    </w:div>
    <w:div w:id="1737390202">
      <w:bodyDiv w:val="1"/>
      <w:marLeft w:val="0"/>
      <w:marRight w:val="0"/>
      <w:marTop w:val="0"/>
      <w:marBottom w:val="0"/>
      <w:divBdr>
        <w:top w:val="none" w:sz="0" w:space="0" w:color="auto"/>
        <w:left w:val="none" w:sz="0" w:space="0" w:color="auto"/>
        <w:bottom w:val="none" w:sz="0" w:space="0" w:color="auto"/>
        <w:right w:val="none" w:sz="0" w:space="0" w:color="auto"/>
      </w:divBdr>
    </w:div>
    <w:div w:id="1738045310">
      <w:bodyDiv w:val="1"/>
      <w:marLeft w:val="0"/>
      <w:marRight w:val="0"/>
      <w:marTop w:val="0"/>
      <w:marBottom w:val="0"/>
      <w:divBdr>
        <w:top w:val="none" w:sz="0" w:space="0" w:color="auto"/>
        <w:left w:val="none" w:sz="0" w:space="0" w:color="auto"/>
        <w:bottom w:val="none" w:sz="0" w:space="0" w:color="auto"/>
        <w:right w:val="none" w:sz="0" w:space="0" w:color="auto"/>
      </w:divBdr>
    </w:div>
    <w:div w:id="1738238314">
      <w:bodyDiv w:val="1"/>
      <w:marLeft w:val="0"/>
      <w:marRight w:val="0"/>
      <w:marTop w:val="0"/>
      <w:marBottom w:val="0"/>
      <w:divBdr>
        <w:top w:val="none" w:sz="0" w:space="0" w:color="auto"/>
        <w:left w:val="none" w:sz="0" w:space="0" w:color="auto"/>
        <w:bottom w:val="none" w:sz="0" w:space="0" w:color="auto"/>
        <w:right w:val="none" w:sz="0" w:space="0" w:color="auto"/>
      </w:divBdr>
    </w:div>
    <w:div w:id="1740396480">
      <w:bodyDiv w:val="1"/>
      <w:marLeft w:val="0"/>
      <w:marRight w:val="0"/>
      <w:marTop w:val="0"/>
      <w:marBottom w:val="0"/>
      <w:divBdr>
        <w:top w:val="none" w:sz="0" w:space="0" w:color="auto"/>
        <w:left w:val="none" w:sz="0" w:space="0" w:color="auto"/>
        <w:bottom w:val="none" w:sz="0" w:space="0" w:color="auto"/>
        <w:right w:val="none" w:sz="0" w:space="0" w:color="auto"/>
      </w:divBdr>
    </w:div>
    <w:div w:id="1744522717">
      <w:bodyDiv w:val="1"/>
      <w:marLeft w:val="0"/>
      <w:marRight w:val="0"/>
      <w:marTop w:val="0"/>
      <w:marBottom w:val="0"/>
      <w:divBdr>
        <w:top w:val="none" w:sz="0" w:space="0" w:color="auto"/>
        <w:left w:val="none" w:sz="0" w:space="0" w:color="auto"/>
        <w:bottom w:val="none" w:sz="0" w:space="0" w:color="auto"/>
        <w:right w:val="none" w:sz="0" w:space="0" w:color="auto"/>
      </w:divBdr>
    </w:div>
    <w:div w:id="1745058616">
      <w:bodyDiv w:val="1"/>
      <w:marLeft w:val="0"/>
      <w:marRight w:val="0"/>
      <w:marTop w:val="0"/>
      <w:marBottom w:val="0"/>
      <w:divBdr>
        <w:top w:val="none" w:sz="0" w:space="0" w:color="auto"/>
        <w:left w:val="none" w:sz="0" w:space="0" w:color="auto"/>
        <w:bottom w:val="none" w:sz="0" w:space="0" w:color="auto"/>
        <w:right w:val="none" w:sz="0" w:space="0" w:color="auto"/>
      </w:divBdr>
    </w:div>
    <w:div w:id="1745640868">
      <w:bodyDiv w:val="1"/>
      <w:marLeft w:val="0"/>
      <w:marRight w:val="0"/>
      <w:marTop w:val="0"/>
      <w:marBottom w:val="0"/>
      <w:divBdr>
        <w:top w:val="none" w:sz="0" w:space="0" w:color="auto"/>
        <w:left w:val="none" w:sz="0" w:space="0" w:color="auto"/>
        <w:bottom w:val="none" w:sz="0" w:space="0" w:color="auto"/>
        <w:right w:val="none" w:sz="0" w:space="0" w:color="auto"/>
      </w:divBdr>
    </w:div>
    <w:div w:id="1745756777">
      <w:bodyDiv w:val="1"/>
      <w:marLeft w:val="0"/>
      <w:marRight w:val="0"/>
      <w:marTop w:val="0"/>
      <w:marBottom w:val="0"/>
      <w:divBdr>
        <w:top w:val="none" w:sz="0" w:space="0" w:color="auto"/>
        <w:left w:val="none" w:sz="0" w:space="0" w:color="auto"/>
        <w:bottom w:val="none" w:sz="0" w:space="0" w:color="auto"/>
        <w:right w:val="none" w:sz="0" w:space="0" w:color="auto"/>
      </w:divBdr>
    </w:div>
    <w:div w:id="1745948978">
      <w:bodyDiv w:val="1"/>
      <w:marLeft w:val="0"/>
      <w:marRight w:val="0"/>
      <w:marTop w:val="0"/>
      <w:marBottom w:val="0"/>
      <w:divBdr>
        <w:top w:val="none" w:sz="0" w:space="0" w:color="auto"/>
        <w:left w:val="none" w:sz="0" w:space="0" w:color="auto"/>
        <w:bottom w:val="none" w:sz="0" w:space="0" w:color="auto"/>
        <w:right w:val="none" w:sz="0" w:space="0" w:color="auto"/>
      </w:divBdr>
    </w:div>
    <w:div w:id="1748653998">
      <w:bodyDiv w:val="1"/>
      <w:marLeft w:val="0"/>
      <w:marRight w:val="0"/>
      <w:marTop w:val="0"/>
      <w:marBottom w:val="0"/>
      <w:divBdr>
        <w:top w:val="none" w:sz="0" w:space="0" w:color="auto"/>
        <w:left w:val="none" w:sz="0" w:space="0" w:color="auto"/>
        <w:bottom w:val="none" w:sz="0" w:space="0" w:color="auto"/>
        <w:right w:val="none" w:sz="0" w:space="0" w:color="auto"/>
      </w:divBdr>
    </w:div>
    <w:div w:id="1748920281">
      <w:bodyDiv w:val="1"/>
      <w:marLeft w:val="0"/>
      <w:marRight w:val="0"/>
      <w:marTop w:val="0"/>
      <w:marBottom w:val="0"/>
      <w:divBdr>
        <w:top w:val="none" w:sz="0" w:space="0" w:color="auto"/>
        <w:left w:val="none" w:sz="0" w:space="0" w:color="auto"/>
        <w:bottom w:val="none" w:sz="0" w:space="0" w:color="auto"/>
        <w:right w:val="none" w:sz="0" w:space="0" w:color="auto"/>
      </w:divBdr>
    </w:div>
    <w:div w:id="1748989982">
      <w:bodyDiv w:val="1"/>
      <w:marLeft w:val="0"/>
      <w:marRight w:val="0"/>
      <w:marTop w:val="0"/>
      <w:marBottom w:val="0"/>
      <w:divBdr>
        <w:top w:val="none" w:sz="0" w:space="0" w:color="auto"/>
        <w:left w:val="none" w:sz="0" w:space="0" w:color="auto"/>
        <w:bottom w:val="none" w:sz="0" w:space="0" w:color="auto"/>
        <w:right w:val="none" w:sz="0" w:space="0" w:color="auto"/>
      </w:divBdr>
    </w:div>
    <w:div w:id="1752192245">
      <w:bodyDiv w:val="1"/>
      <w:marLeft w:val="0"/>
      <w:marRight w:val="0"/>
      <w:marTop w:val="0"/>
      <w:marBottom w:val="0"/>
      <w:divBdr>
        <w:top w:val="none" w:sz="0" w:space="0" w:color="auto"/>
        <w:left w:val="none" w:sz="0" w:space="0" w:color="auto"/>
        <w:bottom w:val="none" w:sz="0" w:space="0" w:color="auto"/>
        <w:right w:val="none" w:sz="0" w:space="0" w:color="auto"/>
      </w:divBdr>
    </w:div>
    <w:div w:id="1753315798">
      <w:bodyDiv w:val="1"/>
      <w:marLeft w:val="0"/>
      <w:marRight w:val="0"/>
      <w:marTop w:val="0"/>
      <w:marBottom w:val="0"/>
      <w:divBdr>
        <w:top w:val="none" w:sz="0" w:space="0" w:color="auto"/>
        <w:left w:val="none" w:sz="0" w:space="0" w:color="auto"/>
        <w:bottom w:val="none" w:sz="0" w:space="0" w:color="auto"/>
        <w:right w:val="none" w:sz="0" w:space="0" w:color="auto"/>
      </w:divBdr>
    </w:div>
    <w:div w:id="1753429924">
      <w:bodyDiv w:val="1"/>
      <w:marLeft w:val="0"/>
      <w:marRight w:val="0"/>
      <w:marTop w:val="0"/>
      <w:marBottom w:val="0"/>
      <w:divBdr>
        <w:top w:val="none" w:sz="0" w:space="0" w:color="auto"/>
        <w:left w:val="none" w:sz="0" w:space="0" w:color="auto"/>
        <w:bottom w:val="none" w:sz="0" w:space="0" w:color="auto"/>
        <w:right w:val="none" w:sz="0" w:space="0" w:color="auto"/>
      </w:divBdr>
    </w:div>
    <w:div w:id="1753820632">
      <w:bodyDiv w:val="1"/>
      <w:marLeft w:val="0"/>
      <w:marRight w:val="0"/>
      <w:marTop w:val="0"/>
      <w:marBottom w:val="0"/>
      <w:divBdr>
        <w:top w:val="none" w:sz="0" w:space="0" w:color="auto"/>
        <w:left w:val="none" w:sz="0" w:space="0" w:color="auto"/>
        <w:bottom w:val="none" w:sz="0" w:space="0" w:color="auto"/>
        <w:right w:val="none" w:sz="0" w:space="0" w:color="auto"/>
      </w:divBdr>
    </w:div>
    <w:div w:id="1754662648">
      <w:bodyDiv w:val="1"/>
      <w:marLeft w:val="0"/>
      <w:marRight w:val="0"/>
      <w:marTop w:val="0"/>
      <w:marBottom w:val="0"/>
      <w:divBdr>
        <w:top w:val="none" w:sz="0" w:space="0" w:color="auto"/>
        <w:left w:val="none" w:sz="0" w:space="0" w:color="auto"/>
        <w:bottom w:val="none" w:sz="0" w:space="0" w:color="auto"/>
        <w:right w:val="none" w:sz="0" w:space="0" w:color="auto"/>
      </w:divBdr>
    </w:div>
    <w:div w:id="1757550031">
      <w:bodyDiv w:val="1"/>
      <w:marLeft w:val="0"/>
      <w:marRight w:val="0"/>
      <w:marTop w:val="0"/>
      <w:marBottom w:val="0"/>
      <w:divBdr>
        <w:top w:val="none" w:sz="0" w:space="0" w:color="auto"/>
        <w:left w:val="none" w:sz="0" w:space="0" w:color="auto"/>
        <w:bottom w:val="none" w:sz="0" w:space="0" w:color="auto"/>
        <w:right w:val="none" w:sz="0" w:space="0" w:color="auto"/>
      </w:divBdr>
    </w:div>
    <w:div w:id="1757823105">
      <w:bodyDiv w:val="1"/>
      <w:marLeft w:val="0"/>
      <w:marRight w:val="0"/>
      <w:marTop w:val="0"/>
      <w:marBottom w:val="0"/>
      <w:divBdr>
        <w:top w:val="none" w:sz="0" w:space="0" w:color="auto"/>
        <w:left w:val="none" w:sz="0" w:space="0" w:color="auto"/>
        <w:bottom w:val="none" w:sz="0" w:space="0" w:color="auto"/>
        <w:right w:val="none" w:sz="0" w:space="0" w:color="auto"/>
      </w:divBdr>
    </w:div>
    <w:div w:id="1760321653">
      <w:bodyDiv w:val="1"/>
      <w:marLeft w:val="0"/>
      <w:marRight w:val="0"/>
      <w:marTop w:val="0"/>
      <w:marBottom w:val="0"/>
      <w:divBdr>
        <w:top w:val="none" w:sz="0" w:space="0" w:color="auto"/>
        <w:left w:val="none" w:sz="0" w:space="0" w:color="auto"/>
        <w:bottom w:val="none" w:sz="0" w:space="0" w:color="auto"/>
        <w:right w:val="none" w:sz="0" w:space="0" w:color="auto"/>
      </w:divBdr>
    </w:div>
    <w:div w:id="1762525544">
      <w:bodyDiv w:val="1"/>
      <w:marLeft w:val="0"/>
      <w:marRight w:val="0"/>
      <w:marTop w:val="0"/>
      <w:marBottom w:val="0"/>
      <w:divBdr>
        <w:top w:val="none" w:sz="0" w:space="0" w:color="auto"/>
        <w:left w:val="none" w:sz="0" w:space="0" w:color="auto"/>
        <w:bottom w:val="none" w:sz="0" w:space="0" w:color="auto"/>
        <w:right w:val="none" w:sz="0" w:space="0" w:color="auto"/>
      </w:divBdr>
    </w:div>
    <w:div w:id="1762869756">
      <w:bodyDiv w:val="1"/>
      <w:marLeft w:val="0"/>
      <w:marRight w:val="0"/>
      <w:marTop w:val="0"/>
      <w:marBottom w:val="0"/>
      <w:divBdr>
        <w:top w:val="none" w:sz="0" w:space="0" w:color="auto"/>
        <w:left w:val="none" w:sz="0" w:space="0" w:color="auto"/>
        <w:bottom w:val="none" w:sz="0" w:space="0" w:color="auto"/>
        <w:right w:val="none" w:sz="0" w:space="0" w:color="auto"/>
      </w:divBdr>
    </w:div>
    <w:div w:id="1763068299">
      <w:bodyDiv w:val="1"/>
      <w:marLeft w:val="0"/>
      <w:marRight w:val="0"/>
      <w:marTop w:val="0"/>
      <w:marBottom w:val="0"/>
      <w:divBdr>
        <w:top w:val="none" w:sz="0" w:space="0" w:color="auto"/>
        <w:left w:val="none" w:sz="0" w:space="0" w:color="auto"/>
        <w:bottom w:val="none" w:sz="0" w:space="0" w:color="auto"/>
        <w:right w:val="none" w:sz="0" w:space="0" w:color="auto"/>
      </w:divBdr>
    </w:div>
    <w:div w:id="1763259812">
      <w:bodyDiv w:val="1"/>
      <w:marLeft w:val="0"/>
      <w:marRight w:val="0"/>
      <w:marTop w:val="0"/>
      <w:marBottom w:val="0"/>
      <w:divBdr>
        <w:top w:val="none" w:sz="0" w:space="0" w:color="auto"/>
        <w:left w:val="none" w:sz="0" w:space="0" w:color="auto"/>
        <w:bottom w:val="none" w:sz="0" w:space="0" w:color="auto"/>
        <w:right w:val="none" w:sz="0" w:space="0" w:color="auto"/>
      </w:divBdr>
    </w:div>
    <w:div w:id="1766539993">
      <w:bodyDiv w:val="1"/>
      <w:marLeft w:val="0"/>
      <w:marRight w:val="0"/>
      <w:marTop w:val="0"/>
      <w:marBottom w:val="0"/>
      <w:divBdr>
        <w:top w:val="none" w:sz="0" w:space="0" w:color="auto"/>
        <w:left w:val="none" w:sz="0" w:space="0" w:color="auto"/>
        <w:bottom w:val="none" w:sz="0" w:space="0" w:color="auto"/>
        <w:right w:val="none" w:sz="0" w:space="0" w:color="auto"/>
      </w:divBdr>
    </w:div>
    <w:div w:id="1770851099">
      <w:bodyDiv w:val="1"/>
      <w:marLeft w:val="0"/>
      <w:marRight w:val="0"/>
      <w:marTop w:val="0"/>
      <w:marBottom w:val="0"/>
      <w:divBdr>
        <w:top w:val="none" w:sz="0" w:space="0" w:color="auto"/>
        <w:left w:val="none" w:sz="0" w:space="0" w:color="auto"/>
        <w:bottom w:val="none" w:sz="0" w:space="0" w:color="auto"/>
        <w:right w:val="none" w:sz="0" w:space="0" w:color="auto"/>
      </w:divBdr>
    </w:div>
    <w:div w:id="1772510322">
      <w:bodyDiv w:val="1"/>
      <w:marLeft w:val="0"/>
      <w:marRight w:val="0"/>
      <w:marTop w:val="0"/>
      <w:marBottom w:val="0"/>
      <w:divBdr>
        <w:top w:val="none" w:sz="0" w:space="0" w:color="auto"/>
        <w:left w:val="none" w:sz="0" w:space="0" w:color="auto"/>
        <w:bottom w:val="none" w:sz="0" w:space="0" w:color="auto"/>
        <w:right w:val="none" w:sz="0" w:space="0" w:color="auto"/>
      </w:divBdr>
    </w:div>
    <w:div w:id="1774203173">
      <w:bodyDiv w:val="1"/>
      <w:marLeft w:val="0"/>
      <w:marRight w:val="0"/>
      <w:marTop w:val="0"/>
      <w:marBottom w:val="0"/>
      <w:divBdr>
        <w:top w:val="none" w:sz="0" w:space="0" w:color="auto"/>
        <w:left w:val="none" w:sz="0" w:space="0" w:color="auto"/>
        <w:bottom w:val="none" w:sz="0" w:space="0" w:color="auto"/>
        <w:right w:val="none" w:sz="0" w:space="0" w:color="auto"/>
      </w:divBdr>
    </w:div>
    <w:div w:id="1774667558">
      <w:bodyDiv w:val="1"/>
      <w:marLeft w:val="0"/>
      <w:marRight w:val="0"/>
      <w:marTop w:val="0"/>
      <w:marBottom w:val="0"/>
      <w:divBdr>
        <w:top w:val="none" w:sz="0" w:space="0" w:color="auto"/>
        <w:left w:val="none" w:sz="0" w:space="0" w:color="auto"/>
        <w:bottom w:val="none" w:sz="0" w:space="0" w:color="auto"/>
        <w:right w:val="none" w:sz="0" w:space="0" w:color="auto"/>
      </w:divBdr>
    </w:div>
    <w:div w:id="1775057061">
      <w:bodyDiv w:val="1"/>
      <w:marLeft w:val="0"/>
      <w:marRight w:val="0"/>
      <w:marTop w:val="0"/>
      <w:marBottom w:val="0"/>
      <w:divBdr>
        <w:top w:val="none" w:sz="0" w:space="0" w:color="auto"/>
        <w:left w:val="none" w:sz="0" w:space="0" w:color="auto"/>
        <w:bottom w:val="none" w:sz="0" w:space="0" w:color="auto"/>
        <w:right w:val="none" w:sz="0" w:space="0" w:color="auto"/>
      </w:divBdr>
    </w:div>
    <w:div w:id="1776752878">
      <w:bodyDiv w:val="1"/>
      <w:marLeft w:val="0"/>
      <w:marRight w:val="0"/>
      <w:marTop w:val="0"/>
      <w:marBottom w:val="0"/>
      <w:divBdr>
        <w:top w:val="none" w:sz="0" w:space="0" w:color="auto"/>
        <w:left w:val="none" w:sz="0" w:space="0" w:color="auto"/>
        <w:bottom w:val="none" w:sz="0" w:space="0" w:color="auto"/>
        <w:right w:val="none" w:sz="0" w:space="0" w:color="auto"/>
      </w:divBdr>
    </w:div>
    <w:div w:id="1780177910">
      <w:bodyDiv w:val="1"/>
      <w:marLeft w:val="0"/>
      <w:marRight w:val="0"/>
      <w:marTop w:val="0"/>
      <w:marBottom w:val="0"/>
      <w:divBdr>
        <w:top w:val="none" w:sz="0" w:space="0" w:color="auto"/>
        <w:left w:val="none" w:sz="0" w:space="0" w:color="auto"/>
        <w:bottom w:val="none" w:sz="0" w:space="0" w:color="auto"/>
        <w:right w:val="none" w:sz="0" w:space="0" w:color="auto"/>
      </w:divBdr>
    </w:div>
    <w:div w:id="1781535215">
      <w:bodyDiv w:val="1"/>
      <w:marLeft w:val="0"/>
      <w:marRight w:val="0"/>
      <w:marTop w:val="0"/>
      <w:marBottom w:val="0"/>
      <w:divBdr>
        <w:top w:val="none" w:sz="0" w:space="0" w:color="auto"/>
        <w:left w:val="none" w:sz="0" w:space="0" w:color="auto"/>
        <w:bottom w:val="none" w:sz="0" w:space="0" w:color="auto"/>
        <w:right w:val="none" w:sz="0" w:space="0" w:color="auto"/>
      </w:divBdr>
    </w:div>
    <w:div w:id="1781601680">
      <w:bodyDiv w:val="1"/>
      <w:marLeft w:val="0"/>
      <w:marRight w:val="0"/>
      <w:marTop w:val="0"/>
      <w:marBottom w:val="0"/>
      <w:divBdr>
        <w:top w:val="none" w:sz="0" w:space="0" w:color="auto"/>
        <w:left w:val="none" w:sz="0" w:space="0" w:color="auto"/>
        <w:bottom w:val="none" w:sz="0" w:space="0" w:color="auto"/>
        <w:right w:val="none" w:sz="0" w:space="0" w:color="auto"/>
      </w:divBdr>
    </w:div>
    <w:div w:id="1783264041">
      <w:bodyDiv w:val="1"/>
      <w:marLeft w:val="0"/>
      <w:marRight w:val="0"/>
      <w:marTop w:val="0"/>
      <w:marBottom w:val="0"/>
      <w:divBdr>
        <w:top w:val="none" w:sz="0" w:space="0" w:color="auto"/>
        <w:left w:val="none" w:sz="0" w:space="0" w:color="auto"/>
        <w:bottom w:val="none" w:sz="0" w:space="0" w:color="auto"/>
        <w:right w:val="none" w:sz="0" w:space="0" w:color="auto"/>
      </w:divBdr>
    </w:div>
    <w:div w:id="1783647352">
      <w:bodyDiv w:val="1"/>
      <w:marLeft w:val="0"/>
      <w:marRight w:val="0"/>
      <w:marTop w:val="0"/>
      <w:marBottom w:val="0"/>
      <w:divBdr>
        <w:top w:val="none" w:sz="0" w:space="0" w:color="auto"/>
        <w:left w:val="none" w:sz="0" w:space="0" w:color="auto"/>
        <w:bottom w:val="none" w:sz="0" w:space="0" w:color="auto"/>
        <w:right w:val="none" w:sz="0" w:space="0" w:color="auto"/>
      </w:divBdr>
    </w:div>
    <w:div w:id="1783724931">
      <w:bodyDiv w:val="1"/>
      <w:marLeft w:val="0"/>
      <w:marRight w:val="0"/>
      <w:marTop w:val="0"/>
      <w:marBottom w:val="0"/>
      <w:divBdr>
        <w:top w:val="none" w:sz="0" w:space="0" w:color="auto"/>
        <w:left w:val="none" w:sz="0" w:space="0" w:color="auto"/>
        <w:bottom w:val="none" w:sz="0" w:space="0" w:color="auto"/>
        <w:right w:val="none" w:sz="0" w:space="0" w:color="auto"/>
      </w:divBdr>
    </w:div>
    <w:div w:id="1783913292">
      <w:bodyDiv w:val="1"/>
      <w:marLeft w:val="0"/>
      <w:marRight w:val="0"/>
      <w:marTop w:val="0"/>
      <w:marBottom w:val="0"/>
      <w:divBdr>
        <w:top w:val="none" w:sz="0" w:space="0" w:color="auto"/>
        <w:left w:val="none" w:sz="0" w:space="0" w:color="auto"/>
        <w:bottom w:val="none" w:sz="0" w:space="0" w:color="auto"/>
        <w:right w:val="none" w:sz="0" w:space="0" w:color="auto"/>
      </w:divBdr>
    </w:div>
    <w:div w:id="1785417491">
      <w:bodyDiv w:val="1"/>
      <w:marLeft w:val="0"/>
      <w:marRight w:val="0"/>
      <w:marTop w:val="0"/>
      <w:marBottom w:val="0"/>
      <w:divBdr>
        <w:top w:val="none" w:sz="0" w:space="0" w:color="auto"/>
        <w:left w:val="none" w:sz="0" w:space="0" w:color="auto"/>
        <w:bottom w:val="none" w:sz="0" w:space="0" w:color="auto"/>
        <w:right w:val="none" w:sz="0" w:space="0" w:color="auto"/>
      </w:divBdr>
    </w:div>
    <w:div w:id="1785542670">
      <w:bodyDiv w:val="1"/>
      <w:marLeft w:val="0"/>
      <w:marRight w:val="0"/>
      <w:marTop w:val="0"/>
      <w:marBottom w:val="0"/>
      <w:divBdr>
        <w:top w:val="none" w:sz="0" w:space="0" w:color="auto"/>
        <w:left w:val="none" w:sz="0" w:space="0" w:color="auto"/>
        <w:bottom w:val="none" w:sz="0" w:space="0" w:color="auto"/>
        <w:right w:val="none" w:sz="0" w:space="0" w:color="auto"/>
      </w:divBdr>
    </w:div>
    <w:div w:id="1785806601">
      <w:bodyDiv w:val="1"/>
      <w:marLeft w:val="0"/>
      <w:marRight w:val="0"/>
      <w:marTop w:val="0"/>
      <w:marBottom w:val="0"/>
      <w:divBdr>
        <w:top w:val="none" w:sz="0" w:space="0" w:color="auto"/>
        <w:left w:val="none" w:sz="0" w:space="0" w:color="auto"/>
        <w:bottom w:val="none" w:sz="0" w:space="0" w:color="auto"/>
        <w:right w:val="none" w:sz="0" w:space="0" w:color="auto"/>
      </w:divBdr>
    </w:div>
    <w:div w:id="1786579982">
      <w:bodyDiv w:val="1"/>
      <w:marLeft w:val="0"/>
      <w:marRight w:val="0"/>
      <w:marTop w:val="0"/>
      <w:marBottom w:val="0"/>
      <w:divBdr>
        <w:top w:val="none" w:sz="0" w:space="0" w:color="auto"/>
        <w:left w:val="none" w:sz="0" w:space="0" w:color="auto"/>
        <w:bottom w:val="none" w:sz="0" w:space="0" w:color="auto"/>
        <w:right w:val="none" w:sz="0" w:space="0" w:color="auto"/>
      </w:divBdr>
    </w:div>
    <w:div w:id="1787919172">
      <w:bodyDiv w:val="1"/>
      <w:marLeft w:val="0"/>
      <w:marRight w:val="0"/>
      <w:marTop w:val="0"/>
      <w:marBottom w:val="0"/>
      <w:divBdr>
        <w:top w:val="none" w:sz="0" w:space="0" w:color="auto"/>
        <w:left w:val="none" w:sz="0" w:space="0" w:color="auto"/>
        <w:bottom w:val="none" w:sz="0" w:space="0" w:color="auto"/>
        <w:right w:val="none" w:sz="0" w:space="0" w:color="auto"/>
      </w:divBdr>
    </w:div>
    <w:div w:id="1790970829">
      <w:bodyDiv w:val="1"/>
      <w:marLeft w:val="0"/>
      <w:marRight w:val="0"/>
      <w:marTop w:val="0"/>
      <w:marBottom w:val="0"/>
      <w:divBdr>
        <w:top w:val="none" w:sz="0" w:space="0" w:color="auto"/>
        <w:left w:val="none" w:sz="0" w:space="0" w:color="auto"/>
        <w:bottom w:val="none" w:sz="0" w:space="0" w:color="auto"/>
        <w:right w:val="none" w:sz="0" w:space="0" w:color="auto"/>
      </w:divBdr>
    </w:div>
    <w:div w:id="1792017375">
      <w:bodyDiv w:val="1"/>
      <w:marLeft w:val="0"/>
      <w:marRight w:val="0"/>
      <w:marTop w:val="0"/>
      <w:marBottom w:val="0"/>
      <w:divBdr>
        <w:top w:val="none" w:sz="0" w:space="0" w:color="auto"/>
        <w:left w:val="none" w:sz="0" w:space="0" w:color="auto"/>
        <w:bottom w:val="none" w:sz="0" w:space="0" w:color="auto"/>
        <w:right w:val="none" w:sz="0" w:space="0" w:color="auto"/>
      </w:divBdr>
    </w:div>
    <w:div w:id="1792429971">
      <w:bodyDiv w:val="1"/>
      <w:marLeft w:val="0"/>
      <w:marRight w:val="0"/>
      <w:marTop w:val="0"/>
      <w:marBottom w:val="0"/>
      <w:divBdr>
        <w:top w:val="none" w:sz="0" w:space="0" w:color="auto"/>
        <w:left w:val="none" w:sz="0" w:space="0" w:color="auto"/>
        <w:bottom w:val="none" w:sz="0" w:space="0" w:color="auto"/>
        <w:right w:val="none" w:sz="0" w:space="0" w:color="auto"/>
      </w:divBdr>
    </w:div>
    <w:div w:id="1794249168">
      <w:bodyDiv w:val="1"/>
      <w:marLeft w:val="0"/>
      <w:marRight w:val="0"/>
      <w:marTop w:val="0"/>
      <w:marBottom w:val="0"/>
      <w:divBdr>
        <w:top w:val="none" w:sz="0" w:space="0" w:color="auto"/>
        <w:left w:val="none" w:sz="0" w:space="0" w:color="auto"/>
        <w:bottom w:val="none" w:sz="0" w:space="0" w:color="auto"/>
        <w:right w:val="none" w:sz="0" w:space="0" w:color="auto"/>
      </w:divBdr>
    </w:div>
    <w:div w:id="1796369476">
      <w:bodyDiv w:val="1"/>
      <w:marLeft w:val="0"/>
      <w:marRight w:val="0"/>
      <w:marTop w:val="0"/>
      <w:marBottom w:val="0"/>
      <w:divBdr>
        <w:top w:val="none" w:sz="0" w:space="0" w:color="auto"/>
        <w:left w:val="none" w:sz="0" w:space="0" w:color="auto"/>
        <w:bottom w:val="none" w:sz="0" w:space="0" w:color="auto"/>
        <w:right w:val="none" w:sz="0" w:space="0" w:color="auto"/>
      </w:divBdr>
    </w:div>
    <w:div w:id="1798179347">
      <w:bodyDiv w:val="1"/>
      <w:marLeft w:val="0"/>
      <w:marRight w:val="0"/>
      <w:marTop w:val="0"/>
      <w:marBottom w:val="0"/>
      <w:divBdr>
        <w:top w:val="none" w:sz="0" w:space="0" w:color="auto"/>
        <w:left w:val="none" w:sz="0" w:space="0" w:color="auto"/>
        <w:bottom w:val="none" w:sz="0" w:space="0" w:color="auto"/>
        <w:right w:val="none" w:sz="0" w:space="0" w:color="auto"/>
      </w:divBdr>
    </w:div>
    <w:div w:id="1801071035">
      <w:bodyDiv w:val="1"/>
      <w:marLeft w:val="0"/>
      <w:marRight w:val="0"/>
      <w:marTop w:val="0"/>
      <w:marBottom w:val="0"/>
      <w:divBdr>
        <w:top w:val="none" w:sz="0" w:space="0" w:color="auto"/>
        <w:left w:val="none" w:sz="0" w:space="0" w:color="auto"/>
        <w:bottom w:val="none" w:sz="0" w:space="0" w:color="auto"/>
        <w:right w:val="none" w:sz="0" w:space="0" w:color="auto"/>
      </w:divBdr>
    </w:div>
    <w:div w:id="1807969555">
      <w:bodyDiv w:val="1"/>
      <w:marLeft w:val="0"/>
      <w:marRight w:val="0"/>
      <w:marTop w:val="0"/>
      <w:marBottom w:val="0"/>
      <w:divBdr>
        <w:top w:val="none" w:sz="0" w:space="0" w:color="auto"/>
        <w:left w:val="none" w:sz="0" w:space="0" w:color="auto"/>
        <w:bottom w:val="none" w:sz="0" w:space="0" w:color="auto"/>
        <w:right w:val="none" w:sz="0" w:space="0" w:color="auto"/>
      </w:divBdr>
    </w:div>
    <w:div w:id="1811291649">
      <w:bodyDiv w:val="1"/>
      <w:marLeft w:val="0"/>
      <w:marRight w:val="0"/>
      <w:marTop w:val="0"/>
      <w:marBottom w:val="0"/>
      <w:divBdr>
        <w:top w:val="none" w:sz="0" w:space="0" w:color="auto"/>
        <w:left w:val="none" w:sz="0" w:space="0" w:color="auto"/>
        <w:bottom w:val="none" w:sz="0" w:space="0" w:color="auto"/>
        <w:right w:val="none" w:sz="0" w:space="0" w:color="auto"/>
      </w:divBdr>
    </w:div>
    <w:div w:id="1813060261">
      <w:bodyDiv w:val="1"/>
      <w:marLeft w:val="0"/>
      <w:marRight w:val="0"/>
      <w:marTop w:val="0"/>
      <w:marBottom w:val="0"/>
      <w:divBdr>
        <w:top w:val="none" w:sz="0" w:space="0" w:color="auto"/>
        <w:left w:val="none" w:sz="0" w:space="0" w:color="auto"/>
        <w:bottom w:val="none" w:sz="0" w:space="0" w:color="auto"/>
        <w:right w:val="none" w:sz="0" w:space="0" w:color="auto"/>
      </w:divBdr>
    </w:div>
    <w:div w:id="1813518849">
      <w:bodyDiv w:val="1"/>
      <w:marLeft w:val="0"/>
      <w:marRight w:val="0"/>
      <w:marTop w:val="0"/>
      <w:marBottom w:val="0"/>
      <w:divBdr>
        <w:top w:val="none" w:sz="0" w:space="0" w:color="auto"/>
        <w:left w:val="none" w:sz="0" w:space="0" w:color="auto"/>
        <w:bottom w:val="none" w:sz="0" w:space="0" w:color="auto"/>
        <w:right w:val="none" w:sz="0" w:space="0" w:color="auto"/>
      </w:divBdr>
    </w:div>
    <w:div w:id="1814062338">
      <w:bodyDiv w:val="1"/>
      <w:marLeft w:val="0"/>
      <w:marRight w:val="0"/>
      <w:marTop w:val="0"/>
      <w:marBottom w:val="0"/>
      <w:divBdr>
        <w:top w:val="none" w:sz="0" w:space="0" w:color="auto"/>
        <w:left w:val="none" w:sz="0" w:space="0" w:color="auto"/>
        <w:bottom w:val="none" w:sz="0" w:space="0" w:color="auto"/>
        <w:right w:val="none" w:sz="0" w:space="0" w:color="auto"/>
      </w:divBdr>
    </w:div>
    <w:div w:id="1818105651">
      <w:bodyDiv w:val="1"/>
      <w:marLeft w:val="0"/>
      <w:marRight w:val="0"/>
      <w:marTop w:val="0"/>
      <w:marBottom w:val="0"/>
      <w:divBdr>
        <w:top w:val="none" w:sz="0" w:space="0" w:color="auto"/>
        <w:left w:val="none" w:sz="0" w:space="0" w:color="auto"/>
        <w:bottom w:val="none" w:sz="0" w:space="0" w:color="auto"/>
        <w:right w:val="none" w:sz="0" w:space="0" w:color="auto"/>
      </w:divBdr>
    </w:div>
    <w:div w:id="1818112319">
      <w:bodyDiv w:val="1"/>
      <w:marLeft w:val="0"/>
      <w:marRight w:val="0"/>
      <w:marTop w:val="0"/>
      <w:marBottom w:val="0"/>
      <w:divBdr>
        <w:top w:val="none" w:sz="0" w:space="0" w:color="auto"/>
        <w:left w:val="none" w:sz="0" w:space="0" w:color="auto"/>
        <w:bottom w:val="none" w:sz="0" w:space="0" w:color="auto"/>
        <w:right w:val="none" w:sz="0" w:space="0" w:color="auto"/>
      </w:divBdr>
    </w:div>
    <w:div w:id="1819762962">
      <w:bodyDiv w:val="1"/>
      <w:marLeft w:val="0"/>
      <w:marRight w:val="0"/>
      <w:marTop w:val="0"/>
      <w:marBottom w:val="0"/>
      <w:divBdr>
        <w:top w:val="none" w:sz="0" w:space="0" w:color="auto"/>
        <w:left w:val="none" w:sz="0" w:space="0" w:color="auto"/>
        <w:bottom w:val="none" w:sz="0" w:space="0" w:color="auto"/>
        <w:right w:val="none" w:sz="0" w:space="0" w:color="auto"/>
      </w:divBdr>
    </w:div>
    <w:div w:id="1820340196">
      <w:bodyDiv w:val="1"/>
      <w:marLeft w:val="0"/>
      <w:marRight w:val="0"/>
      <w:marTop w:val="0"/>
      <w:marBottom w:val="0"/>
      <w:divBdr>
        <w:top w:val="none" w:sz="0" w:space="0" w:color="auto"/>
        <w:left w:val="none" w:sz="0" w:space="0" w:color="auto"/>
        <w:bottom w:val="none" w:sz="0" w:space="0" w:color="auto"/>
        <w:right w:val="none" w:sz="0" w:space="0" w:color="auto"/>
      </w:divBdr>
    </w:div>
    <w:div w:id="1822230312">
      <w:bodyDiv w:val="1"/>
      <w:marLeft w:val="0"/>
      <w:marRight w:val="0"/>
      <w:marTop w:val="0"/>
      <w:marBottom w:val="0"/>
      <w:divBdr>
        <w:top w:val="none" w:sz="0" w:space="0" w:color="auto"/>
        <w:left w:val="none" w:sz="0" w:space="0" w:color="auto"/>
        <w:bottom w:val="none" w:sz="0" w:space="0" w:color="auto"/>
        <w:right w:val="none" w:sz="0" w:space="0" w:color="auto"/>
      </w:divBdr>
    </w:div>
    <w:div w:id="1824423799">
      <w:bodyDiv w:val="1"/>
      <w:marLeft w:val="0"/>
      <w:marRight w:val="0"/>
      <w:marTop w:val="0"/>
      <w:marBottom w:val="0"/>
      <w:divBdr>
        <w:top w:val="none" w:sz="0" w:space="0" w:color="auto"/>
        <w:left w:val="none" w:sz="0" w:space="0" w:color="auto"/>
        <w:bottom w:val="none" w:sz="0" w:space="0" w:color="auto"/>
        <w:right w:val="none" w:sz="0" w:space="0" w:color="auto"/>
      </w:divBdr>
    </w:div>
    <w:div w:id="1825662720">
      <w:bodyDiv w:val="1"/>
      <w:marLeft w:val="0"/>
      <w:marRight w:val="0"/>
      <w:marTop w:val="0"/>
      <w:marBottom w:val="0"/>
      <w:divBdr>
        <w:top w:val="none" w:sz="0" w:space="0" w:color="auto"/>
        <w:left w:val="none" w:sz="0" w:space="0" w:color="auto"/>
        <w:bottom w:val="none" w:sz="0" w:space="0" w:color="auto"/>
        <w:right w:val="none" w:sz="0" w:space="0" w:color="auto"/>
      </w:divBdr>
    </w:div>
    <w:div w:id="1827016979">
      <w:bodyDiv w:val="1"/>
      <w:marLeft w:val="0"/>
      <w:marRight w:val="0"/>
      <w:marTop w:val="0"/>
      <w:marBottom w:val="0"/>
      <w:divBdr>
        <w:top w:val="none" w:sz="0" w:space="0" w:color="auto"/>
        <w:left w:val="none" w:sz="0" w:space="0" w:color="auto"/>
        <w:bottom w:val="none" w:sz="0" w:space="0" w:color="auto"/>
        <w:right w:val="none" w:sz="0" w:space="0" w:color="auto"/>
      </w:divBdr>
    </w:div>
    <w:div w:id="1827892958">
      <w:bodyDiv w:val="1"/>
      <w:marLeft w:val="0"/>
      <w:marRight w:val="0"/>
      <w:marTop w:val="0"/>
      <w:marBottom w:val="0"/>
      <w:divBdr>
        <w:top w:val="none" w:sz="0" w:space="0" w:color="auto"/>
        <w:left w:val="none" w:sz="0" w:space="0" w:color="auto"/>
        <w:bottom w:val="none" w:sz="0" w:space="0" w:color="auto"/>
        <w:right w:val="none" w:sz="0" w:space="0" w:color="auto"/>
      </w:divBdr>
    </w:div>
    <w:div w:id="1828016142">
      <w:bodyDiv w:val="1"/>
      <w:marLeft w:val="0"/>
      <w:marRight w:val="0"/>
      <w:marTop w:val="0"/>
      <w:marBottom w:val="0"/>
      <w:divBdr>
        <w:top w:val="none" w:sz="0" w:space="0" w:color="auto"/>
        <w:left w:val="none" w:sz="0" w:space="0" w:color="auto"/>
        <w:bottom w:val="none" w:sz="0" w:space="0" w:color="auto"/>
        <w:right w:val="none" w:sz="0" w:space="0" w:color="auto"/>
      </w:divBdr>
    </w:div>
    <w:div w:id="1832745578">
      <w:bodyDiv w:val="1"/>
      <w:marLeft w:val="0"/>
      <w:marRight w:val="0"/>
      <w:marTop w:val="0"/>
      <w:marBottom w:val="0"/>
      <w:divBdr>
        <w:top w:val="none" w:sz="0" w:space="0" w:color="auto"/>
        <w:left w:val="none" w:sz="0" w:space="0" w:color="auto"/>
        <w:bottom w:val="none" w:sz="0" w:space="0" w:color="auto"/>
        <w:right w:val="none" w:sz="0" w:space="0" w:color="auto"/>
      </w:divBdr>
    </w:div>
    <w:div w:id="1834250606">
      <w:bodyDiv w:val="1"/>
      <w:marLeft w:val="0"/>
      <w:marRight w:val="0"/>
      <w:marTop w:val="0"/>
      <w:marBottom w:val="0"/>
      <w:divBdr>
        <w:top w:val="none" w:sz="0" w:space="0" w:color="auto"/>
        <w:left w:val="none" w:sz="0" w:space="0" w:color="auto"/>
        <w:bottom w:val="none" w:sz="0" w:space="0" w:color="auto"/>
        <w:right w:val="none" w:sz="0" w:space="0" w:color="auto"/>
      </w:divBdr>
    </w:div>
    <w:div w:id="1835300305">
      <w:bodyDiv w:val="1"/>
      <w:marLeft w:val="0"/>
      <w:marRight w:val="0"/>
      <w:marTop w:val="0"/>
      <w:marBottom w:val="0"/>
      <w:divBdr>
        <w:top w:val="none" w:sz="0" w:space="0" w:color="auto"/>
        <w:left w:val="none" w:sz="0" w:space="0" w:color="auto"/>
        <w:bottom w:val="none" w:sz="0" w:space="0" w:color="auto"/>
        <w:right w:val="none" w:sz="0" w:space="0" w:color="auto"/>
      </w:divBdr>
    </w:div>
    <w:div w:id="1835484675">
      <w:bodyDiv w:val="1"/>
      <w:marLeft w:val="0"/>
      <w:marRight w:val="0"/>
      <w:marTop w:val="0"/>
      <w:marBottom w:val="0"/>
      <w:divBdr>
        <w:top w:val="none" w:sz="0" w:space="0" w:color="auto"/>
        <w:left w:val="none" w:sz="0" w:space="0" w:color="auto"/>
        <w:bottom w:val="none" w:sz="0" w:space="0" w:color="auto"/>
        <w:right w:val="none" w:sz="0" w:space="0" w:color="auto"/>
      </w:divBdr>
    </w:div>
    <w:div w:id="1837454019">
      <w:bodyDiv w:val="1"/>
      <w:marLeft w:val="0"/>
      <w:marRight w:val="0"/>
      <w:marTop w:val="0"/>
      <w:marBottom w:val="0"/>
      <w:divBdr>
        <w:top w:val="none" w:sz="0" w:space="0" w:color="auto"/>
        <w:left w:val="none" w:sz="0" w:space="0" w:color="auto"/>
        <w:bottom w:val="none" w:sz="0" w:space="0" w:color="auto"/>
        <w:right w:val="none" w:sz="0" w:space="0" w:color="auto"/>
      </w:divBdr>
    </w:div>
    <w:div w:id="1838839882">
      <w:bodyDiv w:val="1"/>
      <w:marLeft w:val="0"/>
      <w:marRight w:val="0"/>
      <w:marTop w:val="0"/>
      <w:marBottom w:val="0"/>
      <w:divBdr>
        <w:top w:val="none" w:sz="0" w:space="0" w:color="auto"/>
        <w:left w:val="none" w:sz="0" w:space="0" w:color="auto"/>
        <w:bottom w:val="none" w:sz="0" w:space="0" w:color="auto"/>
        <w:right w:val="none" w:sz="0" w:space="0" w:color="auto"/>
      </w:divBdr>
    </w:div>
    <w:div w:id="1839075721">
      <w:bodyDiv w:val="1"/>
      <w:marLeft w:val="0"/>
      <w:marRight w:val="0"/>
      <w:marTop w:val="0"/>
      <w:marBottom w:val="0"/>
      <w:divBdr>
        <w:top w:val="none" w:sz="0" w:space="0" w:color="auto"/>
        <w:left w:val="none" w:sz="0" w:space="0" w:color="auto"/>
        <w:bottom w:val="none" w:sz="0" w:space="0" w:color="auto"/>
        <w:right w:val="none" w:sz="0" w:space="0" w:color="auto"/>
      </w:divBdr>
    </w:div>
    <w:div w:id="1839080114">
      <w:bodyDiv w:val="1"/>
      <w:marLeft w:val="0"/>
      <w:marRight w:val="0"/>
      <w:marTop w:val="0"/>
      <w:marBottom w:val="0"/>
      <w:divBdr>
        <w:top w:val="none" w:sz="0" w:space="0" w:color="auto"/>
        <w:left w:val="none" w:sz="0" w:space="0" w:color="auto"/>
        <w:bottom w:val="none" w:sz="0" w:space="0" w:color="auto"/>
        <w:right w:val="none" w:sz="0" w:space="0" w:color="auto"/>
      </w:divBdr>
    </w:div>
    <w:div w:id="1842431894">
      <w:bodyDiv w:val="1"/>
      <w:marLeft w:val="0"/>
      <w:marRight w:val="0"/>
      <w:marTop w:val="0"/>
      <w:marBottom w:val="0"/>
      <w:divBdr>
        <w:top w:val="none" w:sz="0" w:space="0" w:color="auto"/>
        <w:left w:val="none" w:sz="0" w:space="0" w:color="auto"/>
        <w:bottom w:val="none" w:sz="0" w:space="0" w:color="auto"/>
        <w:right w:val="none" w:sz="0" w:space="0" w:color="auto"/>
      </w:divBdr>
    </w:div>
    <w:div w:id="1842499258">
      <w:bodyDiv w:val="1"/>
      <w:marLeft w:val="0"/>
      <w:marRight w:val="0"/>
      <w:marTop w:val="0"/>
      <w:marBottom w:val="0"/>
      <w:divBdr>
        <w:top w:val="none" w:sz="0" w:space="0" w:color="auto"/>
        <w:left w:val="none" w:sz="0" w:space="0" w:color="auto"/>
        <w:bottom w:val="none" w:sz="0" w:space="0" w:color="auto"/>
        <w:right w:val="none" w:sz="0" w:space="0" w:color="auto"/>
      </w:divBdr>
    </w:div>
    <w:div w:id="1843161718">
      <w:bodyDiv w:val="1"/>
      <w:marLeft w:val="0"/>
      <w:marRight w:val="0"/>
      <w:marTop w:val="0"/>
      <w:marBottom w:val="0"/>
      <w:divBdr>
        <w:top w:val="none" w:sz="0" w:space="0" w:color="auto"/>
        <w:left w:val="none" w:sz="0" w:space="0" w:color="auto"/>
        <w:bottom w:val="none" w:sz="0" w:space="0" w:color="auto"/>
        <w:right w:val="none" w:sz="0" w:space="0" w:color="auto"/>
      </w:divBdr>
    </w:div>
    <w:div w:id="1843622001">
      <w:bodyDiv w:val="1"/>
      <w:marLeft w:val="0"/>
      <w:marRight w:val="0"/>
      <w:marTop w:val="0"/>
      <w:marBottom w:val="0"/>
      <w:divBdr>
        <w:top w:val="none" w:sz="0" w:space="0" w:color="auto"/>
        <w:left w:val="none" w:sz="0" w:space="0" w:color="auto"/>
        <w:bottom w:val="none" w:sz="0" w:space="0" w:color="auto"/>
        <w:right w:val="none" w:sz="0" w:space="0" w:color="auto"/>
      </w:divBdr>
    </w:div>
    <w:div w:id="1843662155">
      <w:bodyDiv w:val="1"/>
      <w:marLeft w:val="0"/>
      <w:marRight w:val="0"/>
      <w:marTop w:val="0"/>
      <w:marBottom w:val="0"/>
      <w:divBdr>
        <w:top w:val="none" w:sz="0" w:space="0" w:color="auto"/>
        <w:left w:val="none" w:sz="0" w:space="0" w:color="auto"/>
        <w:bottom w:val="none" w:sz="0" w:space="0" w:color="auto"/>
        <w:right w:val="none" w:sz="0" w:space="0" w:color="auto"/>
      </w:divBdr>
    </w:div>
    <w:div w:id="1844199638">
      <w:bodyDiv w:val="1"/>
      <w:marLeft w:val="0"/>
      <w:marRight w:val="0"/>
      <w:marTop w:val="0"/>
      <w:marBottom w:val="0"/>
      <w:divBdr>
        <w:top w:val="none" w:sz="0" w:space="0" w:color="auto"/>
        <w:left w:val="none" w:sz="0" w:space="0" w:color="auto"/>
        <w:bottom w:val="none" w:sz="0" w:space="0" w:color="auto"/>
        <w:right w:val="none" w:sz="0" w:space="0" w:color="auto"/>
      </w:divBdr>
    </w:div>
    <w:div w:id="1846356046">
      <w:bodyDiv w:val="1"/>
      <w:marLeft w:val="0"/>
      <w:marRight w:val="0"/>
      <w:marTop w:val="0"/>
      <w:marBottom w:val="0"/>
      <w:divBdr>
        <w:top w:val="none" w:sz="0" w:space="0" w:color="auto"/>
        <w:left w:val="none" w:sz="0" w:space="0" w:color="auto"/>
        <w:bottom w:val="none" w:sz="0" w:space="0" w:color="auto"/>
        <w:right w:val="none" w:sz="0" w:space="0" w:color="auto"/>
      </w:divBdr>
    </w:div>
    <w:div w:id="1847667467">
      <w:bodyDiv w:val="1"/>
      <w:marLeft w:val="0"/>
      <w:marRight w:val="0"/>
      <w:marTop w:val="0"/>
      <w:marBottom w:val="0"/>
      <w:divBdr>
        <w:top w:val="none" w:sz="0" w:space="0" w:color="auto"/>
        <w:left w:val="none" w:sz="0" w:space="0" w:color="auto"/>
        <w:bottom w:val="none" w:sz="0" w:space="0" w:color="auto"/>
        <w:right w:val="none" w:sz="0" w:space="0" w:color="auto"/>
      </w:divBdr>
    </w:div>
    <w:div w:id="1848866019">
      <w:bodyDiv w:val="1"/>
      <w:marLeft w:val="0"/>
      <w:marRight w:val="0"/>
      <w:marTop w:val="0"/>
      <w:marBottom w:val="0"/>
      <w:divBdr>
        <w:top w:val="none" w:sz="0" w:space="0" w:color="auto"/>
        <w:left w:val="none" w:sz="0" w:space="0" w:color="auto"/>
        <w:bottom w:val="none" w:sz="0" w:space="0" w:color="auto"/>
        <w:right w:val="none" w:sz="0" w:space="0" w:color="auto"/>
      </w:divBdr>
    </w:div>
    <w:div w:id="1850484128">
      <w:bodyDiv w:val="1"/>
      <w:marLeft w:val="0"/>
      <w:marRight w:val="0"/>
      <w:marTop w:val="0"/>
      <w:marBottom w:val="0"/>
      <w:divBdr>
        <w:top w:val="none" w:sz="0" w:space="0" w:color="auto"/>
        <w:left w:val="none" w:sz="0" w:space="0" w:color="auto"/>
        <w:bottom w:val="none" w:sz="0" w:space="0" w:color="auto"/>
        <w:right w:val="none" w:sz="0" w:space="0" w:color="auto"/>
      </w:divBdr>
    </w:div>
    <w:div w:id="1850562282">
      <w:bodyDiv w:val="1"/>
      <w:marLeft w:val="0"/>
      <w:marRight w:val="0"/>
      <w:marTop w:val="0"/>
      <w:marBottom w:val="0"/>
      <w:divBdr>
        <w:top w:val="none" w:sz="0" w:space="0" w:color="auto"/>
        <w:left w:val="none" w:sz="0" w:space="0" w:color="auto"/>
        <w:bottom w:val="none" w:sz="0" w:space="0" w:color="auto"/>
        <w:right w:val="none" w:sz="0" w:space="0" w:color="auto"/>
      </w:divBdr>
    </w:div>
    <w:div w:id="1851093993">
      <w:bodyDiv w:val="1"/>
      <w:marLeft w:val="0"/>
      <w:marRight w:val="0"/>
      <w:marTop w:val="0"/>
      <w:marBottom w:val="0"/>
      <w:divBdr>
        <w:top w:val="none" w:sz="0" w:space="0" w:color="auto"/>
        <w:left w:val="none" w:sz="0" w:space="0" w:color="auto"/>
        <w:bottom w:val="none" w:sz="0" w:space="0" w:color="auto"/>
        <w:right w:val="none" w:sz="0" w:space="0" w:color="auto"/>
      </w:divBdr>
    </w:div>
    <w:div w:id="1851094207">
      <w:bodyDiv w:val="1"/>
      <w:marLeft w:val="0"/>
      <w:marRight w:val="0"/>
      <w:marTop w:val="0"/>
      <w:marBottom w:val="0"/>
      <w:divBdr>
        <w:top w:val="none" w:sz="0" w:space="0" w:color="auto"/>
        <w:left w:val="none" w:sz="0" w:space="0" w:color="auto"/>
        <w:bottom w:val="none" w:sz="0" w:space="0" w:color="auto"/>
        <w:right w:val="none" w:sz="0" w:space="0" w:color="auto"/>
      </w:divBdr>
    </w:div>
    <w:div w:id="1852331069">
      <w:bodyDiv w:val="1"/>
      <w:marLeft w:val="0"/>
      <w:marRight w:val="0"/>
      <w:marTop w:val="0"/>
      <w:marBottom w:val="0"/>
      <w:divBdr>
        <w:top w:val="none" w:sz="0" w:space="0" w:color="auto"/>
        <w:left w:val="none" w:sz="0" w:space="0" w:color="auto"/>
        <w:bottom w:val="none" w:sz="0" w:space="0" w:color="auto"/>
        <w:right w:val="none" w:sz="0" w:space="0" w:color="auto"/>
      </w:divBdr>
    </w:div>
    <w:div w:id="1854951226">
      <w:bodyDiv w:val="1"/>
      <w:marLeft w:val="0"/>
      <w:marRight w:val="0"/>
      <w:marTop w:val="0"/>
      <w:marBottom w:val="0"/>
      <w:divBdr>
        <w:top w:val="none" w:sz="0" w:space="0" w:color="auto"/>
        <w:left w:val="none" w:sz="0" w:space="0" w:color="auto"/>
        <w:bottom w:val="none" w:sz="0" w:space="0" w:color="auto"/>
        <w:right w:val="none" w:sz="0" w:space="0" w:color="auto"/>
      </w:divBdr>
    </w:div>
    <w:div w:id="1858304031">
      <w:bodyDiv w:val="1"/>
      <w:marLeft w:val="0"/>
      <w:marRight w:val="0"/>
      <w:marTop w:val="0"/>
      <w:marBottom w:val="0"/>
      <w:divBdr>
        <w:top w:val="none" w:sz="0" w:space="0" w:color="auto"/>
        <w:left w:val="none" w:sz="0" w:space="0" w:color="auto"/>
        <w:bottom w:val="none" w:sz="0" w:space="0" w:color="auto"/>
        <w:right w:val="none" w:sz="0" w:space="0" w:color="auto"/>
      </w:divBdr>
    </w:div>
    <w:div w:id="1858694243">
      <w:bodyDiv w:val="1"/>
      <w:marLeft w:val="0"/>
      <w:marRight w:val="0"/>
      <w:marTop w:val="0"/>
      <w:marBottom w:val="0"/>
      <w:divBdr>
        <w:top w:val="none" w:sz="0" w:space="0" w:color="auto"/>
        <w:left w:val="none" w:sz="0" w:space="0" w:color="auto"/>
        <w:bottom w:val="none" w:sz="0" w:space="0" w:color="auto"/>
        <w:right w:val="none" w:sz="0" w:space="0" w:color="auto"/>
      </w:divBdr>
    </w:div>
    <w:div w:id="1860581438">
      <w:bodyDiv w:val="1"/>
      <w:marLeft w:val="0"/>
      <w:marRight w:val="0"/>
      <w:marTop w:val="0"/>
      <w:marBottom w:val="0"/>
      <w:divBdr>
        <w:top w:val="none" w:sz="0" w:space="0" w:color="auto"/>
        <w:left w:val="none" w:sz="0" w:space="0" w:color="auto"/>
        <w:bottom w:val="none" w:sz="0" w:space="0" w:color="auto"/>
        <w:right w:val="none" w:sz="0" w:space="0" w:color="auto"/>
      </w:divBdr>
    </w:div>
    <w:div w:id="1867401226">
      <w:bodyDiv w:val="1"/>
      <w:marLeft w:val="0"/>
      <w:marRight w:val="0"/>
      <w:marTop w:val="0"/>
      <w:marBottom w:val="0"/>
      <w:divBdr>
        <w:top w:val="none" w:sz="0" w:space="0" w:color="auto"/>
        <w:left w:val="none" w:sz="0" w:space="0" w:color="auto"/>
        <w:bottom w:val="none" w:sz="0" w:space="0" w:color="auto"/>
        <w:right w:val="none" w:sz="0" w:space="0" w:color="auto"/>
      </w:divBdr>
    </w:div>
    <w:div w:id="1871919195">
      <w:bodyDiv w:val="1"/>
      <w:marLeft w:val="0"/>
      <w:marRight w:val="0"/>
      <w:marTop w:val="0"/>
      <w:marBottom w:val="0"/>
      <w:divBdr>
        <w:top w:val="none" w:sz="0" w:space="0" w:color="auto"/>
        <w:left w:val="none" w:sz="0" w:space="0" w:color="auto"/>
        <w:bottom w:val="none" w:sz="0" w:space="0" w:color="auto"/>
        <w:right w:val="none" w:sz="0" w:space="0" w:color="auto"/>
      </w:divBdr>
    </w:div>
    <w:div w:id="1872112784">
      <w:bodyDiv w:val="1"/>
      <w:marLeft w:val="0"/>
      <w:marRight w:val="0"/>
      <w:marTop w:val="0"/>
      <w:marBottom w:val="0"/>
      <w:divBdr>
        <w:top w:val="none" w:sz="0" w:space="0" w:color="auto"/>
        <w:left w:val="none" w:sz="0" w:space="0" w:color="auto"/>
        <w:bottom w:val="none" w:sz="0" w:space="0" w:color="auto"/>
        <w:right w:val="none" w:sz="0" w:space="0" w:color="auto"/>
      </w:divBdr>
    </w:div>
    <w:div w:id="1872180869">
      <w:bodyDiv w:val="1"/>
      <w:marLeft w:val="0"/>
      <w:marRight w:val="0"/>
      <w:marTop w:val="0"/>
      <w:marBottom w:val="0"/>
      <w:divBdr>
        <w:top w:val="none" w:sz="0" w:space="0" w:color="auto"/>
        <w:left w:val="none" w:sz="0" w:space="0" w:color="auto"/>
        <w:bottom w:val="none" w:sz="0" w:space="0" w:color="auto"/>
        <w:right w:val="none" w:sz="0" w:space="0" w:color="auto"/>
      </w:divBdr>
    </w:div>
    <w:div w:id="1872843120">
      <w:bodyDiv w:val="1"/>
      <w:marLeft w:val="0"/>
      <w:marRight w:val="0"/>
      <w:marTop w:val="0"/>
      <w:marBottom w:val="0"/>
      <w:divBdr>
        <w:top w:val="none" w:sz="0" w:space="0" w:color="auto"/>
        <w:left w:val="none" w:sz="0" w:space="0" w:color="auto"/>
        <w:bottom w:val="none" w:sz="0" w:space="0" w:color="auto"/>
        <w:right w:val="none" w:sz="0" w:space="0" w:color="auto"/>
      </w:divBdr>
    </w:div>
    <w:div w:id="1873495130">
      <w:bodyDiv w:val="1"/>
      <w:marLeft w:val="0"/>
      <w:marRight w:val="0"/>
      <w:marTop w:val="0"/>
      <w:marBottom w:val="0"/>
      <w:divBdr>
        <w:top w:val="none" w:sz="0" w:space="0" w:color="auto"/>
        <w:left w:val="none" w:sz="0" w:space="0" w:color="auto"/>
        <w:bottom w:val="none" w:sz="0" w:space="0" w:color="auto"/>
        <w:right w:val="none" w:sz="0" w:space="0" w:color="auto"/>
      </w:divBdr>
    </w:div>
    <w:div w:id="1874079224">
      <w:bodyDiv w:val="1"/>
      <w:marLeft w:val="0"/>
      <w:marRight w:val="0"/>
      <w:marTop w:val="0"/>
      <w:marBottom w:val="0"/>
      <w:divBdr>
        <w:top w:val="none" w:sz="0" w:space="0" w:color="auto"/>
        <w:left w:val="none" w:sz="0" w:space="0" w:color="auto"/>
        <w:bottom w:val="none" w:sz="0" w:space="0" w:color="auto"/>
        <w:right w:val="none" w:sz="0" w:space="0" w:color="auto"/>
      </w:divBdr>
    </w:div>
    <w:div w:id="1876429218">
      <w:bodyDiv w:val="1"/>
      <w:marLeft w:val="0"/>
      <w:marRight w:val="0"/>
      <w:marTop w:val="0"/>
      <w:marBottom w:val="0"/>
      <w:divBdr>
        <w:top w:val="none" w:sz="0" w:space="0" w:color="auto"/>
        <w:left w:val="none" w:sz="0" w:space="0" w:color="auto"/>
        <w:bottom w:val="none" w:sz="0" w:space="0" w:color="auto"/>
        <w:right w:val="none" w:sz="0" w:space="0" w:color="auto"/>
      </w:divBdr>
    </w:div>
    <w:div w:id="1877501330">
      <w:bodyDiv w:val="1"/>
      <w:marLeft w:val="0"/>
      <w:marRight w:val="0"/>
      <w:marTop w:val="0"/>
      <w:marBottom w:val="0"/>
      <w:divBdr>
        <w:top w:val="none" w:sz="0" w:space="0" w:color="auto"/>
        <w:left w:val="none" w:sz="0" w:space="0" w:color="auto"/>
        <w:bottom w:val="none" w:sz="0" w:space="0" w:color="auto"/>
        <w:right w:val="none" w:sz="0" w:space="0" w:color="auto"/>
      </w:divBdr>
    </w:div>
    <w:div w:id="1878661690">
      <w:bodyDiv w:val="1"/>
      <w:marLeft w:val="0"/>
      <w:marRight w:val="0"/>
      <w:marTop w:val="0"/>
      <w:marBottom w:val="0"/>
      <w:divBdr>
        <w:top w:val="none" w:sz="0" w:space="0" w:color="auto"/>
        <w:left w:val="none" w:sz="0" w:space="0" w:color="auto"/>
        <w:bottom w:val="none" w:sz="0" w:space="0" w:color="auto"/>
        <w:right w:val="none" w:sz="0" w:space="0" w:color="auto"/>
      </w:divBdr>
    </w:div>
    <w:div w:id="1879048468">
      <w:bodyDiv w:val="1"/>
      <w:marLeft w:val="0"/>
      <w:marRight w:val="0"/>
      <w:marTop w:val="0"/>
      <w:marBottom w:val="0"/>
      <w:divBdr>
        <w:top w:val="none" w:sz="0" w:space="0" w:color="auto"/>
        <w:left w:val="none" w:sz="0" w:space="0" w:color="auto"/>
        <w:bottom w:val="none" w:sz="0" w:space="0" w:color="auto"/>
        <w:right w:val="none" w:sz="0" w:space="0" w:color="auto"/>
      </w:divBdr>
    </w:div>
    <w:div w:id="1880193252">
      <w:bodyDiv w:val="1"/>
      <w:marLeft w:val="0"/>
      <w:marRight w:val="0"/>
      <w:marTop w:val="0"/>
      <w:marBottom w:val="0"/>
      <w:divBdr>
        <w:top w:val="none" w:sz="0" w:space="0" w:color="auto"/>
        <w:left w:val="none" w:sz="0" w:space="0" w:color="auto"/>
        <w:bottom w:val="none" w:sz="0" w:space="0" w:color="auto"/>
        <w:right w:val="none" w:sz="0" w:space="0" w:color="auto"/>
      </w:divBdr>
    </w:div>
    <w:div w:id="1880897075">
      <w:bodyDiv w:val="1"/>
      <w:marLeft w:val="0"/>
      <w:marRight w:val="0"/>
      <w:marTop w:val="0"/>
      <w:marBottom w:val="0"/>
      <w:divBdr>
        <w:top w:val="none" w:sz="0" w:space="0" w:color="auto"/>
        <w:left w:val="none" w:sz="0" w:space="0" w:color="auto"/>
        <w:bottom w:val="none" w:sz="0" w:space="0" w:color="auto"/>
        <w:right w:val="none" w:sz="0" w:space="0" w:color="auto"/>
      </w:divBdr>
    </w:div>
    <w:div w:id="1883321572">
      <w:bodyDiv w:val="1"/>
      <w:marLeft w:val="0"/>
      <w:marRight w:val="0"/>
      <w:marTop w:val="0"/>
      <w:marBottom w:val="0"/>
      <w:divBdr>
        <w:top w:val="none" w:sz="0" w:space="0" w:color="auto"/>
        <w:left w:val="none" w:sz="0" w:space="0" w:color="auto"/>
        <w:bottom w:val="none" w:sz="0" w:space="0" w:color="auto"/>
        <w:right w:val="none" w:sz="0" w:space="0" w:color="auto"/>
      </w:divBdr>
    </w:div>
    <w:div w:id="1884363650">
      <w:bodyDiv w:val="1"/>
      <w:marLeft w:val="0"/>
      <w:marRight w:val="0"/>
      <w:marTop w:val="0"/>
      <w:marBottom w:val="0"/>
      <w:divBdr>
        <w:top w:val="none" w:sz="0" w:space="0" w:color="auto"/>
        <w:left w:val="none" w:sz="0" w:space="0" w:color="auto"/>
        <w:bottom w:val="none" w:sz="0" w:space="0" w:color="auto"/>
        <w:right w:val="none" w:sz="0" w:space="0" w:color="auto"/>
      </w:divBdr>
    </w:div>
    <w:div w:id="1884975049">
      <w:bodyDiv w:val="1"/>
      <w:marLeft w:val="0"/>
      <w:marRight w:val="0"/>
      <w:marTop w:val="0"/>
      <w:marBottom w:val="0"/>
      <w:divBdr>
        <w:top w:val="none" w:sz="0" w:space="0" w:color="auto"/>
        <w:left w:val="none" w:sz="0" w:space="0" w:color="auto"/>
        <w:bottom w:val="none" w:sz="0" w:space="0" w:color="auto"/>
        <w:right w:val="none" w:sz="0" w:space="0" w:color="auto"/>
      </w:divBdr>
    </w:div>
    <w:div w:id="1885872632">
      <w:bodyDiv w:val="1"/>
      <w:marLeft w:val="0"/>
      <w:marRight w:val="0"/>
      <w:marTop w:val="0"/>
      <w:marBottom w:val="0"/>
      <w:divBdr>
        <w:top w:val="none" w:sz="0" w:space="0" w:color="auto"/>
        <w:left w:val="none" w:sz="0" w:space="0" w:color="auto"/>
        <w:bottom w:val="none" w:sz="0" w:space="0" w:color="auto"/>
        <w:right w:val="none" w:sz="0" w:space="0" w:color="auto"/>
      </w:divBdr>
    </w:div>
    <w:div w:id="1888756028">
      <w:bodyDiv w:val="1"/>
      <w:marLeft w:val="0"/>
      <w:marRight w:val="0"/>
      <w:marTop w:val="0"/>
      <w:marBottom w:val="0"/>
      <w:divBdr>
        <w:top w:val="none" w:sz="0" w:space="0" w:color="auto"/>
        <w:left w:val="none" w:sz="0" w:space="0" w:color="auto"/>
        <w:bottom w:val="none" w:sz="0" w:space="0" w:color="auto"/>
        <w:right w:val="none" w:sz="0" w:space="0" w:color="auto"/>
      </w:divBdr>
    </w:div>
    <w:div w:id="1889684217">
      <w:bodyDiv w:val="1"/>
      <w:marLeft w:val="0"/>
      <w:marRight w:val="0"/>
      <w:marTop w:val="0"/>
      <w:marBottom w:val="0"/>
      <w:divBdr>
        <w:top w:val="none" w:sz="0" w:space="0" w:color="auto"/>
        <w:left w:val="none" w:sz="0" w:space="0" w:color="auto"/>
        <w:bottom w:val="none" w:sz="0" w:space="0" w:color="auto"/>
        <w:right w:val="none" w:sz="0" w:space="0" w:color="auto"/>
      </w:divBdr>
    </w:div>
    <w:div w:id="1889796202">
      <w:bodyDiv w:val="1"/>
      <w:marLeft w:val="0"/>
      <w:marRight w:val="0"/>
      <w:marTop w:val="0"/>
      <w:marBottom w:val="0"/>
      <w:divBdr>
        <w:top w:val="none" w:sz="0" w:space="0" w:color="auto"/>
        <w:left w:val="none" w:sz="0" w:space="0" w:color="auto"/>
        <w:bottom w:val="none" w:sz="0" w:space="0" w:color="auto"/>
        <w:right w:val="none" w:sz="0" w:space="0" w:color="auto"/>
      </w:divBdr>
    </w:div>
    <w:div w:id="1890337635">
      <w:bodyDiv w:val="1"/>
      <w:marLeft w:val="0"/>
      <w:marRight w:val="0"/>
      <w:marTop w:val="0"/>
      <w:marBottom w:val="0"/>
      <w:divBdr>
        <w:top w:val="none" w:sz="0" w:space="0" w:color="auto"/>
        <w:left w:val="none" w:sz="0" w:space="0" w:color="auto"/>
        <w:bottom w:val="none" w:sz="0" w:space="0" w:color="auto"/>
        <w:right w:val="none" w:sz="0" w:space="0" w:color="auto"/>
      </w:divBdr>
    </w:div>
    <w:div w:id="1891844152">
      <w:bodyDiv w:val="1"/>
      <w:marLeft w:val="0"/>
      <w:marRight w:val="0"/>
      <w:marTop w:val="0"/>
      <w:marBottom w:val="0"/>
      <w:divBdr>
        <w:top w:val="none" w:sz="0" w:space="0" w:color="auto"/>
        <w:left w:val="none" w:sz="0" w:space="0" w:color="auto"/>
        <w:bottom w:val="none" w:sz="0" w:space="0" w:color="auto"/>
        <w:right w:val="none" w:sz="0" w:space="0" w:color="auto"/>
      </w:divBdr>
    </w:div>
    <w:div w:id="1893957550">
      <w:bodyDiv w:val="1"/>
      <w:marLeft w:val="0"/>
      <w:marRight w:val="0"/>
      <w:marTop w:val="0"/>
      <w:marBottom w:val="0"/>
      <w:divBdr>
        <w:top w:val="none" w:sz="0" w:space="0" w:color="auto"/>
        <w:left w:val="none" w:sz="0" w:space="0" w:color="auto"/>
        <w:bottom w:val="none" w:sz="0" w:space="0" w:color="auto"/>
        <w:right w:val="none" w:sz="0" w:space="0" w:color="auto"/>
      </w:divBdr>
    </w:div>
    <w:div w:id="1894075210">
      <w:bodyDiv w:val="1"/>
      <w:marLeft w:val="0"/>
      <w:marRight w:val="0"/>
      <w:marTop w:val="0"/>
      <w:marBottom w:val="0"/>
      <w:divBdr>
        <w:top w:val="none" w:sz="0" w:space="0" w:color="auto"/>
        <w:left w:val="none" w:sz="0" w:space="0" w:color="auto"/>
        <w:bottom w:val="none" w:sz="0" w:space="0" w:color="auto"/>
        <w:right w:val="none" w:sz="0" w:space="0" w:color="auto"/>
      </w:divBdr>
    </w:div>
    <w:div w:id="1895039294">
      <w:bodyDiv w:val="1"/>
      <w:marLeft w:val="0"/>
      <w:marRight w:val="0"/>
      <w:marTop w:val="0"/>
      <w:marBottom w:val="0"/>
      <w:divBdr>
        <w:top w:val="none" w:sz="0" w:space="0" w:color="auto"/>
        <w:left w:val="none" w:sz="0" w:space="0" w:color="auto"/>
        <w:bottom w:val="none" w:sz="0" w:space="0" w:color="auto"/>
        <w:right w:val="none" w:sz="0" w:space="0" w:color="auto"/>
      </w:divBdr>
    </w:div>
    <w:div w:id="1895969699">
      <w:bodyDiv w:val="1"/>
      <w:marLeft w:val="0"/>
      <w:marRight w:val="0"/>
      <w:marTop w:val="0"/>
      <w:marBottom w:val="0"/>
      <w:divBdr>
        <w:top w:val="none" w:sz="0" w:space="0" w:color="auto"/>
        <w:left w:val="none" w:sz="0" w:space="0" w:color="auto"/>
        <w:bottom w:val="none" w:sz="0" w:space="0" w:color="auto"/>
        <w:right w:val="none" w:sz="0" w:space="0" w:color="auto"/>
      </w:divBdr>
    </w:div>
    <w:div w:id="1897889570">
      <w:bodyDiv w:val="1"/>
      <w:marLeft w:val="0"/>
      <w:marRight w:val="0"/>
      <w:marTop w:val="0"/>
      <w:marBottom w:val="0"/>
      <w:divBdr>
        <w:top w:val="none" w:sz="0" w:space="0" w:color="auto"/>
        <w:left w:val="none" w:sz="0" w:space="0" w:color="auto"/>
        <w:bottom w:val="none" w:sz="0" w:space="0" w:color="auto"/>
        <w:right w:val="none" w:sz="0" w:space="0" w:color="auto"/>
      </w:divBdr>
    </w:div>
    <w:div w:id="1898204614">
      <w:bodyDiv w:val="1"/>
      <w:marLeft w:val="0"/>
      <w:marRight w:val="0"/>
      <w:marTop w:val="0"/>
      <w:marBottom w:val="0"/>
      <w:divBdr>
        <w:top w:val="none" w:sz="0" w:space="0" w:color="auto"/>
        <w:left w:val="none" w:sz="0" w:space="0" w:color="auto"/>
        <w:bottom w:val="none" w:sz="0" w:space="0" w:color="auto"/>
        <w:right w:val="none" w:sz="0" w:space="0" w:color="auto"/>
      </w:divBdr>
    </w:div>
    <w:div w:id="1899435100">
      <w:bodyDiv w:val="1"/>
      <w:marLeft w:val="0"/>
      <w:marRight w:val="0"/>
      <w:marTop w:val="0"/>
      <w:marBottom w:val="0"/>
      <w:divBdr>
        <w:top w:val="none" w:sz="0" w:space="0" w:color="auto"/>
        <w:left w:val="none" w:sz="0" w:space="0" w:color="auto"/>
        <w:bottom w:val="none" w:sz="0" w:space="0" w:color="auto"/>
        <w:right w:val="none" w:sz="0" w:space="0" w:color="auto"/>
      </w:divBdr>
    </w:div>
    <w:div w:id="1900823589">
      <w:bodyDiv w:val="1"/>
      <w:marLeft w:val="0"/>
      <w:marRight w:val="0"/>
      <w:marTop w:val="0"/>
      <w:marBottom w:val="0"/>
      <w:divBdr>
        <w:top w:val="none" w:sz="0" w:space="0" w:color="auto"/>
        <w:left w:val="none" w:sz="0" w:space="0" w:color="auto"/>
        <w:bottom w:val="none" w:sz="0" w:space="0" w:color="auto"/>
        <w:right w:val="none" w:sz="0" w:space="0" w:color="auto"/>
      </w:divBdr>
    </w:div>
    <w:div w:id="1902255493">
      <w:bodyDiv w:val="1"/>
      <w:marLeft w:val="0"/>
      <w:marRight w:val="0"/>
      <w:marTop w:val="0"/>
      <w:marBottom w:val="0"/>
      <w:divBdr>
        <w:top w:val="none" w:sz="0" w:space="0" w:color="auto"/>
        <w:left w:val="none" w:sz="0" w:space="0" w:color="auto"/>
        <w:bottom w:val="none" w:sz="0" w:space="0" w:color="auto"/>
        <w:right w:val="none" w:sz="0" w:space="0" w:color="auto"/>
      </w:divBdr>
    </w:div>
    <w:div w:id="1902980967">
      <w:bodyDiv w:val="1"/>
      <w:marLeft w:val="0"/>
      <w:marRight w:val="0"/>
      <w:marTop w:val="0"/>
      <w:marBottom w:val="0"/>
      <w:divBdr>
        <w:top w:val="none" w:sz="0" w:space="0" w:color="auto"/>
        <w:left w:val="none" w:sz="0" w:space="0" w:color="auto"/>
        <w:bottom w:val="none" w:sz="0" w:space="0" w:color="auto"/>
        <w:right w:val="none" w:sz="0" w:space="0" w:color="auto"/>
      </w:divBdr>
    </w:div>
    <w:div w:id="1904095706">
      <w:bodyDiv w:val="1"/>
      <w:marLeft w:val="0"/>
      <w:marRight w:val="0"/>
      <w:marTop w:val="0"/>
      <w:marBottom w:val="0"/>
      <w:divBdr>
        <w:top w:val="none" w:sz="0" w:space="0" w:color="auto"/>
        <w:left w:val="none" w:sz="0" w:space="0" w:color="auto"/>
        <w:bottom w:val="none" w:sz="0" w:space="0" w:color="auto"/>
        <w:right w:val="none" w:sz="0" w:space="0" w:color="auto"/>
      </w:divBdr>
    </w:div>
    <w:div w:id="1905679117">
      <w:bodyDiv w:val="1"/>
      <w:marLeft w:val="0"/>
      <w:marRight w:val="0"/>
      <w:marTop w:val="0"/>
      <w:marBottom w:val="0"/>
      <w:divBdr>
        <w:top w:val="none" w:sz="0" w:space="0" w:color="auto"/>
        <w:left w:val="none" w:sz="0" w:space="0" w:color="auto"/>
        <w:bottom w:val="none" w:sz="0" w:space="0" w:color="auto"/>
        <w:right w:val="none" w:sz="0" w:space="0" w:color="auto"/>
      </w:divBdr>
    </w:div>
    <w:div w:id="1906840819">
      <w:bodyDiv w:val="1"/>
      <w:marLeft w:val="0"/>
      <w:marRight w:val="0"/>
      <w:marTop w:val="0"/>
      <w:marBottom w:val="0"/>
      <w:divBdr>
        <w:top w:val="none" w:sz="0" w:space="0" w:color="auto"/>
        <w:left w:val="none" w:sz="0" w:space="0" w:color="auto"/>
        <w:bottom w:val="none" w:sz="0" w:space="0" w:color="auto"/>
        <w:right w:val="none" w:sz="0" w:space="0" w:color="auto"/>
      </w:divBdr>
    </w:div>
    <w:div w:id="1906989383">
      <w:bodyDiv w:val="1"/>
      <w:marLeft w:val="0"/>
      <w:marRight w:val="0"/>
      <w:marTop w:val="0"/>
      <w:marBottom w:val="0"/>
      <w:divBdr>
        <w:top w:val="none" w:sz="0" w:space="0" w:color="auto"/>
        <w:left w:val="none" w:sz="0" w:space="0" w:color="auto"/>
        <w:bottom w:val="none" w:sz="0" w:space="0" w:color="auto"/>
        <w:right w:val="none" w:sz="0" w:space="0" w:color="auto"/>
      </w:divBdr>
    </w:div>
    <w:div w:id="1908884137">
      <w:bodyDiv w:val="1"/>
      <w:marLeft w:val="0"/>
      <w:marRight w:val="0"/>
      <w:marTop w:val="0"/>
      <w:marBottom w:val="0"/>
      <w:divBdr>
        <w:top w:val="none" w:sz="0" w:space="0" w:color="auto"/>
        <w:left w:val="none" w:sz="0" w:space="0" w:color="auto"/>
        <w:bottom w:val="none" w:sz="0" w:space="0" w:color="auto"/>
        <w:right w:val="none" w:sz="0" w:space="0" w:color="auto"/>
      </w:divBdr>
    </w:div>
    <w:div w:id="1909418048">
      <w:bodyDiv w:val="1"/>
      <w:marLeft w:val="0"/>
      <w:marRight w:val="0"/>
      <w:marTop w:val="0"/>
      <w:marBottom w:val="0"/>
      <w:divBdr>
        <w:top w:val="none" w:sz="0" w:space="0" w:color="auto"/>
        <w:left w:val="none" w:sz="0" w:space="0" w:color="auto"/>
        <w:bottom w:val="none" w:sz="0" w:space="0" w:color="auto"/>
        <w:right w:val="none" w:sz="0" w:space="0" w:color="auto"/>
      </w:divBdr>
    </w:div>
    <w:div w:id="1910649843">
      <w:bodyDiv w:val="1"/>
      <w:marLeft w:val="0"/>
      <w:marRight w:val="0"/>
      <w:marTop w:val="0"/>
      <w:marBottom w:val="0"/>
      <w:divBdr>
        <w:top w:val="none" w:sz="0" w:space="0" w:color="auto"/>
        <w:left w:val="none" w:sz="0" w:space="0" w:color="auto"/>
        <w:bottom w:val="none" w:sz="0" w:space="0" w:color="auto"/>
        <w:right w:val="none" w:sz="0" w:space="0" w:color="auto"/>
      </w:divBdr>
    </w:div>
    <w:div w:id="1910991891">
      <w:bodyDiv w:val="1"/>
      <w:marLeft w:val="0"/>
      <w:marRight w:val="0"/>
      <w:marTop w:val="0"/>
      <w:marBottom w:val="0"/>
      <w:divBdr>
        <w:top w:val="none" w:sz="0" w:space="0" w:color="auto"/>
        <w:left w:val="none" w:sz="0" w:space="0" w:color="auto"/>
        <w:bottom w:val="none" w:sz="0" w:space="0" w:color="auto"/>
        <w:right w:val="none" w:sz="0" w:space="0" w:color="auto"/>
      </w:divBdr>
    </w:div>
    <w:div w:id="1911042452">
      <w:bodyDiv w:val="1"/>
      <w:marLeft w:val="0"/>
      <w:marRight w:val="0"/>
      <w:marTop w:val="0"/>
      <w:marBottom w:val="0"/>
      <w:divBdr>
        <w:top w:val="none" w:sz="0" w:space="0" w:color="auto"/>
        <w:left w:val="none" w:sz="0" w:space="0" w:color="auto"/>
        <w:bottom w:val="none" w:sz="0" w:space="0" w:color="auto"/>
        <w:right w:val="none" w:sz="0" w:space="0" w:color="auto"/>
      </w:divBdr>
    </w:div>
    <w:div w:id="1912496850">
      <w:bodyDiv w:val="1"/>
      <w:marLeft w:val="0"/>
      <w:marRight w:val="0"/>
      <w:marTop w:val="0"/>
      <w:marBottom w:val="0"/>
      <w:divBdr>
        <w:top w:val="none" w:sz="0" w:space="0" w:color="auto"/>
        <w:left w:val="none" w:sz="0" w:space="0" w:color="auto"/>
        <w:bottom w:val="none" w:sz="0" w:space="0" w:color="auto"/>
        <w:right w:val="none" w:sz="0" w:space="0" w:color="auto"/>
      </w:divBdr>
    </w:div>
    <w:div w:id="1913196288">
      <w:bodyDiv w:val="1"/>
      <w:marLeft w:val="0"/>
      <w:marRight w:val="0"/>
      <w:marTop w:val="0"/>
      <w:marBottom w:val="0"/>
      <w:divBdr>
        <w:top w:val="none" w:sz="0" w:space="0" w:color="auto"/>
        <w:left w:val="none" w:sz="0" w:space="0" w:color="auto"/>
        <w:bottom w:val="none" w:sz="0" w:space="0" w:color="auto"/>
        <w:right w:val="none" w:sz="0" w:space="0" w:color="auto"/>
      </w:divBdr>
    </w:div>
    <w:div w:id="1914394780">
      <w:bodyDiv w:val="1"/>
      <w:marLeft w:val="0"/>
      <w:marRight w:val="0"/>
      <w:marTop w:val="0"/>
      <w:marBottom w:val="0"/>
      <w:divBdr>
        <w:top w:val="none" w:sz="0" w:space="0" w:color="auto"/>
        <w:left w:val="none" w:sz="0" w:space="0" w:color="auto"/>
        <w:bottom w:val="none" w:sz="0" w:space="0" w:color="auto"/>
        <w:right w:val="none" w:sz="0" w:space="0" w:color="auto"/>
      </w:divBdr>
    </w:div>
    <w:div w:id="1914508825">
      <w:bodyDiv w:val="1"/>
      <w:marLeft w:val="0"/>
      <w:marRight w:val="0"/>
      <w:marTop w:val="0"/>
      <w:marBottom w:val="0"/>
      <w:divBdr>
        <w:top w:val="none" w:sz="0" w:space="0" w:color="auto"/>
        <w:left w:val="none" w:sz="0" w:space="0" w:color="auto"/>
        <w:bottom w:val="none" w:sz="0" w:space="0" w:color="auto"/>
        <w:right w:val="none" w:sz="0" w:space="0" w:color="auto"/>
      </w:divBdr>
    </w:div>
    <w:div w:id="1916013863">
      <w:bodyDiv w:val="1"/>
      <w:marLeft w:val="0"/>
      <w:marRight w:val="0"/>
      <w:marTop w:val="0"/>
      <w:marBottom w:val="0"/>
      <w:divBdr>
        <w:top w:val="none" w:sz="0" w:space="0" w:color="auto"/>
        <w:left w:val="none" w:sz="0" w:space="0" w:color="auto"/>
        <w:bottom w:val="none" w:sz="0" w:space="0" w:color="auto"/>
        <w:right w:val="none" w:sz="0" w:space="0" w:color="auto"/>
      </w:divBdr>
    </w:div>
    <w:div w:id="1916817745">
      <w:bodyDiv w:val="1"/>
      <w:marLeft w:val="0"/>
      <w:marRight w:val="0"/>
      <w:marTop w:val="0"/>
      <w:marBottom w:val="0"/>
      <w:divBdr>
        <w:top w:val="none" w:sz="0" w:space="0" w:color="auto"/>
        <w:left w:val="none" w:sz="0" w:space="0" w:color="auto"/>
        <w:bottom w:val="none" w:sz="0" w:space="0" w:color="auto"/>
        <w:right w:val="none" w:sz="0" w:space="0" w:color="auto"/>
      </w:divBdr>
    </w:div>
    <w:div w:id="1916894980">
      <w:bodyDiv w:val="1"/>
      <w:marLeft w:val="0"/>
      <w:marRight w:val="0"/>
      <w:marTop w:val="0"/>
      <w:marBottom w:val="0"/>
      <w:divBdr>
        <w:top w:val="none" w:sz="0" w:space="0" w:color="auto"/>
        <w:left w:val="none" w:sz="0" w:space="0" w:color="auto"/>
        <w:bottom w:val="none" w:sz="0" w:space="0" w:color="auto"/>
        <w:right w:val="none" w:sz="0" w:space="0" w:color="auto"/>
      </w:divBdr>
    </w:div>
    <w:div w:id="1917087912">
      <w:bodyDiv w:val="1"/>
      <w:marLeft w:val="0"/>
      <w:marRight w:val="0"/>
      <w:marTop w:val="0"/>
      <w:marBottom w:val="0"/>
      <w:divBdr>
        <w:top w:val="none" w:sz="0" w:space="0" w:color="auto"/>
        <w:left w:val="none" w:sz="0" w:space="0" w:color="auto"/>
        <w:bottom w:val="none" w:sz="0" w:space="0" w:color="auto"/>
        <w:right w:val="none" w:sz="0" w:space="0" w:color="auto"/>
      </w:divBdr>
    </w:div>
    <w:div w:id="1917321555">
      <w:bodyDiv w:val="1"/>
      <w:marLeft w:val="0"/>
      <w:marRight w:val="0"/>
      <w:marTop w:val="0"/>
      <w:marBottom w:val="0"/>
      <w:divBdr>
        <w:top w:val="none" w:sz="0" w:space="0" w:color="auto"/>
        <w:left w:val="none" w:sz="0" w:space="0" w:color="auto"/>
        <w:bottom w:val="none" w:sz="0" w:space="0" w:color="auto"/>
        <w:right w:val="none" w:sz="0" w:space="0" w:color="auto"/>
      </w:divBdr>
    </w:div>
    <w:div w:id="1919360406">
      <w:bodyDiv w:val="1"/>
      <w:marLeft w:val="0"/>
      <w:marRight w:val="0"/>
      <w:marTop w:val="0"/>
      <w:marBottom w:val="0"/>
      <w:divBdr>
        <w:top w:val="none" w:sz="0" w:space="0" w:color="auto"/>
        <w:left w:val="none" w:sz="0" w:space="0" w:color="auto"/>
        <w:bottom w:val="none" w:sz="0" w:space="0" w:color="auto"/>
        <w:right w:val="none" w:sz="0" w:space="0" w:color="auto"/>
      </w:divBdr>
    </w:div>
    <w:div w:id="1919708970">
      <w:bodyDiv w:val="1"/>
      <w:marLeft w:val="0"/>
      <w:marRight w:val="0"/>
      <w:marTop w:val="0"/>
      <w:marBottom w:val="0"/>
      <w:divBdr>
        <w:top w:val="none" w:sz="0" w:space="0" w:color="auto"/>
        <w:left w:val="none" w:sz="0" w:space="0" w:color="auto"/>
        <w:bottom w:val="none" w:sz="0" w:space="0" w:color="auto"/>
        <w:right w:val="none" w:sz="0" w:space="0" w:color="auto"/>
      </w:divBdr>
    </w:div>
    <w:div w:id="1921601226">
      <w:bodyDiv w:val="1"/>
      <w:marLeft w:val="0"/>
      <w:marRight w:val="0"/>
      <w:marTop w:val="0"/>
      <w:marBottom w:val="0"/>
      <w:divBdr>
        <w:top w:val="none" w:sz="0" w:space="0" w:color="auto"/>
        <w:left w:val="none" w:sz="0" w:space="0" w:color="auto"/>
        <w:bottom w:val="none" w:sz="0" w:space="0" w:color="auto"/>
        <w:right w:val="none" w:sz="0" w:space="0" w:color="auto"/>
      </w:divBdr>
    </w:div>
    <w:div w:id="1922181629">
      <w:bodyDiv w:val="1"/>
      <w:marLeft w:val="0"/>
      <w:marRight w:val="0"/>
      <w:marTop w:val="0"/>
      <w:marBottom w:val="0"/>
      <w:divBdr>
        <w:top w:val="none" w:sz="0" w:space="0" w:color="auto"/>
        <w:left w:val="none" w:sz="0" w:space="0" w:color="auto"/>
        <w:bottom w:val="none" w:sz="0" w:space="0" w:color="auto"/>
        <w:right w:val="none" w:sz="0" w:space="0" w:color="auto"/>
      </w:divBdr>
    </w:div>
    <w:div w:id="1922518287">
      <w:bodyDiv w:val="1"/>
      <w:marLeft w:val="0"/>
      <w:marRight w:val="0"/>
      <w:marTop w:val="0"/>
      <w:marBottom w:val="0"/>
      <w:divBdr>
        <w:top w:val="none" w:sz="0" w:space="0" w:color="auto"/>
        <w:left w:val="none" w:sz="0" w:space="0" w:color="auto"/>
        <w:bottom w:val="none" w:sz="0" w:space="0" w:color="auto"/>
        <w:right w:val="none" w:sz="0" w:space="0" w:color="auto"/>
      </w:divBdr>
    </w:div>
    <w:div w:id="1927153997">
      <w:bodyDiv w:val="1"/>
      <w:marLeft w:val="0"/>
      <w:marRight w:val="0"/>
      <w:marTop w:val="0"/>
      <w:marBottom w:val="0"/>
      <w:divBdr>
        <w:top w:val="none" w:sz="0" w:space="0" w:color="auto"/>
        <w:left w:val="none" w:sz="0" w:space="0" w:color="auto"/>
        <w:bottom w:val="none" w:sz="0" w:space="0" w:color="auto"/>
        <w:right w:val="none" w:sz="0" w:space="0" w:color="auto"/>
      </w:divBdr>
    </w:div>
    <w:div w:id="1927836974">
      <w:bodyDiv w:val="1"/>
      <w:marLeft w:val="0"/>
      <w:marRight w:val="0"/>
      <w:marTop w:val="0"/>
      <w:marBottom w:val="0"/>
      <w:divBdr>
        <w:top w:val="none" w:sz="0" w:space="0" w:color="auto"/>
        <w:left w:val="none" w:sz="0" w:space="0" w:color="auto"/>
        <w:bottom w:val="none" w:sz="0" w:space="0" w:color="auto"/>
        <w:right w:val="none" w:sz="0" w:space="0" w:color="auto"/>
      </w:divBdr>
    </w:div>
    <w:div w:id="1928272858">
      <w:bodyDiv w:val="1"/>
      <w:marLeft w:val="0"/>
      <w:marRight w:val="0"/>
      <w:marTop w:val="0"/>
      <w:marBottom w:val="0"/>
      <w:divBdr>
        <w:top w:val="none" w:sz="0" w:space="0" w:color="auto"/>
        <w:left w:val="none" w:sz="0" w:space="0" w:color="auto"/>
        <w:bottom w:val="none" w:sz="0" w:space="0" w:color="auto"/>
        <w:right w:val="none" w:sz="0" w:space="0" w:color="auto"/>
      </w:divBdr>
    </w:div>
    <w:div w:id="1928924808">
      <w:bodyDiv w:val="1"/>
      <w:marLeft w:val="0"/>
      <w:marRight w:val="0"/>
      <w:marTop w:val="0"/>
      <w:marBottom w:val="0"/>
      <w:divBdr>
        <w:top w:val="none" w:sz="0" w:space="0" w:color="auto"/>
        <w:left w:val="none" w:sz="0" w:space="0" w:color="auto"/>
        <w:bottom w:val="none" w:sz="0" w:space="0" w:color="auto"/>
        <w:right w:val="none" w:sz="0" w:space="0" w:color="auto"/>
      </w:divBdr>
    </w:div>
    <w:div w:id="1930697136">
      <w:bodyDiv w:val="1"/>
      <w:marLeft w:val="0"/>
      <w:marRight w:val="0"/>
      <w:marTop w:val="0"/>
      <w:marBottom w:val="0"/>
      <w:divBdr>
        <w:top w:val="none" w:sz="0" w:space="0" w:color="auto"/>
        <w:left w:val="none" w:sz="0" w:space="0" w:color="auto"/>
        <w:bottom w:val="none" w:sz="0" w:space="0" w:color="auto"/>
        <w:right w:val="none" w:sz="0" w:space="0" w:color="auto"/>
      </w:divBdr>
    </w:div>
    <w:div w:id="1930698268">
      <w:bodyDiv w:val="1"/>
      <w:marLeft w:val="0"/>
      <w:marRight w:val="0"/>
      <w:marTop w:val="0"/>
      <w:marBottom w:val="0"/>
      <w:divBdr>
        <w:top w:val="none" w:sz="0" w:space="0" w:color="auto"/>
        <w:left w:val="none" w:sz="0" w:space="0" w:color="auto"/>
        <w:bottom w:val="none" w:sz="0" w:space="0" w:color="auto"/>
        <w:right w:val="none" w:sz="0" w:space="0" w:color="auto"/>
      </w:divBdr>
    </w:div>
    <w:div w:id="1932278076">
      <w:bodyDiv w:val="1"/>
      <w:marLeft w:val="0"/>
      <w:marRight w:val="0"/>
      <w:marTop w:val="0"/>
      <w:marBottom w:val="0"/>
      <w:divBdr>
        <w:top w:val="none" w:sz="0" w:space="0" w:color="auto"/>
        <w:left w:val="none" w:sz="0" w:space="0" w:color="auto"/>
        <w:bottom w:val="none" w:sz="0" w:space="0" w:color="auto"/>
        <w:right w:val="none" w:sz="0" w:space="0" w:color="auto"/>
      </w:divBdr>
    </w:div>
    <w:div w:id="1932464281">
      <w:bodyDiv w:val="1"/>
      <w:marLeft w:val="0"/>
      <w:marRight w:val="0"/>
      <w:marTop w:val="0"/>
      <w:marBottom w:val="0"/>
      <w:divBdr>
        <w:top w:val="none" w:sz="0" w:space="0" w:color="auto"/>
        <w:left w:val="none" w:sz="0" w:space="0" w:color="auto"/>
        <w:bottom w:val="none" w:sz="0" w:space="0" w:color="auto"/>
        <w:right w:val="none" w:sz="0" w:space="0" w:color="auto"/>
      </w:divBdr>
    </w:div>
    <w:div w:id="1932664998">
      <w:bodyDiv w:val="1"/>
      <w:marLeft w:val="0"/>
      <w:marRight w:val="0"/>
      <w:marTop w:val="0"/>
      <w:marBottom w:val="0"/>
      <w:divBdr>
        <w:top w:val="none" w:sz="0" w:space="0" w:color="auto"/>
        <w:left w:val="none" w:sz="0" w:space="0" w:color="auto"/>
        <w:bottom w:val="none" w:sz="0" w:space="0" w:color="auto"/>
        <w:right w:val="none" w:sz="0" w:space="0" w:color="auto"/>
      </w:divBdr>
    </w:div>
    <w:div w:id="1933514033">
      <w:bodyDiv w:val="1"/>
      <w:marLeft w:val="0"/>
      <w:marRight w:val="0"/>
      <w:marTop w:val="0"/>
      <w:marBottom w:val="0"/>
      <w:divBdr>
        <w:top w:val="none" w:sz="0" w:space="0" w:color="auto"/>
        <w:left w:val="none" w:sz="0" w:space="0" w:color="auto"/>
        <w:bottom w:val="none" w:sz="0" w:space="0" w:color="auto"/>
        <w:right w:val="none" w:sz="0" w:space="0" w:color="auto"/>
      </w:divBdr>
    </w:div>
    <w:div w:id="1933515016">
      <w:bodyDiv w:val="1"/>
      <w:marLeft w:val="0"/>
      <w:marRight w:val="0"/>
      <w:marTop w:val="0"/>
      <w:marBottom w:val="0"/>
      <w:divBdr>
        <w:top w:val="none" w:sz="0" w:space="0" w:color="auto"/>
        <w:left w:val="none" w:sz="0" w:space="0" w:color="auto"/>
        <w:bottom w:val="none" w:sz="0" w:space="0" w:color="auto"/>
        <w:right w:val="none" w:sz="0" w:space="0" w:color="auto"/>
      </w:divBdr>
    </w:div>
    <w:div w:id="1937473072">
      <w:bodyDiv w:val="1"/>
      <w:marLeft w:val="0"/>
      <w:marRight w:val="0"/>
      <w:marTop w:val="0"/>
      <w:marBottom w:val="0"/>
      <w:divBdr>
        <w:top w:val="none" w:sz="0" w:space="0" w:color="auto"/>
        <w:left w:val="none" w:sz="0" w:space="0" w:color="auto"/>
        <w:bottom w:val="none" w:sz="0" w:space="0" w:color="auto"/>
        <w:right w:val="none" w:sz="0" w:space="0" w:color="auto"/>
      </w:divBdr>
      <w:divsChild>
        <w:div w:id="68505179">
          <w:marLeft w:val="0"/>
          <w:marRight w:val="0"/>
          <w:marTop w:val="0"/>
          <w:marBottom w:val="0"/>
          <w:divBdr>
            <w:top w:val="none" w:sz="0" w:space="0" w:color="auto"/>
            <w:left w:val="none" w:sz="0" w:space="0" w:color="auto"/>
            <w:bottom w:val="none" w:sz="0" w:space="0" w:color="auto"/>
            <w:right w:val="none" w:sz="0" w:space="0" w:color="auto"/>
          </w:divBdr>
        </w:div>
        <w:div w:id="304510867">
          <w:marLeft w:val="0"/>
          <w:marRight w:val="0"/>
          <w:marTop w:val="0"/>
          <w:marBottom w:val="0"/>
          <w:divBdr>
            <w:top w:val="none" w:sz="0" w:space="0" w:color="auto"/>
            <w:left w:val="none" w:sz="0" w:space="0" w:color="auto"/>
            <w:bottom w:val="none" w:sz="0" w:space="0" w:color="auto"/>
            <w:right w:val="none" w:sz="0" w:space="0" w:color="auto"/>
          </w:divBdr>
        </w:div>
        <w:div w:id="420178712">
          <w:marLeft w:val="0"/>
          <w:marRight w:val="0"/>
          <w:marTop w:val="0"/>
          <w:marBottom w:val="0"/>
          <w:divBdr>
            <w:top w:val="none" w:sz="0" w:space="0" w:color="auto"/>
            <w:left w:val="none" w:sz="0" w:space="0" w:color="auto"/>
            <w:bottom w:val="none" w:sz="0" w:space="0" w:color="auto"/>
            <w:right w:val="none" w:sz="0" w:space="0" w:color="auto"/>
          </w:divBdr>
        </w:div>
      </w:divsChild>
    </w:div>
    <w:div w:id="1938708812">
      <w:bodyDiv w:val="1"/>
      <w:marLeft w:val="0"/>
      <w:marRight w:val="0"/>
      <w:marTop w:val="0"/>
      <w:marBottom w:val="0"/>
      <w:divBdr>
        <w:top w:val="none" w:sz="0" w:space="0" w:color="auto"/>
        <w:left w:val="none" w:sz="0" w:space="0" w:color="auto"/>
        <w:bottom w:val="none" w:sz="0" w:space="0" w:color="auto"/>
        <w:right w:val="none" w:sz="0" w:space="0" w:color="auto"/>
      </w:divBdr>
    </w:div>
    <w:div w:id="1943146476">
      <w:bodyDiv w:val="1"/>
      <w:marLeft w:val="0"/>
      <w:marRight w:val="0"/>
      <w:marTop w:val="0"/>
      <w:marBottom w:val="0"/>
      <w:divBdr>
        <w:top w:val="none" w:sz="0" w:space="0" w:color="auto"/>
        <w:left w:val="none" w:sz="0" w:space="0" w:color="auto"/>
        <w:bottom w:val="none" w:sz="0" w:space="0" w:color="auto"/>
        <w:right w:val="none" w:sz="0" w:space="0" w:color="auto"/>
      </w:divBdr>
    </w:div>
    <w:div w:id="1944874702">
      <w:bodyDiv w:val="1"/>
      <w:marLeft w:val="0"/>
      <w:marRight w:val="0"/>
      <w:marTop w:val="0"/>
      <w:marBottom w:val="0"/>
      <w:divBdr>
        <w:top w:val="none" w:sz="0" w:space="0" w:color="auto"/>
        <w:left w:val="none" w:sz="0" w:space="0" w:color="auto"/>
        <w:bottom w:val="none" w:sz="0" w:space="0" w:color="auto"/>
        <w:right w:val="none" w:sz="0" w:space="0" w:color="auto"/>
      </w:divBdr>
    </w:div>
    <w:div w:id="1946032644">
      <w:bodyDiv w:val="1"/>
      <w:marLeft w:val="0"/>
      <w:marRight w:val="0"/>
      <w:marTop w:val="0"/>
      <w:marBottom w:val="0"/>
      <w:divBdr>
        <w:top w:val="none" w:sz="0" w:space="0" w:color="auto"/>
        <w:left w:val="none" w:sz="0" w:space="0" w:color="auto"/>
        <w:bottom w:val="none" w:sz="0" w:space="0" w:color="auto"/>
        <w:right w:val="none" w:sz="0" w:space="0" w:color="auto"/>
      </w:divBdr>
    </w:div>
    <w:div w:id="1946573684">
      <w:bodyDiv w:val="1"/>
      <w:marLeft w:val="0"/>
      <w:marRight w:val="0"/>
      <w:marTop w:val="0"/>
      <w:marBottom w:val="0"/>
      <w:divBdr>
        <w:top w:val="none" w:sz="0" w:space="0" w:color="auto"/>
        <w:left w:val="none" w:sz="0" w:space="0" w:color="auto"/>
        <w:bottom w:val="none" w:sz="0" w:space="0" w:color="auto"/>
        <w:right w:val="none" w:sz="0" w:space="0" w:color="auto"/>
      </w:divBdr>
    </w:div>
    <w:div w:id="1947543453">
      <w:bodyDiv w:val="1"/>
      <w:marLeft w:val="0"/>
      <w:marRight w:val="0"/>
      <w:marTop w:val="0"/>
      <w:marBottom w:val="0"/>
      <w:divBdr>
        <w:top w:val="none" w:sz="0" w:space="0" w:color="auto"/>
        <w:left w:val="none" w:sz="0" w:space="0" w:color="auto"/>
        <w:bottom w:val="none" w:sz="0" w:space="0" w:color="auto"/>
        <w:right w:val="none" w:sz="0" w:space="0" w:color="auto"/>
      </w:divBdr>
    </w:div>
    <w:div w:id="1947618044">
      <w:bodyDiv w:val="1"/>
      <w:marLeft w:val="0"/>
      <w:marRight w:val="0"/>
      <w:marTop w:val="0"/>
      <w:marBottom w:val="0"/>
      <w:divBdr>
        <w:top w:val="none" w:sz="0" w:space="0" w:color="auto"/>
        <w:left w:val="none" w:sz="0" w:space="0" w:color="auto"/>
        <w:bottom w:val="none" w:sz="0" w:space="0" w:color="auto"/>
        <w:right w:val="none" w:sz="0" w:space="0" w:color="auto"/>
      </w:divBdr>
    </w:div>
    <w:div w:id="1948269437">
      <w:bodyDiv w:val="1"/>
      <w:marLeft w:val="0"/>
      <w:marRight w:val="0"/>
      <w:marTop w:val="0"/>
      <w:marBottom w:val="0"/>
      <w:divBdr>
        <w:top w:val="none" w:sz="0" w:space="0" w:color="auto"/>
        <w:left w:val="none" w:sz="0" w:space="0" w:color="auto"/>
        <w:bottom w:val="none" w:sz="0" w:space="0" w:color="auto"/>
        <w:right w:val="none" w:sz="0" w:space="0" w:color="auto"/>
      </w:divBdr>
    </w:div>
    <w:div w:id="1949002148">
      <w:bodyDiv w:val="1"/>
      <w:marLeft w:val="0"/>
      <w:marRight w:val="0"/>
      <w:marTop w:val="0"/>
      <w:marBottom w:val="0"/>
      <w:divBdr>
        <w:top w:val="none" w:sz="0" w:space="0" w:color="auto"/>
        <w:left w:val="none" w:sz="0" w:space="0" w:color="auto"/>
        <w:bottom w:val="none" w:sz="0" w:space="0" w:color="auto"/>
        <w:right w:val="none" w:sz="0" w:space="0" w:color="auto"/>
      </w:divBdr>
    </w:div>
    <w:div w:id="1949309966">
      <w:bodyDiv w:val="1"/>
      <w:marLeft w:val="0"/>
      <w:marRight w:val="0"/>
      <w:marTop w:val="0"/>
      <w:marBottom w:val="0"/>
      <w:divBdr>
        <w:top w:val="none" w:sz="0" w:space="0" w:color="auto"/>
        <w:left w:val="none" w:sz="0" w:space="0" w:color="auto"/>
        <w:bottom w:val="none" w:sz="0" w:space="0" w:color="auto"/>
        <w:right w:val="none" w:sz="0" w:space="0" w:color="auto"/>
      </w:divBdr>
    </w:div>
    <w:div w:id="1949577872">
      <w:bodyDiv w:val="1"/>
      <w:marLeft w:val="0"/>
      <w:marRight w:val="0"/>
      <w:marTop w:val="0"/>
      <w:marBottom w:val="0"/>
      <w:divBdr>
        <w:top w:val="none" w:sz="0" w:space="0" w:color="auto"/>
        <w:left w:val="none" w:sz="0" w:space="0" w:color="auto"/>
        <w:bottom w:val="none" w:sz="0" w:space="0" w:color="auto"/>
        <w:right w:val="none" w:sz="0" w:space="0" w:color="auto"/>
      </w:divBdr>
    </w:div>
    <w:div w:id="1950238591">
      <w:bodyDiv w:val="1"/>
      <w:marLeft w:val="0"/>
      <w:marRight w:val="0"/>
      <w:marTop w:val="0"/>
      <w:marBottom w:val="0"/>
      <w:divBdr>
        <w:top w:val="none" w:sz="0" w:space="0" w:color="auto"/>
        <w:left w:val="none" w:sz="0" w:space="0" w:color="auto"/>
        <w:bottom w:val="none" w:sz="0" w:space="0" w:color="auto"/>
        <w:right w:val="none" w:sz="0" w:space="0" w:color="auto"/>
      </w:divBdr>
    </w:div>
    <w:div w:id="1952349622">
      <w:bodyDiv w:val="1"/>
      <w:marLeft w:val="0"/>
      <w:marRight w:val="0"/>
      <w:marTop w:val="0"/>
      <w:marBottom w:val="0"/>
      <w:divBdr>
        <w:top w:val="none" w:sz="0" w:space="0" w:color="auto"/>
        <w:left w:val="none" w:sz="0" w:space="0" w:color="auto"/>
        <w:bottom w:val="none" w:sz="0" w:space="0" w:color="auto"/>
        <w:right w:val="none" w:sz="0" w:space="0" w:color="auto"/>
      </w:divBdr>
    </w:div>
    <w:div w:id="1952543021">
      <w:bodyDiv w:val="1"/>
      <w:marLeft w:val="0"/>
      <w:marRight w:val="0"/>
      <w:marTop w:val="0"/>
      <w:marBottom w:val="0"/>
      <w:divBdr>
        <w:top w:val="none" w:sz="0" w:space="0" w:color="auto"/>
        <w:left w:val="none" w:sz="0" w:space="0" w:color="auto"/>
        <w:bottom w:val="none" w:sz="0" w:space="0" w:color="auto"/>
        <w:right w:val="none" w:sz="0" w:space="0" w:color="auto"/>
      </w:divBdr>
    </w:div>
    <w:div w:id="1957373132">
      <w:bodyDiv w:val="1"/>
      <w:marLeft w:val="0"/>
      <w:marRight w:val="0"/>
      <w:marTop w:val="0"/>
      <w:marBottom w:val="0"/>
      <w:divBdr>
        <w:top w:val="none" w:sz="0" w:space="0" w:color="auto"/>
        <w:left w:val="none" w:sz="0" w:space="0" w:color="auto"/>
        <w:bottom w:val="none" w:sz="0" w:space="0" w:color="auto"/>
        <w:right w:val="none" w:sz="0" w:space="0" w:color="auto"/>
      </w:divBdr>
    </w:div>
    <w:div w:id="1957640896">
      <w:bodyDiv w:val="1"/>
      <w:marLeft w:val="0"/>
      <w:marRight w:val="0"/>
      <w:marTop w:val="0"/>
      <w:marBottom w:val="0"/>
      <w:divBdr>
        <w:top w:val="none" w:sz="0" w:space="0" w:color="auto"/>
        <w:left w:val="none" w:sz="0" w:space="0" w:color="auto"/>
        <w:bottom w:val="none" w:sz="0" w:space="0" w:color="auto"/>
        <w:right w:val="none" w:sz="0" w:space="0" w:color="auto"/>
      </w:divBdr>
    </w:div>
    <w:div w:id="1957977501">
      <w:bodyDiv w:val="1"/>
      <w:marLeft w:val="0"/>
      <w:marRight w:val="0"/>
      <w:marTop w:val="0"/>
      <w:marBottom w:val="0"/>
      <w:divBdr>
        <w:top w:val="none" w:sz="0" w:space="0" w:color="auto"/>
        <w:left w:val="none" w:sz="0" w:space="0" w:color="auto"/>
        <w:bottom w:val="none" w:sz="0" w:space="0" w:color="auto"/>
        <w:right w:val="none" w:sz="0" w:space="0" w:color="auto"/>
      </w:divBdr>
    </w:div>
    <w:div w:id="1958026832">
      <w:bodyDiv w:val="1"/>
      <w:marLeft w:val="0"/>
      <w:marRight w:val="0"/>
      <w:marTop w:val="0"/>
      <w:marBottom w:val="0"/>
      <w:divBdr>
        <w:top w:val="none" w:sz="0" w:space="0" w:color="auto"/>
        <w:left w:val="none" w:sz="0" w:space="0" w:color="auto"/>
        <w:bottom w:val="none" w:sz="0" w:space="0" w:color="auto"/>
        <w:right w:val="none" w:sz="0" w:space="0" w:color="auto"/>
      </w:divBdr>
    </w:div>
    <w:div w:id="1958174441">
      <w:bodyDiv w:val="1"/>
      <w:marLeft w:val="0"/>
      <w:marRight w:val="0"/>
      <w:marTop w:val="0"/>
      <w:marBottom w:val="0"/>
      <w:divBdr>
        <w:top w:val="none" w:sz="0" w:space="0" w:color="auto"/>
        <w:left w:val="none" w:sz="0" w:space="0" w:color="auto"/>
        <w:bottom w:val="none" w:sz="0" w:space="0" w:color="auto"/>
        <w:right w:val="none" w:sz="0" w:space="0" w:color="auto"/>
      </w:divBdr>
    </w:div>
    <w:div w:id="1960450431">
      <w:bodyDiv w:val="1"/>
      <w:marLeft w:val="0"/>
      <w:marRight w:val="0"/>
      <w:marTop w:val="0"/>
      <w:marBottom w:val="0"/>
      <w:divBdr>
        <w:top w:val="none" w:sz="0" w:space="0" w:color="auto"/>
        <w:left w:val="none" w:sz="0" w:space="0" w:color="auto"/>
        <w:bottom w:val="none" w:sz="0" w:space="0" w:color="auto"/>
        <w:right w:val="none" w:sz="0" w:space="0" w:color="auto"/>
      </w:divBdr>
    </w:div>
    <w:div w:id="1960598358">
      <w:bodyDiv w:val="1"/>
      <w:marLeft w:val="0"/>
      <w:marRight w:val="0"/>
      <w:marTop w:val="0"/>
      <w:marBottom w:val="0"/>
      <w:divBdr>
        <w:top w:val="none" w:sz="0" w:space="0" w:color="auto"/>
        <w:left w:val="none" w:sz="0" w:space="0" w:color="auto"/>
        <w:bottom w:val="none" w:sz="0" w:space="0" w:color="auto"/>
        <w:right w:val="none" w:sz="0" w:space="0" w:color="auto"/>
      </w:divBdr>
    </w:div>
    <w:div w:id="1962177979">
      <w:bodyDiv w:val="1"/>
      <w:marLeft w:val="0"/>
      <w:marRight w:val="0"/>
      <w:marTop w:val="0"/>
      <w:marBottom w:val="0"/>
      <w:divBdr>
        <w:top w:val="none" w:sz="0" w:space="0" w:color="auto"/>
        <w:left w:val="none" w:sz="0" w:space="0" w:color="auto"/>
        <w:bottom w:val="none" w:sz="0" w:space="0" w:color="auto"/>
        <w:right w:val="none" w:sz="0" w:space="0" w:color="auto"/>
      </w:divBdr>
    </w:div>
    <w:div w:id="1962304340">
      <w:bodyDiv w:val="1"/>
      <w:marLeft w:val="0"/>
      <w:marRight w:val="0"/>
      <w:marTop w:val="0"/>
      <w:marBottom w:val="0"/>
      <w:divBdr>
        <w:top w:val="none" w:sz="0" w:space="0" w:color="auto"/>
        <w:left w:val="none" w:sz="0" w:space="0" w:color="auto"/>
        <w:bottom w:val="none" w:sz="0" w:space="0" w:color="auto"/>
        <w:right w:val="none" w:sz="0" w:space="0" w:color="auto"/>
      </w:divBdr>
    </w:div>
    <w:div w:id="1962876173">
      <w:bodyDiv w:val="1"/>
      <w:marLeft w:val="0"/>
      <w:marRight w:val="0"/>
      <w:marTop w:val="0"/>
      <w:marBottom w:val="0"/>
      <w:divBdr>
        <w:top w:val="none" w:sz="0" w:space="0" w:color="auto"/>
        <w:left w:val="none" w:sz="0" w:space="0" w:color="auto"/>
        <w:bottom w:val="none" w:sz="0" w:space="0" w:color="auto"/>
        <w:right w:val="none" w:sz="0" w:space="0" w:color="auto"/>
      </w:divBdr>
    </w:div>
    <w:div w:id="1964992885">
      <w:bodyDiv w:val="1"/>
      <w:marLeft w:val="0"/>
      <w:marRight w:val="0"/>
      <w:marTop w:val="0"/>
      <w:marBottom w:val="0"/>
      <w:divBdr>
        <w:top w:val="none" w:sz="0" w:space="0" w:color="auto"/>
        <w:left w:val="none" w:sz="0" w:space="0" w:color="auto"/>
        <w:bottom w:val="none" w:sz="0" w:space="0" w:color="auto"/>
        <w:right w:val="none" w:sz="0" w:space="0" w:color="auto"/>
      </w:divBdr>
    </w:div>
    <w:div w:id="1966891246">
      <w:bodyDiv w:val="1"/>
      <w:marLeft w:val="0"/>
      <w:marRight w:val="0"/>
      <w:marTop w:val="0"/>
      <w:marBottom w:val="0"/>
      <w:divBdr>
        <w:top w:val="none" w:sz="0" w:space="0" w:color="auto"/>
        <w:left w:val="none" w:sz="0" w:space="0" w:color="auto"/>
        <w:bottom w:val="none" w:sz="0" w:space="0" w:color="auto"/>
        <w:right w:val="none" w:sz="0" w:space="0" w:color="auto"/>
      </w:divBdr>
    </w:div>
    <w:div w:id="1967463641">
      <w:bodyDiv w:val="1"/>
      <w:marLeft w:val="0"/>
      <w:marRight w:val="0"/>
      <w:marTop w:val="0"/>
      <w:marBottom w:val="0"/>
      <w:divBdr>
        <w:top w:val="none" w:sz="0" w:space="0" w:color="auto"/>
        <w:left w:val="none" w:sz="0" w:space="0" w:color="auto"/>
        <w:bottom w:val="none" w:sz="0" w:space="0" w:color="auto"/>
        <w:right w:val="none" w:sz="0" w:space="0" w:color="auto"/>
      </w:divBdr>
    </w:div>
    <w:div w:id="1967809477">
      <w:bodyDiv w:val="1"/>
      <w:marLeft w:val="0"/>
      <w:marRight w:val="0"/>
      <w:marTop w:val="0"/>
      <w:marBottom w:val="0"/>
      <w:divBdr>
        <w:top w:val="none" w:sz="0" w:space="0" w:color="auto"/>
        <w:left w:val="none" w:sz="0" w:space="0" w:color="auto"/>
        <w:bottom w:val="none" w:sz="0" w:space="0" w:color="auto"/>
        <w:right w:val="none" w:sz="0" w:space="0" w:color="auto"/>
      </w:divBdr>
    </w:div>
    <w:div w:id="1968313633">
      <w:bodyDiv w:val="1"/>
      <w:marLeft w:val="0"/>
      <w:marRight w:val="0"/>
      <w:marTop w:val="0"/>
      <w:marBottom w:val="0"/>
      <w:divBdr>
        <w:top w:val="none" w:sz="0" w:space="0" w:color="auto"/>
        <w:left w:val="none" w:sz="0" w:space="0" w:color="auto"/>
        <w:bottom w:val="none" w:sz="0" w:space="0" w:color="auto"/>
        <w:right w:val="none" w:sz="0" w:space="0" w:color="auto"/>
      </w:divBdr>
    </w:div>
    <w:div w:id="1971324274">
      <w:bodyDiv w:val="1"/>
      <w:marLeft w:val="0"/>
      <w:marRight w:val="0"/>
      <w:marTop w:val="0"/>
      <w:marBottom w:val="0"/>
      <w:divBdr>
        <w:top w:val="none" w:sz="0" w:space="0" w:color="auto"/>
        <w:left w:val="none" w:sz="0" w:space="0" w:color="auto"/>
        <w:bottom w:val="none" w:sz="0" w:space="0" w:color="auto"/>
        <w:right w:val="none" w:sz="0" w:space="0" w:color="auto"/>
      </w:divBdr>
    </w:div>
    <w:div w:id="1971862906">
      <w:bodyDiv w:val="1"/>
      <w:marLeft w:val="0"/>
      <w:marRight w:val="0"/>
      <w:marTop w:val="0"/>
      <w:marBottom w:val="0"/>
      <w:divBdr>
        <w:top w:val="none" w:sz="0" w:space="0" w:color="auto"/>
        <w:left w:val="none" w:sz="0" w:space="0" w:color="auto"/>
        <w:bottom w:val="none" w:sz="0" w:space="0" w:color="auto"/>
        <w:right w:val="none" w:sz="0" w:space="0" w:color="auto"/>
      </w:divBdr>
    </w:div>
    <w:div w:id="1973362009">
      <w:bodyDiv w:val="1"/>
      <w:marLeft w:val="0"/>
      <w:marRight w:val="0"/>
      <w:marTop w:val="0"/>
      <w:marBottom w:val="0"/>
      <w:divBdr>
        <w:top w:val="none" w:sz="0" w:space="0" w:color="auto"/>
        <w:left w:val="none" w:sz="0" w:space="0" w:color="auto"/>
        <w:bottom w:val="none" w:sz="0" w:space="0" w:color="auto"/>
        <w:right w:val="none" w:sz="0" w:space="0" w:color="auto"/>
      </w:divBdr>
    </w:div>
    <w:div w:id="1976641113">
      <w:bodyDiv w:val="1"/>
      <w:marLeft w:val="0"/>
      <w:marRight w:val="0"/>
      <w:marTop w:val="0"/>
      <w:marBottom w:val="0"/>
      <w:divBdr>
        <w:top w:val="none" w:sz="0" w:space="0" w:color="auto"/>
        <w:left w:val="none" w:sz="0" w:space="0" w:color="auto"/>
        <w:bottom w:val="none" w:sz="0" w:space="0" w:color="auto"/>
        <w:right w:val="none" w:sz="0" w:space="0" w:color="auto"/>
      </w:divBdr>
    </w:div>
    <w:div w:id="1978683930">
      <w:bodyDiv w:val="1"/>
      <w:marLeft w:val="0"/>
      <w:marRight w:val="0"/>
      <w:marTop w:val="0"/>
      <w:marBottom w:val="0"/>
      <w:divBdr>
        <w:top w:val="none" w:sz="0" w:space="0" w:color="auto"/>
        <w:left w:val="none" w:sz="0" w:space="0" w:color="auto"/>
        <w:bottom w:val="none" w:sz="0" w:space="0" w:color="auto"/>
        <w:right w:val="none" w:sz="0" w:space="0" w:color="auto"/>
      </w:divBdr>
    </w:div>
    <w:div w:id="1979069006">
      <w:bodyDiv w:val="1"/>
      <w:marLeft w:val="0"/>
      <w:marRight w:val="0"/>
      <w:marTop w:val="0"/>
      <w:marBottom w:val="0"/>
      <w:divBdr>
        <w:top w:val="none" w:sz="0" w:space="0" w:color="auto"/>
        <w:left w:val="none" w:sz="0" w:space="0" w:color="auto"/>
        <w:bottom w:val="none" w:sz="0" w:space="0" w:color="auto"/>
        <w:right w:val="none" w:sz="0" w:space="0" w:color="auto"/>
      </w:divBdr>
    </w:div>
    <w:div w:id="1979262762">
      <w:bodyDiv w:val="1"/>
      <w:marLeft w:val="0"/>
      <w:marRight w:val="0"/>
      <w:marTop w:val="0"/>
      <w:marBottom w:val="0"/>
      <w:divBdr>
        <w:top w:val="none" w:sz="0" w:space="0" w:color="auto"/>
        <w:left w:val="none" w:sz="0" w:space="0" w:color="auto"/>
        <w:bottom w:val="none" w:sz="0" w:space="0" w:color="auto"/>
        <w:right w:val="none" w:sz="0" w:space="0" w:color="auto"/>
      </w:divBdr>
    </w:div>
    <w:div w:id="1986814331">
      <w:bodyDiv w:val="1"/>
      <w:marLeft w:val="0"/>
      <w:marRight w:val="0"/>
      <w:marTop w:val="0"/>
      <w:marBottom w:val="0"/>
      <w:divBdr>
        <w:top w:val="none" w:sz="0" w:space="0" w:color="auto"/>
        <w:left w:val="none" w:sz="0" w:space="0" w:color="auto"/>
        <w:bottom w:val="none" w:sz="0" w:space="0" w:color="auto"/>
        <w:right w:val="none" w:sz="0" w:space="0" w:color="auto"/>
      </w:divBdr>
    </w:div>
    <w:div w:id="1987196976">
      <w:bodyDiv w:val="1"/>
      <w:marLeft w:val="0"/>
      <w:marRight w:val="0"/>
      <w:marTop w:val="0"/>
      <w:marBottom w:val="0"/>
      <w:divBdr>
        <w:top w:val="none" w:sz="0" w:space="0" w:color="auto"/>
        <w:left w:val="none" w:sz="0" w:space="0" w:color="auto"/>
        <w:bottom w:val="none" w:sz="0" w:space="0" w:color="auto"/>
        <w:right w:val="none" w:sz="0" w:space="0" w:color="auto"/>
      </w:divBdr>
    </w:div>
    <w:div w:id="1987932548">
      <w:bodyDiv w:val="1"/>
      <w:marLeft w:val="0"/>
      <w:marRight w:val="0"/>
      <w:marTop w:val="0"/>
      <w:marBottom w:val="0"/>
      <w:divBdr>
        <w:top w:val="none" w:sz="0" w:space="0" w:color="auto"/>
        <w:left w:val="none" w:sz="0" w:space="0" w:color="auto"/>
        <w:bottom w:val="none" w:sz="0" w:space="0" w:color="auto"/>
        <w:right w:val="none" w:sz="0" w:space="0" w:color="auto"/>
      </w:divBdr>
    </w:div>
    <w:div w:id="1988703595">
      <w:bodyDiv w:val="1"/>
      <w:marLeft w:val="0"/>
      <w:marRight w:val="0"/>
      <w:marTop w:val="0"/>
      <w:marBottom w:val="0"/>
      <w:divBdr>
        <w:top w:val="none" w:sz="0" w:space="0" w:color="auto"/>
        <w:left w:val="none" w:sz="0" w:space="0" w:color="auto"/>
        <w:bottom w:val="none" w:sz="0" w:space="0" w:color="auto"/>
        <w:right w:val="none" w:sz="0" w:space="0" w:color="auto"/>
      </w:divBdr>
    </w:div>
    <w:div w:id="1991136560">
      <w:bodyDiv w:val="1"/>
      <w:marLeft w:val="0"/>
      <w:marRight w:val="0"/>
      <w:marTop w:val="0"/>
      <w:marBottom w:val="0"/>
      <w:divBdr>
        <w:top w:val="none" w:sz="0" w:space="0" w:color="auto"/>
        <w:left w:val="none" w:sz="0" w:space="0" w:color="auto"/>
        <w:bottom w:val="none" w:sz="0" w:space="0" w:color="auto"/>
        <w:right w:val="none" w:sz="0" w:space="0" w:color="auto"/>
      </w:divBdr>
    </w:div>
    <w:div w:id="1992632545">
      <w:bodyDiv w:val="1"/>
      <w:marLeft w:val="0"/>
      <w:marRight w:val="0"/>
      <w:marTop w:val="0"/>
      <w:marBottom w:val="0"/>
      <w:divBdr>
        <w:top w:val="none" w:sz="0" w:space="0" w:color="auto"/>
        <w:left w:val="none" w:sz="0" w:space="0" w:color="auto"/>
        <w:bottom w:val="none" w:sz="0" w:space="0" w:color="auto"/>
        <w:right w:val="none" w:sz="0" w:space="0" w:color="auto"/>
      </w:divBdr>
    </w:div>
    <w:div w:id="1993176253">
      <w:bodyDiv w:val="1"/>
      <w:marLeft w:val="0"/>
      <w:marRight w:val="0"/>
      <w:marTop w:val="0"/>
      <w:marBottom w:val="0"/>
      <w:divBdr>
        <w:top w:val="none" w:sz="0" w:space="0" w:color="auto"/>
        <w:left w:val="none" w:sz="0" w:space="0" w:color="auto"/>
        <w:bottom w:val="none" w:sz="0" w:space="0" w:color="auto"/>
        <w:right w:val="none" w:sz="0" w:space="0" w:color="auto"/>
      </w:divBdr>
    </w:div>
    <w:div w:id="1996495116">
      <w:bodyDiv w:val="1"/>
      <w:marLeft w:val="0"/>
      <w:marRight w:val="0"/>
      <w:marTop w:val="0"/>
      <w:marBottom w:val="0"/>
      <w:divBdr>
        <w:top w:val="none" w:sz="0" w:space="0" w:color="auto"/>
        <w:left w:val="none" w:sz="0" w:space="0" w:color="auto"/>
        <w:bottom w:val="none" w:sz="0" w:space="0" w:color="auto"/>
        <w:right w:val="none" w:sz="0" w:space="0" w:color="auto"/>
      </w:divBdr>
    </w:div>
    <w:div w:id="1997999541">
      <w:bodyDiv w:val="1"/>
      <w:marLeft w:val="0"/>
      <w:marRight w:val="0"/>
      <w:marTop w:val="0"/>
      <w:marBottom w:val="0"/>
      <w:divBdr>
        <w:top w:val="none" w:sz="0" w:space="0" w:color="auto"/>
        <w:left w:val="none" w:sz="0" w:space="0" w:color="auto"/>
        <w:bottom w:val="none" w:sz="0" w:space="0" w:color="auto"/>
        <w:right w:val="none" w:sz="0" w:space="0" w:color="auto"/>
      </w:divBdr>
    </w:div>
    <w:div w:id="1999383701">
      <w:bodyDiv w:val="1"/>
      <w:marLeft w:val="0"/>
      <w:marRight w:val="0"/>
      <w:marTop w:val="0"/>
      <w:marBottom w:val="0"/>
      <w:divBdr>
        <w:top w:val="none" w:sz="0" w:space="0" w:color="auto"/>
        <w:left w:val="none" w:sz="0" w:space="0" w:color="auto"/>
        <w:bottom w:val="none" w:sz="0" w:space="0" w:color="auto"/>
        <w:right w:val="none" w:sz="0" w:space="0" w:color="auto"/>
      </w:divBdr>
    </w:div>
    <w:div w:id="1999529333">
      <w:bodyDiv w:val="1"/>
      <w:marLeft w:val="0"/>
      <w:marRight w:val="0"/>
      <w:marTop w:val="0"/>
      <w:marBottom w:val="0"/>
      <w:divBdr>
        <w:top w:val="none" w:sz="0" w:space="0" w:color="auto"/>
        <w:left w:val="none" w:sz="0" w:space="0" w:color="auto"/>
        <w:bottom w:val="none" w:sz="0" w:space="0" w:color="auto"/>
        <w:right w:val="none" w:sz="0" w:space="0" w:color="auto"/>
      </w:divBdr>
    </w:div>
    <w:div w:id="1999652402">
      <w:bodyDiv w:val="1"/>
      <w:marLeft w:val="0"/>
      <w:marRight w:val="0"/>
      <w:marTop w:val="0"/>
      <w:marBottom w:val="0"/>
      <w:divBdr>
        <w:top w:val="none" w:sz="0" w:space="0" w:color="auto"/>
        <w:left w:val="none" w:sz="0" w:space="0" w:color="auto"/>
        <w:bottom w:val="none" w:sz="0" w:space="0" w:color="auto"/>
        <w:right w:val="none" w:sz="0" w:space="0" w:color="auto"/>
      </w:divBdr>
    </w:div>
    <w:div w:id="2001034702">
      <w:bodyDiv w:val="1"/>
      <w:marLeft w:val="0"/>
      <w:marRight w:val="0"/>
      <w:marTop w:val="0"/>
      <w:marBottom w:val="0"/>
      <w:divBdr>
        <w:top w:val="none" w:sz="0" w:space="0" w:color="auto"/>
        <w:left w:val="none" w:sz="0" w:space="0" w:color="auto"/>
        <w:bottom w:val="none" w:sz="0" w:space="0" w:color="auto"/>
        <w:right w:val="none" w:sz="0" w:space="0" w:color="auto"/>
      </w:divBdr>
    </w:div>
    <w:div w:id="2001469730">
      <w:bodyDiv w:val="1"/>
      <w:marLeft w:val="0"/>
      <w:marRight w:val="0"/>
      <w:marTop w:val="0"/>
      <w:marBottom w:val="0"/>
      <w:divBdr>
        <w:top w:val="none" w:sz="0" w:space="0" w:color="auto"/>
        <w:left w:val="none" w:sz="0" w:space="0" w:color="auto"/>
        <w:bottom w:val="none" w:sz="0" w:space="0" w:color="auto"/>
        <w:right w:val="none" w:sz="0" w:space="0" w:color="auto"/>
      </w:divBdr>
    </w:div>
    <w:div w:id="2002200606">
      <w:bodyDiv w:val="1"/>
      <w:marLeft w:val="0"/>
      <w:marRight w:val="0"/>
      <w:marTop w:val="0"/>
      <w:marBottom w:val="0"/>
      <w:divBdr>
        <w:top w:val="none" w:sz="0" w:space="0" w:color="auto"/>
        <w:left w:val="none" w:sz="0" w:space="0" w:color="auto"/>
        <w:bottom w:val="none" w:sz="0" w:space="0" w:color="auto"/>
        <w:right w:val="none" w:sz="0" w:space="0" w:color="auto"/>
      </w:divBdr>
    </w:div>
    <w:div w:id="2004968365">
      <w:bodyDiv w:val="1"/>
      <w:marLeft w:val="0"/>
      <w:marRight w:val="0"/>
      <w:marTop w:val="0"/>
      <w:marBottom w:val="0"/>
      <w:divBdr>
        <w:top w:val="none" w:sz="0" w:space="0" w:color="auto"/>
        <w:left w:val="none" w:sz="0" w:space="0" w:color="auto"/>
        <w:bottom w:val="none" w:sz="0" w:space="0" w:color="auto"/>
        <w:right w:val="none" w:sz="0" w:space="0" w:color="auto"/>
      </w:divBdr>
    </w:div>
    <w:div w:id="2005618548">
      <w:bodyDiv w:val="1"/>
      <w:marLeft w:val="0"/>
      <w:marRight w:val="0"/>
      <w:marTop w:val="0"/>
      <w:marBottom w:val="0"/>
      <w:divBdr>
        <w:top w:val="none" w:sz="0" w:space="0" w:color="auto"/>
        <w:left w:val="none" w:sz="0" w:space="0" w:color="auto"/>
        <w:bottom w:val="none" w:sz="0" w:space="0" w:color="auto"/>
        <w:right w:val="none" w:sz="0" w:space="0" w:color="auto"/>
      </w:divBdr>
    </w:div>
    <w:div w:id="2005933020">
      <w:bodyDiv w:val="1"/>
      <w:marLeft w:val="0"/>
      <w:marRight w:val="0"/>
      <w:marTop w:val="0"/>
      <w:marBottom w:val="0"/>
      <w:divBdr>
        <w:top w:val="none" w:sz="0" w:space="0" w:color="auto"/>
        <w:left w:val="none" w:sz="0" w:space="0" w:color="auto"/>
        <w:bottom w:val="none" w:sz="0" w:space="0" w:color="auto"/>
        <w:right w:val="none" w:sz="0" w:space="0" w:color="auto"/>
      </w:divBdr>
    </w:div>
    <w:div w:id="2009668815">
      <w:bodyDiv w:val="1"/>
      <w:marLeft w:val="0"/>
      <w:marRight w:val="0"/>
      <w:marTop w:val="0"/>
      <w:marBottom w:val="0"/>
      <w:divBdr>
        <w:top w:val="none" w:sz="0" w:space="0" w:color="auto"/>
        <w:left w:val="none" w:sz="0" w:space="0" w:color="auto"/>
        <w:bottom w:val="none" w:sz="0" w:space="0" w:color="auto"/>
        <w:right w:val="none" w:sz="0" w:space="0" w:color="auto"/>
      </w:divBdr>
    </w:div>
    <w:div w:id="2009794052">
      <w:bodyDiv w:val="1"/>
      <w:marLeft w:val="0"/>
      <w:marRight w:val="0"/>
      <w:marTop w:val="0"/>
      <w:marBottom w:val="0"/>
      <w:divBdr>
        <w:top w:val="none" w:sz="0" w:space="0" w:color="auto"/>
        <w:left w:val="none" w:sz="0" w:space="0" w:color="auto"/>
        <w:bottom w:val="none" w:sz="0" w:space="0" w:color="auto"/>
        <w:right w:val="none" w:sz="0" w:space="0" w:color="auto"/>
      </w:divBdr>
    </w:div>
    <w:div w:id="2012176540">
      <w:bodyDiv w:val="1"/>
      <w:marLeft w:val="0"/>
      <w:marRight w:val="0"/>
      <w:marTop w:val="0"/>
      <w:marBottom w:val="0"/>
      <w:divBdr>
        <w:top w:val="none" w:sz="0" w:space="0" w:color="auto"/>
        <w:left w:val="none" w:sz="0" w:space="0" w:color="auto"/>
        <w:bottom w:val="none" w:sz="0" w:space="0" w:color="auto"/>
        <w:right w:val="none" w:sz="0" w:space="0" w:color="auto"/>
      </w:divBdr>
    </w:div>
    <w:div w:id="2012566870">
      <w:bodyDiv w:val="1"/>
      <w:marLeft w:val="0"/>
      <w:marRight w:val="0"/>
      <w:marTop w:val="0"/>
      <w:marBottom w:val="0"/>
      <w:divBdr>
        <w:top w:val="none" w:sz="0" w:space="0" w:color="auto"/>
        <w:left w:val="none" w:sz="0" w:space="0" w:color="auto"/>
        <w:bottom w:val="none" w:sz="0" w:space="0" w:color="auto"/>
        <w:right w:val="none" w:sz="0" w:space="0" w:color="auto"/>
      </w:divBdr>
    </w:div>
    <w:div w:id="2013726806">
      <w:bodyDiv w:val="1"/>
      <w:marLeft w:val="0"/>
      <w:marRight w:val="0"/>
      <w:marTop w:val="0"/>
      <w:marBottom w:val="0"/>
      <w:divBdr>
        <w:top w:val="none" w:sz="0" w:space="0" w:color="auto"/>
        <w:left w:val="none" w:sz="0" w:space="0" w:color="auto"/>
        <w:bottom w:val="none" w:sz="0" w:space="0" w:color="auto"/>
        <w:right w:val="none" w:sz="0" w:space="0" w:color="auto"/>
      </w:divBdr>
    </w:div>
    <w:div w:id="2014719283">
      <w:bodyDiv w:val="1"/>
      <w:marLeft w:val="0"/>
      <w:marRight w:val="0"/>
      <w:marTop w:val="0"/>
      <w:marBottom w:val="0"/>
      <w:divBdr>
        <w:top w:val="none" w:sz="0" w:space="0" w:color="auto"/>
        <w:left w:val="none" w:sz="0" w:space="0" w:color="auto"/>
        <w:bottom w:val="none" w:sz="0" w:space="0" w:color="auto"/>
        <w:right w:val="none" w:sz="0" w:space="0" w:color="auto"/>
      </w:divBdr>
    </w:div>
    <w:div w:id="2015643585">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6495720">
      <w:bodyDiv w:val="1"/>
      <w:marLeft w:val="0"/>
      <w:marRight w:val="0"/>
      <w:marTop w:val="0"/>
      <w:marBottom w:val="0"/>
      <w:divBdr>
        <w:top w:val="none" w:sz="0" w:space="0" w:color="auto"/>
        <w:left w:val="none" w:sz="0" w:space="0" w:color="auto"/>
        <w:bottom w:val="none" w:sz="0" w:space="0" w:color="auto"/>
        <w:right w:val="none" w:sz="0" w:space="0" w:color="auto"/>
      </w:divBdr>
    </w:div>
    <w:div w:id="2020084054">
      <w:bodyDiv w:val="1"/>
      <w:marLeft w:val="0"/>
      <w:marRight w:val="0"/>
      <w:marTop w:val="0"/>
      <w:marBottom w:val="0"/>
      <w:divBdr>
        <w:top w:val="none" w:sz="0" w:space="0" w:color="auto"/>
        <w:left w:val="none" w:sz="0" w:space="0" w:color="auto"/>
        <w:bottom w:val="none" w:sz="0" w:space="0" w:color="auto"/>
        <w:right w:val="none" w:sz="0" w:space="0" w:color="auto"/>
      </w:divBdr>
    </w:div>
    <w:div w:id="2021351759">
      <w:bodyDiv w:val="1"/>
      <w:marLeft w:val="0"/>
      <w:marRight w:val="0"/>
      <w:marTop w:val="0"/>
      <w:marBottom w:val="0"/>
      <w:divBdr>
        <w:top w:val="none" w:sz="0" w:space="0" w:color="auto"/>
        <w:left w:val="none" w:sz="0" w:space="0" w:color="auto"/>
        <w:bottom w:val="none" w:sz="0" w:space="0" w:color="auto"/>
        <w:right w:val="none" w:sz="0" w:space="0" w:color="auto"/>
      </w:divBdr>
    </w:div>
    <w:div w:id="2021658599">
      <w:bodyDiv w:val="1"/>
      <w:marLeft w:val="0"/>
      <w:marRight w:val="0"/>
      <w:marTop w:val="0"/>
      <w:marBottom w:val="0"/>
      <w:divBdr>
        <w:top w:val="none" w:sz="0" w:space="0" w:color="auto"/>
        <w:left w:val="none" w:sz="0" w:space="0" w:color="auto"/>
        <w:bottom w:val="none" w:sz="0" w:space="0" w:color="auto"/>
        <w:right w:val="none" w:sz="0" w:space="0" w:color="auto"/>
      </w:divBdr>
    </w:div>
    <w:div w:id="2023509087">
      <w:bodyDiv w:val="1"/>
      <w:marLeft w:val="0"/>
      <w:marRight w:val="0"/>
      <w:marTop w:val="0"/>
      <w:marBottom w:val="0"/>
      <w:divBdr>
        <w:top w:val="none" w:sz="0" w:space="0" w:color="auto"/>
        <w:left w:val="none" w:sz="0" w:space="0" w:color="auto"/>
        <w:bottom w:val="none" w:sz="0" w:space="0" w:color="auto"/>
        <w:right w:val="none" w:sz="0" w:space="0" w:color="auto"/>
      </w:divBdr>
    </w:div>
    <w:div w:id="2023625888">
      <w:bodyDiv w:val="1"/>
      <w:marLeft w:val="0"/>
      <w:marRight w:val="0"/>
      <w:marTop w:val="0"/>
      <w:marBottom w:val="0"/>
      <w:divBdr>
        <w:top w:val="none" w:sz="0" w:space="0" w:color="auto"/>
        <w:left w:val="none" w:sz="0" w:space="0" w:color="auto"/>
        <w:bottom w:val="none" w:sz="0" w:space="0" w:color="auto"/>
        <w:right w:val="none" w:sz="0" w:space="0" w:color="auto"/>
      </w:divBdr>
    </w:div>
    <w:div w:id="2025011859">
      <w:bodyDiv w:val="1"/>
      <w:marLeft w:val="0"/>
      <w:marRight w:val="0"/>
      <w:marTop w:val="0"/>
      <w:marBottom w:val="0"/>
      <w:divBdr>
        <w:top w:val="none" w:sz="0" w:space="0" w:color="auto"/>
        <w:left w:val="none" w:sz="0" w:space="0" w:color="auto"/>
        <w:bottom w:val="none" w:sz="0" w:space="0" w:color="auto"/>
        <w:right w:val="none" w:sz="0" w:space="0" w:color="auto"/>
      </w:divBdr>
    </w:div>
    <w:div w:id="2025356062">
      <w:bodyDiv w:val="1"/>
      <w:marLeft w:val="0"/>
      <w:marRight w:val="0"/>
      <w:marTop w:val="0"/>
      <w:marBottom w:val="0"/>
      <w:divBdr>
        <w:top w:val="none" w:sz="0" w:space="0" w:color="auto"/>
        <w:left w:val="none" w:sz="0" w:space="0" w:color="auto"/>
        <w:bottom w:val="none" w:sz="0" w:space="0" w:color="auto"/>
        <w:right w:val="none" w:sz="0" w:space="0" w:color="auto"/>
      </w:divBdr>
    </w:div>
    <w:div w:id="2029257773">
      <w:bodyDiv w:val="1"/>
      <w:marLeft w:val="0"/>
      <w:marRight w:val="0"/>
      <w:marTop w:val="0"/>
      <w:marBottom w:val="0"/>
      <w:divBdr>
        <w:top w:val="none" w:sz="0" w:space="0" w:color="auto"/>
        <w:left w:val="none" w:sz="0" w:space="0" w:color="auto"/>
        <w:bottom w:val="none" w:sz="0" w:space="0" w:color="auto"/>
        <w:right w:val="none" w:sz="0" w:space="0" w:color="auto"/>
      </w:divBdr>
    </w:div>
    <w:div w:id="2029675373">
      <w:bodyDiv w:val="1"/>
      <w:marLeft w:val="0"/>
      <w:marRight w:val="0"/>
      <w:marTop w:val="0"/>
      <w:marBottom w:val="0"/>
      <w:divBdr>
        <w:top w:val="none" w:sz="0" w:space="0" w:color="auto"/>
        <w:left w:val="none" w:sz="0" w:space="0" w:color="auto"/>
        <w:bottom w:val="none" w:sz="0" w:space="0" w:color="auto"/>
        <w:right w:val="none" w:sz="0" w:space="0" w:color="auto"/>
      </w:divBdr>
    </w:div>
    <w:div w:id="2029789432">
      <w:bodyDiv w:val="1"/>
      <w:marLeft w:val="0"/>
      <w:marRight w:val="0"/>
      <w:marTop w:val="0"/>
      <w:marBottom w:val="0"/>
      <w:divBdr>
        <w:top w:val="none" w:sz="0" w:space="0" w:color="auto"/>
        <w:left w:val="none" w:sz="0" w:space="0" w:color="auto"/>
        <w:bottom w:val="none" w:sz="0" w:space="0" w:color="auto"/>
        <w:right w:val="none" w:sz="0" w:space="0" w:color="auto"/>
      </w:divBdr>
    </w:div>
    <w:div w:id="2032803624">
      <w:bodyDiv w:val="1"/>
      <w:marLeft w:val="0"/>
      <w:marRight w:val="0"/>
      <w:marTop w:val="0"/>
      <w:marBottom w:val="0"/>
      <w:divBdr>
        <w:top w:val="none" w:sz="0" w:space="0" w:color="auto"/>
        <w:left w:val="none" w:sz="0" w:space="0" w:color="auto"/>
        <w:bottom w:val="none" w:sz="0" w:space="0" w:color="auto"/>
        <w:right w:val="none" w:sz="0" w:space="0" w:color="auto"/>
      </w:divBdr>
    </w:div>
    <w:div w:id="2036227686">
      <w:bodyDiv w:val="1"/>
      <w:marLeft w:val="0"/>
      <w:marRight w:val="0"/>
      <w:marTop w:val="0"/>
      <w:marBottom w:val="0"/>
      <w:divBdr>
        <w:top w:val="none" w:sz="0" w:space="0" w:color="auto"/>
        <w:left w:val="none" w:sz="0" w:space="0" w:color="auto"/>
        <w:bottom w:val="none" w:sz="0" w:space="0" w:color="auto"/>
        <w:right w:val="none" w:sz="0" w:space="0" w:color="auto"/>
      </w:divBdr>
    </w:div>
    <w:div w:id="2037075403">
      <w:bodyDiv w:val="1"/>
      <w:marLeft w:val="0"/>
      <w:marRight w:val="0"/>
      <w:marTop w:val="0"/>
      <w:marBottom w:val="0"/>
      <w:divBdr>
        <w:top w:val="none" w:sz="0" w:space="0" w:color="auto"/>
        <w:left w:val="none" w:sz="0" w:space="0" w:color="auto"/>
        <w:bottom w:val="none" w:sz="0" w:space="0" w:color="auto"/>
        <w:right w:val="none" w:sz="0" w:space="0" w:color="auto"/>
      </w:divBdr>
    </w:div>
    <w:div w:id="2037998334">
      <w:bodyDiv w:val="1"/>
      <w:marLeft w:val="0"/>
      <w:marRight w:val="0"/>
      <w:marTop w:val="0"/>
      <w:marBottom w:val="0"/>
      <w:divBdr>
        <w:top w:val="none" w:sz="0" w:space="0" w:color="auto"/>
        <w:left w:val="none" w:sz="0" w:space="0" w:color="auto"/>
        <w:bottom w:val="none" w:sz="0" w:space="0" w:color="auto"/>
        <w:right w:val="none" w:sz="0" w:space="0" w:color="auto"/>
      </w:divBdr>
    </w:div>
    <w:div w:id="2039350668">
      <w:bodyDiv w:val="1"/>
      <w:marLeft w:val="0"/>
      <w:marRight w:val="0"/>
      <w:marTop w:val="0"/>
      <w:marBottom w:val="0"/>
      <w:divBdr>
        <w:top w:val="none" w:sz="0" w:space="0" w:color="auto"/>
        <w:left w:val="none" w:sz="0" w:space="0" w:color="auto"/>
        <w:bottom w:val="none" w:sz="0" w:space="0" w:color="auto"/>
        <w:right w:val="none" w:sz="0" w:space="0" w:color="auto"/>
      </w:divBdr>
    </w:div>
    <w:div w:id="2039504912">
      <w:bodyDiv w:val="1"/>
      <w:marLeft w:val="0"/>
      <w:marRight w:val="0"/>
      <w:marTop w:val="0"/>
      <w:marBottom w:val="0"/>
      <w:divBdr>
        <w:top w:val="none" w:sz="0" w:space="0" w:color="auto"/>
        <w:left w:val="none" w:sz="0" w:space="0" w:color="auto"/>
        <w:bottom w:val="none" w:sz="0" w:space="0" w:color="auto"/>
        <w:right w:val="none" w:sz="0" w:space="0" w:color="auto"/>
      </w:divBdr>
    </w:div>
    <w:div w:id="2040811032">
      <w:bodyDiv w:val="1"/>
      <w:marLeft w:val="0"/>
      <w:marRight w:val="0"/>
      <w:marTop w:val="0"/>
      <w:marBottom w:val="0"/>
      <w:divBdr>
        <w:top w:val="none" w:sz="0" w:space="0" w:color="auto"/>
        <w:left w:val="none" w:sz="0" w:space="0" w:color="auto"/>
        <w:bottom w:val="none" w:sz="0" w:space="0" w:color="auto"/>
        <w:right w:val="none" w:sz="0" w:space="0" w:color="auto"/>
      </w:divBdr>
    </w:div>
    <w:div w:id="2041667464">
      <w:bodyDiv w:val="1"/>
      <w:marLeft w:val="0"/>
      <w:marRight w:val="0"/>
      <w:marTop w:val="0"/>
      <w:marBottom w:val="0"/>
      <w:divBdr>
        <w:top w:val="none" w:sz="0" w:space="0" w:color="auto"/>
        <w:left w:val="none" w:sz="0" w:space="0" w:color="auto"/>
        <w:bottom w:val="none" w:sz="0" w:space="0" w:color="auto"/>
        <w:right w:val="none" w:sz="0" w:space="0" w:color="auto"/>
      </w:divBdr>
    </w:div>
    <w:div w:id="2042365479">
      <w:bodyDiv w:val="1"/>
      <w:marLeft w:val="0"/>
      <w:marRight w:val="0"/>
      <w:marTop w:val="0"/>
      <w:marBottom w:val="0"/>
      <w:divBdr>
        <w:top w:val="none" w:sz="0" w:space="0" w:color="auto"/>
        <w:left w:val="none" w:sz="0" w:space="0" w:color="auto"/>
        <w:bottom w:val="none" w:sz="0" w:space="0" w:color="auto"/>
        <w:right w:val="none" w:sz="0" w:space="0" w:color="auto"/>
      </w:divBdr>
    </w:div>
    <w:div w:id="2042631467">
      <w:bodyDiv w:val="1"/>
      <w:marLeft w:val="0"/>
      <w:marRight w:val="0"/>
      <w:marTop w:val="0"/>
      <w:marBottom w:val="0"/>
      <w:divBdr>
        <w:top w:val="none" w:sz="0" w:space="0" w:color="auto"/>
        <w:left w:val="none" w:sz="0" w:space="0" w:color="auto"/>
        <w:bottom w:val="none" w:sz="0" w:space="0" w:color="auto"/>
        <w:right w:val="none" w:sz="0" w:space="0" w:color="auto"/>
      </w:divBdr>
    </w:div>
    <w:div w:id="2044860080">
      <w:bodyDiv w:val="1"/>
      <w:marLeft w:val="0"/>
      <w:marRight w:val="0"/>
      <w:marTop w:val="0"/>
      <w:marBottom w:val="0"/>
      <w:divBdr>
        <w:top w:val="none" w:sz="0" w:space="0" w:color="auto"/>
        <w:left w:val="none" w:sz="0" w:space="0" w:color="auto"/>
        <w:bottom w:val="none" w:sz="0" w:space="0" w:color="auto"/>
        <w:right w:val="none" w:sz="0" w:space="0" w:color="auto"/>
      </w:divBdr>
    </w:div>
    <w:div w:id="2045247508">
      <w:bodyDiv w:val="1"/>
      <w:marLeft w:val="0"/>
      <w:marRight w:val="0"/>
      <w:marTop w:val="0"/>
      <w:marBottom w:val="0"/>
      <w:divBdr>
        <w:top w:val="none" w:sz="0" w:space="0" w:color="auto"/>
        <w:left w:val="none" w:sz="0" w:space="0" w:color="auto"/>
        <w:bottom w:val="none" w:sz="0" w:space="0" w:color="auto"/>
        <w:right w:val="none" w:sz="0" w:space="0" w:color="auto"/>
      </w:divBdr>
    </w:div>
    <w:div w:id="2045520538">
      <w:bodyDiv w:val="1"/>
      <w:marLeft w:val="0"/>
      <w:marRight w:val="0"/>
      <w:marTop w:val="0"/>
      <w:marBottom w:val="0"/>
      <w:divBdr>
        <w:top w:val="none" w:sz="0" w:space="0" w:color="auto"/>
        <w:left w:val="none" w:sz="0" w:space="0" w:color="auto"/>
        <w:bottom w:val="none" w:sz="0" w:space="0" w:color="auto"/>
        <w:right w:val="none" w:sz="0" w:space="0" w:color="auto"/>
      </w:divBdr>
    </w:div>
    <w:div w:id="2045789119">
      <w:bodyDiv w:val="1"/>
      <w:marLeft w:val="0"/>
      <w:marRight w:val="0"/>
      <w:marTop w:val="0"/>
      <w:marBottom w:val="0"/>
      <w:divBdr>
        <w:top w:val="none" w:sz="0" w:space="0" w:color="auto"/>
        <w:left w:val="none" w:sz="0" w:space="0" w:color="auto"/>
        <w:bottom w:val="none" w:sz="0" w:space="0" w:color="auto"/>
        <w:right w:val="none" w:sz="0" w:space="0" w:color="auto"/>
      </w:divBdr>
    </w:div>
    <w:div w:id="2048293183">
      <w:bodyDiv w:val="1"/>
      <w:marLeft w:val="0"/>
      <w:marRight w:val="0"/>
      <w:marTop w:val="0"/>
      <w:marBottom w:val="0"/>
      <w:divBdr>
        <w:top w:val="none" w:sz="0" w:space="0" w:color="auto"/>
        <w:left w:val="none" w:sz="0" w:space="0" w:color="auto"/>
        <w:bottom w:val="none" w:sz="0" w:space="0" w:color="auto"/>
        <w:right w:val="none" w:sz="0" w:space="0" w:color="auto"/>
      </w:divBdr>
    </w:div>
    <w:div w:id="2048672824">
      <w:bodyDiv w:val="1"/>
      <w:marLeft w:val="0"/>
      <w:marRight w:val="0"/>
      <w:marTop w:val="0"/>
      <w:marBottom w:val="0"/>
      <w:divBdr>
        <w:top w:val="none" w:sz="0" w:space="0" w:color="auto"/>
        <w:left w:val="none" w:sz="0" w:space="0" w:color="auto"/>
        <w:bottom w:val="none" w:sz="0" w:space="0" w:color="auto"/>
        <w:right w:val="none" w:sz="0" w:space="0" w:color="auto"/>
      </w:divBdr>
    </w:div>
    <w:div w:id="2049715045">
      <w:bodyDiv w:val="1"/>
      <w:marLeft w:val="0"/>
      <w:marRight w:val="0"/>
      <w:marTop w:val="0"/>
      <w:marBottom w:val="0"/>
      <w:divBdr>
        <w:top w:val="none" w:sz="0" w:space="0" w:color="auto"/>
        <w:left w:val="none" w:sz="0" w:space="0" w:color="auto"/>
        <w:bottom w:val="none" w:sz="0" w:space="0" w:color="auto"/>
        <w:right w:val="none" w:sz="0" w:space="0" w:color="auto"/>
      </w:divBdr>
    </w:div>
    <w:div w:id="2051566233">
      <w:bodyDiv w:val="1"/>
      <w:marLeft w:val="0"/>
      <w:marRight w:val="0"/>
      <w:marTop w:val="0"/>
      <w:marBottom w:val="0"/>
      <w:divBdr>
        <w:top w:val="none" w:sz="0" w:space="0" w:color="auto"/>
        <w:left w:val="none" w:sz="0" w:space="0" w:color="auto"/>
        <w:bottom w:val="none" w:sz="0" w:space="0" w:color="auto"/>
        <w:right w:val="none" w:sz="0" w:space="0" w:color="auto"/>
      </w:divBdr>
    </w:div>
    <w:div w:id="2053844925">
      <w:bodyDiv w:val="1"/>
      <w:marLeft w:val="0"/>
      <w:marRight w:val="0"/>
      <w:marTop w:val="0"/>
      <w:marBottom w:val="0"/>
      <w:divBdr>
        <w:top w:val="none" w:sz="0" w:space="0" w:color="auto"/>
        <w:left w:val="none" w:sz="0" w:space="0" w:color="auto"/>
        <w:bottom w:val="none" w:sz="0" w:space="0" w:color="auto"/>
        <w:right w:val="none" w:sz="0" w:space="0" w:color="auto"/>
      </w:divBdr>
    </w:div>
    <w:div w:id="2054302866">
      <w:bodyDiv w:val="1"/>
      <w:marLeft w:val="0"/>
      <w:marRight w:val="0"/>
      <w:marTop w:val="0"/>
      <w:marBottom w:val="0"/>
      <w:divBdr>
        <w:top w:val="none" w:sz="0" w:space="0" w:color="auto"/>
        <w:left w:val="none" w:sz="0" w:space="0" w:color="auto"/>
        <w:bottom w:val="none" w:sz="0" w:space="0" w:color="auto"/>
        <w:right w:val="none" w:sz="0" w:space="0" w:color="auto"/>
      </w:divBdr>
    </w:div>
    <w:div w:id="2054573689">
      <w:bodyDiv w:val="1"/>
      <w:marLeft w:val="0"/>
      <w:marRight w:val="0"/>
      <w:marTop w:val="0"/>
      <w:marBottom w:val="0"/>
      <w:divBdr>
        <w:top w:val="none" w:sz="0" w:space="0" w:color="auto"/>
        <w:left w:val="none" w:sz="0" w:space="0" w:color="auto"/>
        <w:bottom w:val="none" w:sz="0" w:space="0" w:color="auto"/>
        <w:right w:val="none" w:sz="0" w:space="0" w:color="auto"/>
      </w:divBdr>
    </w:div>
    <w:div w:id="2055812721">
      <w:bodyDiv w:val="1"/>
      <w:marLeft w:val="0"/>
      <w:marRight w:val="0"/>
      <w:marTop w:val="0"/>
      <w:marBottom w:val="0"/>
      <w:divBdr>
        <w:top w:val="none" w:sz="0" w:space="0" w:color="auto"/>
        <w:left w:val="none" w:sz="0" w:space="0" w:color="auto"/>
        <w:bottom w:val="none" w:sz="0" w:space="0" w:color="auto"/>
        <w:right w:val="none" w:sz="0" w:space="0" w:color="auto"/>
      </w:divBdr>
    </w:div>
    <w:div w:id="2057005634">
      <w:bodyDiv w:val="1"/>
      <w:marLeft w:val="0"/>
      <w:marRight w:val="0"/>
      <w:marTop w:val="0"/>
      <w:marBottom w:val="0"/>
      <w:divBdr>
        <w:top w:val="none" w:sz="0" w:space="0" w:color="auto"/>
        <w:left w:val="none" w:sz="0" w:space="0" w:color="auto"/>
        <w:bottom w:val="none" w:sz="0" w:space="0" w:color="auto"/>
        <w:right w:val="none" w:sz="0" w:space="0" w:color="auto"/>
      </w:divBdr>
    </w:div>
    <w:div w:id="2057119992">
      <w:bodyDiv w:val="1"/>
      <w:marLeft w:val="0"/>
      <w:marRight w:val="0"/>
      <w:marTop w:val="0"/>
      <w:marBottom w:val="0"/>
      <w:divBdr>
        <w:top w:val="none" w:sz="0" w:space="0" w:color="auto"/>
        <w:left w:val="none" w:sz="0" w:space="0" w:color="auto"/>
        <w:bottom w:val="none" w:sz="0" w:space="0" w:color="auto"/>
        <w:right w:val="none" w:sz="0" w:space="0" w:color="auto"/>
      </w:divBdr>
    </w:div>
    <w:div w:id="2059619822">
      <w:bodyDiv w:val="1"/>
      <w:marLeft w:val="0"/>
      <w:marRight w:val="0"/>
      <w:marTop w:val="0"/>
      <w:marBottom w:val="0"/>
      <w:divBdr>
        <w:top w:val="none" w:sz="0" w:space="0" w:color="auto"/>
        <w:left w:val="none" w:sz="0" w:space="0" w:color="auto"/>
        <w:bottom w:val="none" w:sz="0" w:space="0" w:color="auto"/>
        <w:right w:val="none" w:sz="0" w:space="0" w:color="auto"/>
      </w:divBdr>
    </w:div>
    <w:div w:id="2060781521">
      <w:bodyDiv w:val="1"/>
      <w:marLeft w:val="0"/>
      <w:marRight w:val="0"/>
      <w:marTop w:val="0"/>
      <w:marBottom w:val="0"/>
      <w:divBdr>
        <w:top w:val="none" w:sz="0" w:space="0" w:color="auto"/>
        <w:left w:val="none" w:sz="0" w:space="0" w:color="auto"/>
        <w:bottom w:val="none" w:sz="0" w:space="0" w:color="auto"/>
        <w:right w:val="none" w:sz="0" w:space="0" w:color="auto"/>
      </w:divBdr>
    </w:div>
    <w:div w:id="2061904414">
      <w:bodyDiv w:val="1"/>
      <w:marLeft w:val="0"/>
      <w:marRight w:val="0"/>
      <w:marTop w:val="0"/>
      <w:marBottom w:val="0"/>
      <w:divBdr>
        <w:top w:val="none" w:sz="0" w:space="0" w:color="auto"/>
        <w:left w:val="none" w:sz="0" w:space="0" w:color="auto"/>
        <w:bottom w:val="none" w:sz="0" w:space="0" w:color="auto"/>
        <w:right w:val="none" w:sz="0" w:space="0" w:color="auto"/>
      </w:divBdr>
    </w:div>
    <w:div w:id="2063405459">
      <w:bodyDiv w:val="1"/>
      <w:marLeft w:val="0"/>
      <w:marRight w:val="0"/>
      <w:marTop w:val="0"/>
      <w:marBottom w:val="0"/>
      <w:divBdr>
        <w:top w:val="none" w:sz="0" w:space="0" w:color="auto"/>
        <w:left w:val="none" w:sz="0" w:space="0" w:color="auto"/>
        <w:bottom w:val="none" w:sz="0" w:space="0" w:color="auto"/>
        <w:right w:val="none" w:sz="0" w:space="0" w:color="auto"/>
      </w:divBdr>
    </w:div>
    <w:div w:id="2064215099">
      <w:bodyDiv w:val="1"/>
      <w:marLeft w:val="0"/>
      <w:marRight w:val="0"/>
      <w:marTop w:val="0"/>
      <w:marBottom w:val="0"/>
      <w:divBdr>
        <w:top w:val="none" w:sz="0" w:space="0" w:color="auto"/>
        <w:left w:val="none" w:sz="0" w:space="0" w:color="auto"/>
        <w:bottom w:val="none" w:sz="0" w:space="0" w:color="auto"/>
        <w:right w:val="none" w:sz="0" w:space="0" w:color="auto"/>
      </w:divBdr>
    </w:div>
    <w:div w:id="2064979643">
      <w:bodyDiv w:val="1"/>
      <w:marLeft w:val="0"/>
      <w:marRight w:val="0"/>
      <w:marTop w:val="0"/>
      <w:marBottom w:val="0"/>
      <w:divBdr>
        <w:top w:val="none" w:sz="0" w:space="0" w:color="auto"/>
        <w:left w:val="none" w:sz="0" w:space="0" w:color="auto"/>
        <w:bottom w:val="none" w:sz="0" w:space="0" w:color="auto"/>
        <w:right w:val="none" w:sz="0" w:space="0" w:color="auto"/>
      </w:divBdr>
    </w:div>
    <w:div w:id="2065906924">
      <w:bodyDiv w:val="1"/>
      <w:marLeft w:val="0"/>
      <w:marRight w:val="0"/>
      <w:marTop w:val="0"/>
      <w:marBottom w:val="0"/>
      <w:divBdr>
        <w:top w:val="none" w:sz="0" w:space="0" w:color="auto"/>
        <w:left w:val="none" w:sz="0" w:space="0" w:color="auto"/>
        <w:bottom w:val="none" w:sz="0" w:space="0" w:color="auto"/>
        <w:right w:val="none" w:sz="0" w:space="0" w:color="auto"/>
      </w:divBdr>
    </w:div>
    <w:div w:id="2066487136">
      <w:bodyDiv w:val="1"/>
      <w:marLeft w:val="0"/>
      <w:marRight w:val="0"/>
      <w:marTop w:val="0"/>
      <w:marBottom w:val="0"/>
      <w:divBdr>
        <w:top w:val="none" w:sz="0" w:space="0" w:color="auto"/>
        <w:left w:val="none" w:sz="0" w:space="0" w:color="auto"/>
        <w:bottom w:val="none" w:sz="0" w:space="0" w:color="auto"/>
        <w:right w:val="none" w:sz="0" w:space="0" w:color="auto"/>
      </w:divBdr>
    </w:div>
    <w:div w:id="2069065327">
      <w:bodyDiv w:val="1"/>
      <w:marLeft w:val="0"/>
      <w:marRight w:val="0"/>
      <w:marTop w:val="0"/>
      <w:marBottom w:val="0"/>
      <w:divBdr>
        <w:top w:val="none" w:sz="0" w:space="0" w:color="auto"/>
        <w:left w:val="none" w:sz="0" w:space="0" w:color="auto"/>
        <w:bottom w:val="none" w:sz="0" w:space="0" w:color="auto"/>
        <w:right w:val="none" w:sz="0" w:space="0" w:color="auto"/>
      </w:divBdr>
    </w:div>
    <w:div w:id="2069643544">
      <w:bodyDiv w:val="1"/>
      <w:marLeft w:val="0"/>
      <w:marRight w:val="0"/>
      <w:marTop w:val="0"/>
      <w:marBottom w:val="0"/>
      <w:divBdr>
        <w:top w:val="none" w:sz="0" w:space="0" w:color="auto"/>
        <w:left w:val="none" w:sz="0" w:space="0" w:color="auto"/>
        <w:bottom w:val="none" w:sz="0" w:space="0" w:color="auto"/>
        <w:right w:val="none" w:sz="0" w:space="0" w:color="auto"/>
      </w:divBdr>
    </w:div>
    <w:div w:id="2072266019">
      <w:bodyDiv w:val="1"/>
      <w:marLeft w:val="0"/>
      <w:marRight w:val="0"/>
      <w:marTop w:val="0"/>
      <w:marBottom w:val="0"/>
      <w:divBdr>
        <w:top w:val="none" w:sz="0" w:space="0" w:color="auto"/>
        <w:left w:val="none" w:sz="0" w:space="0" w:color="auto"/>
        <w:bottom w:val="none" w:sz="0" w:space="0" w:color="auto"/>
        <w:right w:val="none" w:sz="0" w:space="0" w:color="auto"/>
      </w:divBdr>
    </w:div>
    <w:div w:id="2072344071">
      <w:bodyDiv w:val="1"/>
      <w:marLeft w:val="0"/>
      <w:marRight w:val="0"/>
      <w:marTop w:val="0"/>
      <w:marBottom w:val="0"/>
      <w:divBdr>
        <w:top w:val="none" w:sz="0" w:space="0" w:color="auto"/>
        <w:left w:val="none" w:sz="0" w:space="0" w:color="auto"/>
        <w:bottom w:val="none" w:sz="0" w:space="0" w:color="auto"/>
        <w:right w:val="none" w:sz="0" w:space="0" w:color="auto"/>
      </w:divBdr>
    </w:div>
    <w:div w:id="2073501628">
      <w:bodyDiv w:val="1"/>
      <w:marLeft w:val="0"/>
      <w:marRight w:val="0"/>
      <w:marTop w:val="0"/>
      <w:marBottom w:val="0"/>
      <w:divBdr>
        <w:top w:val="none" w:sz="0" w:space="0" w:color="auto"/>
        <w:left w:val="none" w:sz="0" w:space="0" w:color="auto"/>
        <w:bottom w:val="none" w:sz="0" w:space="0" w:color="auto"/>
        <w:right w:val="none" w:sz="0" w:space="0" w:color="auto"/>
      </w:divBdr>
    </w:div>
    <w:div w:id="2078431569">
      <w:bodyDiv w:val="1"/>
      <w:marLeft w:val="0"/>
      <w:marRight w:val="0"/>
      <w:marTop w:val="0"/>
      <w:marBottom w:val="0"/>
      <w:divBdr>
        <w:top w:val="none" w:sz="0" w:space="0" w:color="auto"/>
        <w:left w:val="none" w:sz="0" w:space="0" w:color="auto"/>
        <w:bottom w:val="none" w:sz="0" w:space="0" w:color="auto"/>
        <w:right w:val="none" w:sz="0" w:space="0" w:color="auto"/>
      </w:divBdr>
    </w:div>
    <w:div w:id="2079670524">
      <w:bodyDiv w:val="1"/>
      <w:marLeft w:val="0"/>
      <w:marRight w:val="0"/>
      <w:marTop w:val="0"/>
      <w:marBottom w:val="0"/>
      <w:divBdr>
        <w:top w:val="none" w:sz="0" w:space="0" w:color="auto"/>
        <w:left w:val="none" w:sz="0" w:space="0" w:color="auto"/>
        <w:bottom w:val="none" w:sz="0" w:space="0" w:color="auto"/>
        <w:right w:val="none" w:sz="0" w:space="0" w:color="auto"/>
      </w:divBdr>
    </w:div>
    <w:div w:id="2079941388">
      <w:bodyDiv w:val="1"/>
      <w:marLeft w:val="0"/>
      <w:marRight w:val="0"/>
      <w:marTop w:val="0"/>
      <w:marBottom w:val="0"/>
      <w:divBdr>
        <w:top w:val="none" w:sz="0" w:space="0" w:color="auto"/>
        <w:left w:val="none" w:sz="0" w:space="0" w:color="auto"/>
        <w:bottom w:val="none" w:sz="0" w:space="0" w:color="auto"/>
        <w:right w:val="none" w:sz="0" w:space="0" w:color="auto"/>
      </w:divBdr>
    </w:div>
    <w:div w:id="2080009801">
      <w:bodyDiv w:val="1"/>
      <w:marLeft w:val="0"/>
      <w:marRight w:val="0"/>
      <w:marTop w:val="0"/>
      <w:marBottom w:val="0"/>
      <w:divBdr>
        <w:top w:val="none" w:sz="0" w:space="0" w:color="auto"/>
        <w:left w:val="none" w:sz="0" w:space="0" w:color="auto"/>
        <w:bottom w:val="none" w:sz="0" w:space="0" w:color="auto"/>
        <w:right w:val="none" w:sz="0" w:space="0" w:color="auto"/>
      </w:divBdr>
    </w:div>
    <w:div w:id="2081128210">
      <w:bodyDiv w:val="1"/>
      <w:marLeft w:val="0"/>
      <w:marRight w:val="0"/>
      <w:marTop w:val="0"/>
      <w:marBottom w:val="0"/>
      <w:divBdr>
        <w:top w:val="none" w:sz="0" w:space="0" w:color="auto"/>
        <w:left w:val="none" w:sz="0" w:space="0" w:color="auto"/>
        <w:bottom w:val="none" w:sz="0" w:space="0" w:color="auto"/>
        <w:right w:val="none" w:sz="0" w:space="0" w:color="auto"/>
      </w:divBdr>
    </w:div>
    <w:div w:id="2083022456">
      <w:bodyDiv w:val="1"/>
      <w:marLeft w:val="0"/>
      <w:marRight w:val="0"/>
      <w:marTop w:val="0"/>
      <w:marBottom w:val="0"/>
      <w:divBdr>
        <w:top w:val="none" w:sz="0" w:space="0" w:color="auto"/>
        <w:left w:val="none" w:sz="0" w:space="0" w:color="auto"/>
        <w:bottom w:val="none" w:sz="0" w:space="0" w:color="auto"/>
        <w:right w:val="none" w:sz="0" w:space="0" w:color="auto"/>
      </w:divBdr>
    </w:div>
    <w:div w:id="2083868244">
      <w:bodyDiv w:val="1"/>
      <w:marLeft w:val="0"/>
      <w:marRight w:val="0"/>
      <w:marTop w:val="0"/>
      <w:marBottom w:val="0"/>
      <w:divBdr>
        <w:top w:val="none" w:sz="0" w:space="0" w:color="auto"/>
        <w:left w:val="none" w:sz="0" w:space="0" w:color="auto"/>
        <w:bottom w:val="none" w:sz="0" w:space="0" w:color="auto"/>
        <w:right w:val="none" w:sz="0" w:space="0" w:color="auto"/>
      </w:divBdr>
    </w:div>
    <w:div w:id="2084183880">
      <w:bodyDiv w:val="1"/>
      <w:marLeft w:val="0"/>
      <w:marRight w:val="0"/>
      <w:marTop w:val="0"/>
      <w:marBottom w:val="0"/>
      <w:divBdr>
        <w:top w:val="none" w:sz="0" w:space="0" w:color="auto"/>
        <w:left w:val="none" w:sz="0" w:space="0" w:color="auto"/>
        <w:bottom w:val="none" w:sz="0" w:space="0" w:color="auto"/>
        <w:right w:val="none" w:sz="0" w:space="0" w:color="auto"/>
      </w:divBdr>
    </w:div>
    <w:div w:id="2085375335">
      <w:bodyDiv w:val="1"/>
      <w:marLeft w:val="0"/>
      <w:marRight w:val="0"/>
      <w:marTop w:val="0"/>
      <w:marBottom w:val="0"/>
      <w:divBdr>
        <w:top w:val="none" w:sz="0" w:space="0" w:color="auto"/>
        <w:left w:val="none" w:sz="0" w:space="0" w:color="auto"/>
        <w:bottom w:val="none" w:sz="0" w:space="0" w:color="auto"/>
        <w:right w:val="none" w:sz="0" w:space="0" w:color="auto"/>
      </w:divBdr>
    </w:div>
    <w:div w:id="2087219962">
      <w:bodyDiv w:val="1"/>
      <w:marLeft w:val="0"/>
      <w:marRight w:val="0"/>
      <w:marTop w:val="0"/>
      <w:marBottom w:val="0"/>
      <w:divBdr>
        <w:top w:val="none" w:sz="0" w:space="0" w:color="auto"/>
        <w:left w:val="none" w:sz="0" w:space="0" w:color="auto"/>
        <w:bottom w:val="none" w:sz="0" w:space="0" w:color="auto"/>
        <w:right w:val="none" w:sz="0" w:space="0" w:color="auto"/>
      </w:divBdr>
    </w:div>
    <w:div w:id="2087916245">
      <w:bodyDiv w:val="1"/>
      <w:marLeft w:val="0"/>
      <w:marRight w:val="0"/>
      <w:marTop w:val="0"/>
      <w:marBottom w:val="0"/>
      <w:divBdr>
        <w:top w:val="none" w:sz="0" w:space="0" w:color="auto"/>
        <w:left w:val="none" w:sz="0" w:space="0" w:color="auto"/>
        <w:bottom w:val="none" w:sz="0" w:space="0" w:color="auto"/>
        <w:right w:val="none" w:sz="0" w:space="0" w:color="auto"/>
      </w:divBdr>
    </w:div>
    <w:div w:id="2090537494">
      <w:bodyDiv w:val="1"/>
      <w:marLeft w:val="0"/>
      <w:marRight w:val="0"/>
      <w:marTop w:val="0"/>
      <w:marBottom w:val="0"/>
      <w:divBdr>
        <w:top w:val="none" w:sz="0" w:space="0" w:color="auto"/>
        <w:left w:val="none" w:sz="0" w:space="0" w:color="auto"/>
        <w:bottom w:val="none" w:sz="0" w:space="0" w:color="auto"/>
        <w:right w:val="none" w:sz="0" w:space="0" w:color="auto"/>
      </w:divBdr>
    </w:div>
    <w:div w:id="2093316128">
      <w:bodyDiv w:val="1"/>
      <w:marLeft w:val="0"/>
      <w:marRight w:val="0"/>
      <w:marTop w:val="0"/>
      <w:marBottom w:val="0"/>
      <w:divBdr>
        <w:top w:val="none" w:sz="0" w:space="0" w:color="auto"/>
        <w:left w:val="none" w:sz="0" w:space="0" w:color="auto"/>
        <w:bottom w:val="none" w:sz="0" w:space="0" w:color="auto"/>
        <w:right w:val="none" w:sz="0" w:space="0" w:color="auto"/>
      </w:divBdr>
    </w:div>
    <w:div w:id="2094622458">
      <w:bodyDiv w:val="1"/>
      <w:marLeft w:val="0"/>
      <w:marRight w:val="0"/>
      <w:marTop w:val="0"/>
      <w:marBottom w:val="0"/>
      <w:divBdr>
        <w:top w:val="none" w:sz="0" w:space="0" w:color="auto"/>
        <w:left w:val="none" w:sz="0" w:space="0" w:color="auto"/>
        <w:bottom w:val="none" w:sz="0" w:space="0" w:color="auto"/>
        <w:right w:val="none" w:sz="0" w:space="0" w:color="auto"/>
      </w:divBdr>
    </w:div>
    <w:div w:id="2095396334">
      <w:bodyDiv w:val="1"/>
      <w:marLeft w:val="0"/>
      <w:marRight w:val="0"/>
      <w:marTop w:val="0"/>
      <w:marBottom w:val="0"/>
      <w:divBdr>
        <w:top w:val="none" w:sz="0" w:space="0" w:color="auto"/>
        <w:left w:val="none" w:sz="0" w:space="0" w:color="auto"/>
        <w:bottom w:val="none" w:sz="0" w:space="0" w:color="auto"/>
        <w:right w:val="none" w:sz="0" w:space="0" w:color="auto"/>
      </w:divBdr>
    </w:div>
    <w:div w:id="2095778246">
      <w:bodyDiv w:val="1"/>
      <w:marLeft w:val="0"/>
      <w:marRight w:val="0"/>
      <w:marTop w:val="0"/>
      <w:marBottom w:val="0"/>
      <w:divBdr>
        <w:top w:val="none" w:sz="0" w:space="0" w:color="auto"/>
        <w:left w:val="none" w:sz="0" w:space="0" w:color="auto"/>
        <w:bottom w:val="none" w:sz="0" w:space="0" w:color="auto"/>
        <w:right w:val="none" w:sz="0" w:space="0" w:color="auto"/>
      </w:divBdr>
    </w:div>
    <w:div w:id="2102023380">
      <w:bodyDiv w:val="1"/>
      <w:marLeft w:val="0"/>
      <w:marRight w:val="0"/>
      <w:marTop w:val="0"/>
      <w:marBottom w:val="0"/>
      <w:divBdr>
        <w:top w:val="none" w:sz="0" w:space="0" w:color="auto"/>
        <w:left w:val="none" w:sz="0" w:space="0" w:color="auto"/>
        <w:bottom w:val="none" w:sz="0" w:space="0" w:color="auto"/>
        <w:right w:val="none" w:sz="0" w:space="0" w:color="auto"/>
      </w:divBdr>
    </w:div>
    <w:div w:id="2105611335">
      <w:bodyDiv w:val="1"/>
      <w:marLeft w:val="0"/>
      <w:marRight w:val="0"/>
      <w:marTop w:val="0"/>
      <w:marBottom w:val="0"/>
      <w:divBdr>
        <w:top w:val="none" w:sz="0" w:space="0" w:color="auto"/>
        <w:left w:val="none" w:sz="0" w:space="0" w:color="auto"/>
        <w:bottom w:val="none" w:sz="0" w:space="0" w:color="auto"/>
        <w:right w:val="none" w:sz="0" w:space="0" w:color="auto"/>
      </w:divBdr>
    </w:div>
    <w:div w:id="2109353517">
      <w:bodyDiv w:val="1"/>
      <w:marLeft w:val="0"/>
      <w:marRight w:val="0"/>
      <w:marTop w:val="0"/>
      <w:marBottom w:val="0"/>
      <w:divBdr>
        <w:top w:val="none" w:sz="0" w:space="0" w:color="auto"/>
        <w:left w:val="none" w:sz="0" w:space="0" w:color="auto"/>
        <w:bottom w:val="none" w:sz="0" w:space="0" w:color="auto"/>
        <w:right w:val="none" w:sz="0" w:space="0" w:color="auto"/>
      </w:divBdr>
    </w:div>
    <w:div w:id="2111657614">
      <w:bodyDiv w:val="1"/>
      <w:marLeft w:val="0"/>
      <w:marRight w:val="0"/>
      <w:marTop w:val="0"/>
      <w:marBottom w:val="0"/>
      <w:divBdr>
        <w:top w:val="none" w:sz="0" w:space="0" w:color="auto"/>
        <w:left w:val="none" w:sz="0" w:space="0" w:color="auto"/>
        <w:bottom w:val="none" w:sz="0" w:space="0" w:color="auto"/>
        <w:right w:val="none" w:sz="0" w:space="0" w:color="auto"/>
      </w:divBdr>
    </w:div>
    <w:div w:id="2111732264">
      <w:bodyDiv w:val="1"/>
      <w:marLeft w:val="0"/>
      <w:marRight w:val="0"/>
      <w:marTop w:val="0"/>
      <w:marBottom w:val="0"/>
      <w:divBdr>
        <w:top w:val="none" w:sz="0" w:space="0" w:color="auto"/>
        <w:left w:val="none" w:sz="0" w:space="0" w:color="auto"/>
        <w:bottom w:val="none" w:sz="0" w:space="0" w:color="auto"/>
        <w:right w:val="none" w:sz="0" w:space="0" w:color="auto"/>
      </w:divBdr>
    </w:div>
    <w:div w:id="2114090536">
      <w:bodyDiv w:val="1"/>
      <w:marLeft w:val="0"/>
      <w:marRight w:val="0"/>
      <w:marTop w:val="0"/>
      <w:marBottom w:val="0"/>
      <w:divBdr>
        <w:top w:val="none" w:sz="0" w:space="0" w:color="auto"/>
        <w:left w:val="none" w:sz="0" w:space="0" w:color="auto"/>
        <w:bottom w:val="none" w:sz="0" w:space="0" w:color="auto"/>
        <w:right w:val="none" w:sz="0" w:space="0" w:color="auto"/>
      </w:divBdr>
    </w:div>
    <w:div w:id="2116436174">
      <w:bodyDiv w:val="1"/>
      <w:marLeft w:val="0"/>
      <w:marRight w:val="0"/>
      <w:marTop w:val="0"/>
      <w:marBottom w:val="0"/>
      <w:divBdr>
        <w:top w:val="none" w:sz="0" w:space="0" w:color="auto"/>
        <w:left w:val="none" w:sz="0" w:space="0" w:color="auto"/>
        <w:bottom w:val="none" w:sz="0" w:space="0" w:color="auto"/>
        <w:right w:val="none" w:sz="0" w:space="0" w:color="auto"/>
      </w:divBdr>
    </w:div>
    <w:div w:id="2117560332">
      <w:bodyDiv w:val="1"/>
      <w:marLeft w:val="0"/>
      <w:marRight w:val="0"/>
      <w:marTop w:val="0"/>
      <w:marBottom w:val="0"/>
      <w:divBdr>
        <w:top w:val="none" w:sz="0" w:space="0" w:color="auto"/>
        <w:left w:val="none" w:sz="0" w:space="0" w:color="auto"/>
        <w:bottom w:val="none" w:sz="0" w:space="0" w:color="auto"/>
        <w:right w:val="none" w:sz="0" w:space="0" w:color="auto"/>
      </w:divBdr>
    </w:div>
    <w:div w:id="2117870786">
      <w:bodyDiv w:val="1"/>
      <w:marLeft w:val="0"/>
      <w:marRight w:val="0"/>
      <w:marTop w:val="0"/>
      <w:marBottom w:val="0"/>
      <w:divBdr>
        <w:top w:val="none" w:sz="0" w:space="0" w:color="auto"/>
        <w:left w:val="none" w:sz="0" w:space="0" w:color="auto"/>
        <w:bottom w:val="none" w:sz="0" w:space="0" w:color="auto"/>
        <w:right w:val="none" w:sz="0" w:space="0" w:color="auto"/>
      </w:divBdr>
    </w:div>
    <w:div w:id="2118284528">
      <w:bodyDiv w:val="1"/>
      <w:marLeft w:val="0"/>
      <w:marRight w:val="0"/>
      <w:marTop w:val="0"/>
      <w:marBottom w:val="0"/>
      <w:divBdr>
        <w:top w:val="none" w:sz="0" w:space="0" w:color="auto"/>
        <w:left w:val="none" w:sz="0" w:space="0" w:color="auto"/>
        <w:bottom w:val="none" w:sz="0" w:space="0" w:color="auto"/>
        <w:right w:val="none" w:sz="0" w:space="0" w:color="auto"/>
      </w:divBdr>
    </w:div>
    <w:div w:id="2119986915">
      <w:bodyDiv w:val="1"/>
      <w:marLeft w:val="0"/>
      <w:marRight w:val="0"/>
      <w:marTop w:val="0"/>
      <w:marBottom w:val="0"/>
      <w:divBdr>
        <w:top w:val="none" w:sz="0" w:space="0" w:color="auto"/>
        <w:left w:val="none" w:sz="0" w:space="0" w:color="auto"/>
        <w:bottom w:val="none" w:sz="0" w:space="0" w:color="auto"/>
        <w:right w:val="none" w:sz="0" w:space="0" w:color="auto"/>
      </w:divBdr>
    </w:div>
    <w:div w:id="2120249399">
      <w:bodyDiv w:val="1"/>
      <w:marLeft w:val="0"/>
      <w:marRight w:val="0"/>
      <w:marTop w:val="0"/>
      <w:marBottom w:val="0"/>
      <w:divBdr>
        <w:top w:val="none" w:sz="0" w:space="0" w:color="auto"/>
        <w:left w:val="none" w:sz="0" w:space="0" w:color="auto"/>
        <w:bottom w:val="none" w:sz="0" w:space="0" w:color="auto"/>
        <w:right w:val="none" w:sz="0" w:space="0" w:color="auto"/>
      </w:divBdr>
    </w:div>
    <w:div w:id="2120295300">
      <w:bodyDiv w:val="1"/>
      <w:marLeft w:val="0"/>
      <w:marRight w:val="0"/>
      <w:marTop w:val="0"/>
      <w:marBottom w:val="0"/>
      <w:divBdr>
        <w:top w:val="none" w:sz="0" w:space="0" w:color="auto"/>
        <w:left w:val="none" w:sz="0" w:space="0" w:color="auto"/>
        <w:bottom w:val="none" w:sz="0" w:space="0" w:color="auto"/>
        <w:right w:val="none" w:sz="0" w:space="0" w:color="auto"/>
      </w:divBdr>
    </w:div>
    <w:div w:id="2121143844">
      <w:bodyDiv w:val="1"/>
      <w:marLeft w:val="0"/>
      <w:marRight w:val="0"/>
      <w:marTop w:val="0"/>
      <w:marBottom w:val="0"/>
      <w:divBdr>
        <w:top w:val="none" w:sz="0" w:space="0" w:color="auto"/>
        <w:left w:val="none" w:sz="0" w:space="0" w:color="auto"/>
        <w:bottom w:val="none" w:sz="0" w:space="0" w:color="auto"/>
        <w:right w:val="none" w:sz="0" w:space="0" w:color="auto"/>
      </w:divBdr>
    </w:div>
    <w:div w:id="2121605113">
      <w:bodyDiv w:val="1"/>
      <w:marLeft w:val="0"/>
      <w:marRight w:val="0"/>
      <w:marTop w:val="0"/>
      <w:marBottom w:val="0"/>
      <w:divBdr>
        <w:top w:val="none" w:sz="0" w:space="0" w:color="auto"/>
        <w:left w:val="none" w:sz="0" w:space="0" w:color="auto"/>
        <w:bottom w:val="none" w:sz="0" w:space="0" w:color="auto"/>
        <w:right w:val="none" w:sz="0" w:space="0" w:color="auto"/>
      </w:divBdr>
    </w:div>
    <w:div w:id="2122529165">
      <w:bodyDiv w:val="1"/>
      <w:marLeft w:val="0"/>
      <w:marRight w:val="0"/>
      <w:marTop w:val="0"/>
      <w:marBottom w:val="0"/>
      <w:divBdr>
        <w:top w:val="none" w:sz="0" w:space="0" w:color="auto"/>
        <w:left w:val="none" w:sz="0" w:space="0" w:color="auto"/>
        <w:bottom w:val="none" w:sz="0" w:space="0" w:color="auto"/>
        <w:right w:val="none" w:sz="0" w:space="0" w:color="auto"/>
      </w:divBdr>
    </w:div>
    <w:div w:id="2123960495">
      <w:bodyDiv w:val="1"/>
      <w:marLeft w:val="0"/>
      <w:marRight w:val="0"/>
      <w:marTop w:val="0"/>
      <w:marBottom w:val="0"/>
      <w:divBdr>
        <w:top w:val="none" w:sz="0" w:space="0" w:color="auto"/>
        <w:left w:val="none" w:sz="0" w:space="0" w:color="auto"/>
        <w:bottom w:val="none" w:sz="0" w:space="0" w:color="auto"/>
        <w:right w:val="none" w:sz="0" w:space="0" w:color="auto"/>
      </w:divBdr>
    </w:div>
    <w:div w:id="2125614250">
      <w:bodyDiv w:val="1"/>
      <w:marLeft w:val="0"/>
      <w:marRight w:val="0"/>
      <w:marTop w:val="0"/>
      <w:marBottom w:val="0"/>
      <w:divBdr>
        <w:top w:val="none" w:sz="0" w:space="0" w:color="auto"/>
        <w:left w:val="none" w:sz="0" w:space="0" w:color="auto"/>
        <w:bottom w:val="none" w:sz="0" w:space="0" w:color="auto"/>
        <w:right w:val="none" w:sz="0" w:space="0" w:color="auto"/>
      </w:divBdr>
    </w:div>
    <w:div w:id="2125660184">
      <w:bodyDiv w:val="1"/>
      <w:marLeft w:val="0"/>
      <w:marRight w:val="0"/>
      <w:marTop w:val="0"/>
      <w:marBottom w:val="0"/>
      <w:divBdr>
        <w:top w:val="none" w:sz="0" w:space="0" w:color="auto"/>
        <w:left w:val="none" w:sz="0" w:space="0" w:color="auto"/>
        <w:bottom w:val="none" w:sz="0" w:space="0" w:color="auto"/>
        <w:right w:val="none" w:sz="0" w:space="0" w:color="auto"/>
      </w:divBdr>
    </w:div>
    <w:div w:id="2126271887">
      <w:bodyDiv w:val="1"/>
      <w:marLeft w:val="0"/>
      <w:marRight w:val="0"/>
      <w:marTop w:val="0"/>
      <w:marBottom w:val="0"/>
      <w:divBdr>
        <w:top w:val="none" w:sz="0" w:space="0" w:color="auto"/>
        <w:left w:val="none" w:sz="0" w:space="0" w:color="auto"/>
        <w:bottom w:val="none" w:sz="0" w:space="0" w:color="auto"/>
        <w:right w:val="none" w:sz="0" w:space="0" w:color="auto"/>
      </w:divBdr>
    </w:div>
    <w:div w:id="2126608621">
      <w:bodyDiv w:val="1"/>
      <w:marLeft w:val="0"/>
      <w:marRight w:val="0"/>
      <w:marTop w:val="0"/>
      <w:marBottom w:val="0"/>
      <w:divBdr>
        <w:top w:val="none" w:sz="0" w:space="0" w:color="auto"/>
        <w:left w:val="none" w:sz="0" w:space="0" w:color="auto"/>
        <w:bottom w:val="none" w:sz="0" w:space="0" w:color="auto"/>
        <w:right w:val="none" w:sz="0" w:space="0" w:color="auto"/>
      </w:divBdr>
    </w:div>
    <w:div w:id="2126993922">
      <w:bodyDiv w:val="1"/>
      <w:marLeft w:val="0"/>
      <w:marRight w:val="0"/>
      <w:marTop w:val="0"/>
      <w:marBottom w:val="0"/>
      <w:divBdr>
        <w:top w:val="none" w:sz="0" w:space="0" w:color="auto"/>
        <w:left w:val="none" w:sz="0" w:space="0" w:color="auto"/>
        <w:bottom w:val="none" w:sz="0" w:space="0" w:color="auto"/>
        <w:right w:val="none" w:sz="0" w:space="0" w:color="auto"/>
      </w:divBdr>
    </w:div>
    <w:div w:id="2130119390">
      <w:bodyDiv w:val="1"/>
      <w:marLeft w:val="0"/>
      <w:marRight w:val="0"/>
      <w:marTop w:val="0"/>
      <w:marBottom w:val="0"/>
      <w:divBdr>
        <w:top w:val="none" w:sz="0" w:space="0" w:color="auto"/>
        <w:left w:val="none" w:sz="0" w:space="0" w:color="auto"/>
        <w:bottom w:val="none" w:sz="0" w:space="0" w:color="auto"/>
        <w:right w:val="none" w:sz="0" w:space="0" w:color="auto"/>
      </w:divBdr>
    </w:div>
    <w:div w:id="2134011281">
      <w:bodyDiv w:val="1"/>
      <w:marLeft w:val="0"/>
      <w:marRight w:val="0"/>
      <w:marTop w:val="0"/>
      <w:marBottom w:val="0"/>
      <w:divBdr>
        <w:top w:val="none" w:sz="0" w:space="0" w:color="auto"/>
        <w:left w:val="none" w:sz="0" w:space="0" w:color="auto"/>
        <w:bottom w:val="none" w:sz="0" w:space="0" w:color="auto"/>
        <w:right w:val="none" w:sz="0" w:space="0" w:color="auto"/>
      </w:divBdr>
    </w:div>
    <w:div w:id="2134974928">
      <w:bodyDiv w:val="1"/>
      <w:marLeft w:val="0"/>
      <w:marRight w:val="0"/>
      <w:marTop w:val="0"/>
      <w:marBottom w:val="0"/>
      <w:divBdr>
        <w:top w:val="none" w:sz="0" w:space="0" w:color="auto"/>
        <w:left w:val="none" w:sz="0" w:space="0" w:color="auto"/>
        <w:bottom w:val="none" w:sz="0" w:space="0" w:color="auto"/>
        <w:right w:val="none" w:sz="0" w:space="0" w:color="auto"/>
      </w:divBdr>
    </w:div>
    <w:div w:id="2135099746">
      <w:bodyDiv w:val="1"/>
      <w:marLeft w:val="0"/>
      <w:marRight w:val="0"/>
      <w:marTop w:val="0"/>
      <w:marBottom w:val="0"/>
      <w:divBdr>
        <w:top w:val="none" w:sz="0" w:space="0" w:color="auto"/>
        <w:left w:val="none" w:sz="0" w:space="0" w:color="auto"/>
        <w:bottom w:val="none" w:sz="0" w:space="0" w:color="auto"/>
        <w:right w:val="none" w:sz="0" w:space="0" w:color="auto"/>
      </w:divBdr>
    </w:div>
    <w:div w:id="2136604821">
      <w:bodyDiv w:val="1"/>
      <w:marLeft w:val="0"/>
      <w:marRight w:val="0"/>
      <w:marTop w:val="0"/>
      <w:marBottom w:val="0"/>
      <w:divBdr>
        <w:top w:val="none" w:sz="0" w:space="0" w:color="auto"/>
        <w:left w:val="none" w:sz="0" w:space="0" w:color="auto"/>
        <w:bottom w:val="none" w:sz="0" w:space="0" w:color="auto"/>
        <w:right w:val="none" w:sz="0" w:space="0" w:color="auto"/>
      </w:divBdr>
    </w:div>
    <w:div w:id="2137526651">
      <w:bodyDiv w:val="1"/>
      <w:marLeft w:val="0"/>
      <w:marRight w:val="0"/>
      <w:marTop w:val="0"/>
      <w:marBottom w:val="0"/>
      <w:divBdr>
        <w:top w:val="none" w:sz="0" w:space="0" w:color="auto"/>
        <w:left w:val="none" w:sz="0" w:space="0" w:color="auto"/>
        <w:bottom w:val="none" w:sz="0" w:space="0" w:color="auto"/>
        <w:right w:val="none" w:sz="0" w:space="0" w:color="auto"/>
      </w:divBdr>
    </w:div>
    <w:div w:id="2138181916">
      <w:bodyDiv w:val="1"/>
      <w:marLeft w:val="0"/>
      <w:marRight w:val="0"/>
      <w:marTop w:val="0"/>
      <w:marBottom w:val="0"/>
      <w:divBdr>
        <w:top w:val="none" w:sz="0" w:space="0" w:color="auto"/>
        <w:left w:val="none" w:sz="0" w:space="0" w:color="auto"/>
        <w:bottom w:val="none" w:sz="0" w:space="0" w:color="auto"/>
        <w:right w:val="none" w:sz="0" w:space="0" w:color="auto"/>
      </w:divBdr>
    </w:div>
    <w:div w:id="2138792831">
      <w:bodyDiv w:val="1"/>
      <w:marLeft w:val="0"/>
      <w:marRight w:val="0"/>
      <w:marTop w:val="0"/>
      <w:marBottom w:val="0"/>
      <w:divBdr>
        <w:top w:val="none" w:sz="0" w:space="0" w:color="auto"/>
        <w:left w:val="none" w:sz="0" w:space="0" w:color="auto"/>
        <w:bottom w:val="none" w:sz="0" w:space="0" w:color="auto"/>
        <w:right w:val="none" w:sz="0" w:space="0" w:color="auto"/>
      </w:divBdr>
    </w:div>
    <w:div w:id="2139645554">
      <w:bodyDiv w:val="1"/>
      <w:marLeft w:val="0"/>
      <w:marRight w:val="0"/>
      <w:marTop w:val="0"/>
      <w:marBottom w:val="0"/>
      <w:divBdr>
        <w:top w:val="none" w:sz="0" w:space="0" w:color="auto"/>
        <w:left w:val="none" w:sz="0" w:space="0" w:color="auto"/>
        <w:bottom w:val="none" w:sz="0" w:space="0" w:color="auto"/>
        <w:right w:val="none" w:sz="0" w:space="0" w:color="auto"/>
      </w:divBdr>
    </w:div>
    <w:div w:id="2143569111">
      <w:bodyDiv w:val="1"/>
      <w:marLeft w:val="0"/>
      <w:marRight w:val="0"/>
      <w:marTop w:val="0"/>
      <w:marBottom w:val="0"/>
      <w:divBdr>
        <w:top w:val="none" w:sz="0" w:space="0" w:color="auto"/>
        <w:left w:val="none" w:sz="0" w:space="0" w:color="auto"/>
        <w:bottom w:val="none" w:sz="0" w:space="0" w:color="auto"/>
        <w:right w:val="none" w:sz="0" w:space="0" w:color="auto"/>
      </w:divBdr>
    </w:div>
    <w:div w:id="2144692573">
      <w:bodyDiv w:val="1"/>
      <w:marLeft w:val="0"/>
      <w:marRight w:val="0"/>
      <w:marTop w:val="0"/>
      <w:marBottom w:val="0"/>
      <w:divBdr>
        <w:top w:val="none" w:sz="0" w:space="0" w:color="auto"/>
        <w:left w:val="none" w:sz="0" w:space="0" w:color="auto"/>
        <w:bottom w:val="none" w:sz="0" w:space="0" w:color="auto"/>
        <w:right w:val="none" w:sz="0" w:space="0" w:color="auto"/>
      </w:divBdr>
    </w:div>
    <w:div w:id="21463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EA47-C1FD-4C18-8077-8EF616DF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21932</Words>
  <Characters>125019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Zaika</dc:creator>
  <cp:keywords/>
  <dc:description/>
  <cp:lastModifiedBy>I Kotsiuruba</cp:lastModifiedBy>
  <cp:revision>2</cp:revision>
  <cp:lastPrinted>2020-08-14T11:13:00Z</cp:lastPrinted>
  <dcterms:created xsi:type="dcterms:W3CDTF">2020-08-14T11:45:00Z</dcterms:created>
  <dcterms:modified xsi:type="dcterms:W3CDTF">2020-08-14T11:45:00Z</dcterms:modified>
</cp:coreProperties>
</file>