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EEE9" w14:textId="77777777" w:rsidR="001E0399" w:rsidRPr="00C1268E" w:rsidRDefault="001E0399" w:rsidP="001E0399">
      <w:pPr>
        <w:widowControl w:val="0"/>
        <w:spacing w:after="0" w:line="276" w:lineRule="auto"/>
        <w:ind w:left="5103" w:firstLine="3119"/>
        <w:jc w:val="right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1E03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   </w:t>
      </w:r>
      <w:proofErr w:type="spellStart"/>
      <w:r w:rsidRPr="00C1268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Проєкт</w:t>
      </w:r>
      <w:proofErr w:type="spellEnd"/>
    </w:p>
    <w:p w14:paraId="3C05EEEA" w14:textId="77777777" w:rsidR="001E0399" w:rsidRPr="00C1268E" w:rsidRDefault="001E0399" w:rsidP="001E0399">
      <w:pPr>
        <w:widowControl w:val="0"/>
        <w:spacing w:after="0" w:line="276" w:lineRule="auto"/>
        <w:ind w:left="5103" w:firstLine="3119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</w:p>
    <w:p w14:paraId="3C05EEEB" w14:textId="77777777" w:rsidR="001E0399" w:rsidRPr="00C1268E" w:rsidRDefault="001E0399" w:rsidP="001E039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C1268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C05EEFE" wp14:editId="3C05EEFF">
            <wp:extent cx="474980" cy="61722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17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05EEEC" w14:textId="77777777" w:rsidR="001E0399" w:rsidRPr="00C1268E" w:rsidRDefault="001E0399" w:rsidP="001E0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6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</w:p>
    <w:p w14:paraId="3C05EEED" w14:textId="77777777" w:rsidR="001E0399" w:rsidRPr="00C1268E" w:rsidRDefault="001E0399" w:rsidP="000C3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C1268E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КАБІНЕТ МІНІСТРІВ УКРАЇНИ</w:t>
      </w:r>
    </w:p>
    <w:p w14:paraId="3C05EEEE" w14:textId="77777777" w:rsidR="001E0399" w:rsidRPr="00C1268E" w:rsidRDefault="001E0399" w:rsidP="000C3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</w:p>
    <w:p w14:paraId="3C05EEEF" w14:textId="77777777" w:rsidR="001E0399" w:rsidRPr="00C1268E" w:rsidRDefault="001E0399" w:rsidP="000C3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</w:pPr>
      <w:r w:rsidRPr="00C1268E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  <w:t>ПОСТАНОВА</w:t>
      </w:r>
    </w:p>
    <w:p w14:paraId="3C05EEF0" w14:textId="77777777" w:rsidR="001E0399" w:rsidRPr="00C1268E" w:rsidRDefault="001E0399" w:rsidP="000C3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</w:pPr>
    </w:p>
    <w:p w14:paraId="3C05EEF1" w14:textId="1DF04FD0" w:rsidR="001E0399" w:rsidRPr="00C1268E" w:rsidRDefault="001E0399" w:rsidP="000C3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1268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від ____ ____________ 202</w:t>
      </w:r>
      <w:r w:rsidR="005B5420" w:rsidRPr="00C1268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3</w:t>
      </w:r>
      <w:r w:rsidRPr="00C1268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р. № _______</w:t>
      </w:r>
    </w:p>
    <w:p w14:paraId="3C05EEF2" w14:textId="77777777" w:rsidR="001E0399" w:rsidRPr="00C1268E" w:rsidRDefault="001E0399" w:rsidP="000C3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C1268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Київ</w:t>
      </w:r>
    </w:p>
    <w:p w14:paraId="3C05EEF3" w14:textId="77777777" w:rsidR="001E0399" w:rsidRPr="00C1268E" w:rsidRDefault="001E0399" w:rsidP="000C3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14:paraId="3C05EEF4" w14:textId="77777777" w:rsidR="00461504" w:rsidRPr="00C1268E" w:rsidRDefault="00461504" w:rsidP="000C3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14:paraId="3C05EEF5" w14:textId="215842C0" w:rsidR="001E0399" w:rsidRPr="00C1268E" w:rsidRDefault="001E0399" w:rsidP="00AA606A">
      <w:pPr>
        <w:widowControl w:val="0"/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Hlk126671315"/>
      <w:r w:rsidRPr="00C1268E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  <w:t xml:space="preserve">Про затвердження </w:t>
      </w:r>
      <w:r w:rsidR="00AA606A" w:rsidRPr="00C12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Порядку </w:t>
      </w:r>
      <w:bookmarkEnd w:id="0"/>
      <w:r w:rsidR="001C2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ведення, </w:t>
      </w:r>
      <w:r w:rsidR="00E35BE0" w:rsidRPr="00C12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функціонування та доступу до інформації єдиної державної електронної геоінформаційної системи користування надрами</w:t>
      </w:r>
    </w:p>
    <w:p w14:paraId="3C05EEF6" w14:textId="77777777" w:rsidR="00AA606A" w:rsidRPr="00C1268E" w:rsidRDefault="00AA606A" w:rsidP="00AA606A">
      <w:pPr>
        <w:widowControl w:val="0"/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</w:pPr>
    </w:p>
    <w:p w14:paraId="3C05EEF7" w14:textId="77777777" w:rsidR="001E0399" w:rsidRPr="00C1268E" w:rsidRDefault="001E0399" w:rsidP="000C37B0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</w:p>
    <w:p w14:paraId="3C05EEF8" w14:textId="1FD363AE" w:rsidR="00AA606A" w:rsidRPr="00C1268E" w:rsidRDefault="00AA606A" w:rsidP="00461504">
      <w:pPr>
        <w:spacing w:after="0" w:line="360" w:lineRule="auto"/>
        <w:ind w:left="17" w:firstLine="567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1268E">
        <w:rPr>
          <w:rFonts w:ascii="Times New Roman" w:hAnsi="Times New Roman" w:cs="Times New Roman"/>
          <w:color w:val="000000"/>
          <w:sz w:val="28"/>
        </w:rPr>
        <w:t xml:space="preserve">Відповідно до частини </w:t>
      </w:r>
      <w:r w:rsidR="005B5420" w:rsidRPr="00C1268E">
        <w:rPr>
          <w:rFonts w:ascii="Times New Roman" w:hAnsi="Times New Roman" w:cs="Times New Roman"/>
          <w:color w:val="000000"/>
          <w:sz w:val="28"/>
        </w:rPr>
        <w:t>першої</w:t>
      </w:r>
      <w:r w:rsidRPr="00C1268E">
        <w:rPr>
          <w:rFonts w:ascii="Times New Roman" w:hAnsi="Times New Roman" w:cs="Times New Roman"/>
          <w:color w:val="000000"/>
          <w:sz w:val="28"/>
        </w:rPr>
        <w:t xml:space="preserve"> </w:t>
      </w:r>
      <w:r w:rsidR="00C763C2" w:rsidRPr="00C1268E">
        <w:rPr>
          <w:rFonts w:ascii="Times New Roman" w:hAnsi="Times New Roman" w:cs="Times New Roman"/>
          <w:color w:val="000000"/>
          <w:sz w:val="28"/>
        </w:rPr>
        <w:t>с</w:t>
      </w:r>
      <w:r w:rsidR="005B5420" w:rsidRPr="00C1268E">
        <w:rPr>
          <w:rFonts w:ascii="Times New Roman" w:hAnsi="Times New Roman" w:cs="Times New Roman"/>
          <w:color w:val="000000"/>
          <w:sz w:val="28"/>
        </w:rPr>
        <w:t>татті</w:t>
      </w:r>
      <w:r w:rsidRPr="00C1268E">
        <w:rPr>
          <w:rFonts w:ascii="Times New Roman" w:hAnsi="Times New Roman" w:cs="Times New Roman"/>
          <w:color w:val="000000"/>
          <w:sz w:val="28"/>
        </w:rPr>
        <w:t xml:space="preserve"> </w:t>
      </w:r>
      <w:r w:rsidR="005B5420" w:rsidRPr="00C1268E">
        <w:rPr>
          <w:rFonts w:ascii="Times New Roman" w:hAnsi="Times New Roman" w:cs="Times New Roman"/>
          <w:color w:val="000000"/>
          <w:sz w:val="28"/>
        </w:rPr>
        <w:t>5</w:t>
      </w:r>
      <w:r w:rsidR="005B5420" w:rsidRPr="00C1268E">
        <w:rPr>
          <w:rFonts w:ascii="Times New Roman" w:hAnsi="Times New Roman" w:cs="Times New Roman"/>
          <w:color w:val="000000"/>
          <w:sz w:val="28"/>
          <w:vertAlign w:val="superscript"/>
        </w:rPr>
        <w:t>1</w:t>
      </w:r>
      <w:r w:rsidR="00AB7805">
        <w:rPr>
          <w:rFonts w:ascii="Times New Roman" w:hAnsi="Times New Roman" w:cs="Times New Roman"/>
          <w:color w:val="000000"/>
          <w:sz w:val="28"/>
        </w:rPr>
        <w:t xml:space="preserve">, частини четвертої статті 19 </w:t>
      </w:r>
      <w:r w:rsidR="00C763C2" w:rsidRPr="00C1268E">
        <w:rPr>
          <w:rFonts w:ascii="Times New Roman" w:hAnsi="Times New Roman" w:cs="Times New Roman"/>
          <w:color w:val="000000"/>
          <w:sz w:val="28"/>
        </w:rPr>
        <w:t>Кодексу України про надра</w:t>
      </w:r>
      <w:r w:rsidR="005B5420" w:rsidRPr="00C1268E">
        <w:rPr>
          <w:rFonts w:ascii="Times New Roman" w:hAnsi="Times New Roman" w:cs="Times New Roman"/>
          <w:color w:val="000000"/>
          <w:sz w:val="28"/>
        </w:rPr>
        <w:t xml:space="preserve"> </w:t>
      </w:r>
      <w:r w:rsidRPr="00C1268E">
        <w:rPr>
          <w:rFonts w:ascii="Times New Roman" w:hAnsi="Times New Roman" w:cs="Times New Roman"/>
          <w:color w:val="000000"/>
          <w:sz w:val="28"/>
        </w:rPr>
        <w:t xml:space="preserve">Кабінет Міністрів України </w:t>
      </w:r>
      <w:r w:rsidRPr="00C1268E">
        <w:rPr>
          <w:rFonts w:ascii="Times New Roman" w:hAnsi="Times New Roman" w:cs="Times New Roman"/>
          <w:b/>
          <w:color w:val="000000"/>
          <w:sz w:val="28"/>
        </w:rPr>
        <w:t>п о с т а н о в л я є:</w:t>
      </w:r>
    </w:p>
    <w:p w14:paraId="3C05EEF9" w14:textId="77777777" w:rsidR="00461504" w:rsidRPr="00C1268E" w:rsidRDefault="00461504" w:rsidP="00461504">
      <w:pPr>
        <w:spacing w:after="0" w:line="360" w:lineRule="auto"/>
        <w:ind w:left="17"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14:paraId="3C05EEFA" w14:textId="4612AD6D" w:rsidR="00AA606A" w:rsidRPr="00C1268E" w:rsidRDefault="00C763C2" w:rsidP="00461504">
      <w:pPr>
        <w:spacing w:after="0" w:line="360" w:lineRule="auto"/>
        <w:ind w:left="17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C1268E">
        <w:rPr>
          <w:rFonts w:ascii="Times New Roman" w:hAnsi="Times New Roman" w:cs="Times New Roman"/>
          <w:color w:val="000000"/>
          <w:sz w:val="28"/>
        </w:rPr>
        <w:t xml:space="preserve">1. </w:t>
      </w:r>
      <w:r w:rsidR="00AA606A" w:rsidRPr="00C1268E">
        <w:rPr>
          <w:rFonts w:ascii="Times New Roman" w:hAnsi="Times New Roman" w:cs="Times New Roman"/>
          <w:color w:val="000000"/>
          <w:sz w:val="28"/>
        </w:rPr>
        <w:t xml:space="preserve">Затвердити Порядок </w:t>
      </w:r>
      <w:r w:rsidR="001C2D16">
        <w:rPr>
          <w:rFonts w:ascii="Times New Roman" w:hAnsi="Times New Roman" w:cs="Times New Roman"/>
          <w:color w:val="000000"/>
          <w:sz w:val="28"/>
        </w:rPr>
        <w:t xml:space="preserve">ведення, </w:t>
      </w:r>
      <w:r w:rsidR="00E35BE0" w:rsidRPr="00C1268E">
        <w:rPr>
          <w:rFonts w:ascii="Times New Roman" w:hAnsi="Times New Roman" w:cs="Times New Roman"/>
          <w:color w:val="000000"/>
          <w:sz w:val="28"/>
        </w:rPr>
        <w:t>функціонування та доступу до інформації</w:t>
      </w:r>
      <w:r w:rsidR="00AA606A" w:rsidRPr="00C1268E">
        <w:rPr>
          <w:rFonts w:ascii="Times New Roman" w:hAnsi="Times New Roman" w:cs="Times New Roman"/>
          <w:color w:val="000000"/>
          <w:sz w:val="28"/>
        </w:rPr>
        <w:t xml:space="preserve"> єдиної державної електронної геоінформаційної системи</w:t>
      </w:r>
      <w:r w:rsidR="0055305C" w:rsidRPr="00C1268E">
        <w:rPr>
          <w:rFonts w:ascii="Times New Roman" w:hAnsi="Times New Roman" w:cs="Times New Roman"/>
          <w:color w:val="000000"/>
          <w:sz w:val="28"/>
        </w:rPr>
        <w:t xml:space="preserve"> користування надрами</w:t>
      </w:r>
      <w:r w:rsidR="00AA606A" w:rsidRPr="00C1268E">
        <w:rPr>
          <w:rFonts w:ascii="Times New Roman" w:hAnsi="Times New Roman" w:cs="Times New Roman"/>
          <w:color w:val="000000"/>
          <w:sz w:val="28"/>
        </w:rPr>
        <w:t>, що додається.</w:t>
      </w:r>
    </w:p>
    <w:p w14:paraId="692C8E41" w14:textId="2577062E" w:rsidR="00C763C2" w:rsidRPr="00C1268E" w:rsidRDefault="00C763C2" w:rsidP="00461504">
      <w:pPr>
        <w:spacing w:after="0" w:line="360" w:lineRule="auto"/>
        <w:ind w:left="17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C1268E">
        <w:rPr>
          <w:rFonts w:ascii="Times New Roman" w:hAnsi="Times New Roman" w:cs="Times New Roman"/>
          <w:color w:val="000000"/>
          <w:sz w:val="28"/>
        </w:rPr>
        <w:t xml:space="preserve">2. Ця постанова набирає чинності з дня її офіційного опублікування, але не раніше </w:t>
      </w:r>
      <w:r w:rsidR="00AB7805">
        <w:rPr>
          <w:rFonts w:ascii="Times New Roman" w:hAnsi="Times New Roman" w:cs="Times New Roman"/>
          <w:color w:val="000000"/>
          <w:sz w:val="28"/>
        </w:rPr>
        <w:t>28 березня 2023 р</w:t>
      </w:r>
      <w:r w:rsidR="00BB663E" w:rsidRPr="00C1268E">
        <w:rPr>
          <w:rFonts w:ascii="Times New Roman" w:hAnsi="Times New Roman" w:cs="Times New Roman"/>
          <w:color w:val="000000"/>
          <w:sz w:val="28"/>
        </w:rPr>
        <w:t>.</w:t>
      </w:r>
    </w:p>
    <w:p w14:paraId="3C05EEFB" w14:textId="77777777" w:rsidR="00AA606A" w:rsidRPr="00C1268E" w:rsidRDefault="00AA606A" w:rsidP="000C37B0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</w:p>
    <w:p w14:paraId="3C05EEFC" w14:textId="36855E73" w:rsidR="000C37B0" w:rsidRPr="00C1268E" w:rsidRDefault="000C37B0" w:rsidP="000C37B0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</w:p>
    <w:p w14:paraId="35852B48" w14:textId="77777777" w:rsidR="0055305C" w:rsidRPr="00C1268E" w:rsidRDefault="0055305C" w:rsidP="000C37B0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</w:p>
    <w:p w14:paraId="3C05EEFD" w14:textId="77777777" w:rsidR="00066E8D" w:rsidRPr="00066E8D" w:rsidRDefault="001E0399" w:rsidP="00E046C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C1268E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>Прем’єр-міністр України</w:t>
      </w:r>
      <w:r w:rsidRPr="00C1268E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ab/>
      </w:r>
      <w:r w:rsidRPr="00C1268E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ab/>
      </w:r>
      <w:r w:rsidRPr="00C1268E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ab/>
      </w:r>
      <w:r w:rsidRPr="00C1268E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ab/>
        <w:t xml:space="preserve">      </w:t>
      </w:r>
      <w:r w:rsidR="00066E8D" w:rsidRPr="00C1268E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 xml:space="preserve">            Денис ШМИГАЛЬ</w:t>
      </w:r>
    </w:p>
    <w:sectPr w:rsidR="00066E8D" w:rsidRPr="00066E8D" w:rsidSect="003F248A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D4343" w14:textId="77777777" w:rsidR="00743D36" w:rsidRDefault="00743D36" w:rsidP="00F00E1D">
      <w:pPr>
        <w:spacing w:after="0" w:line="240" w:lineRule="auto"/>
      </w:pPr>
      <w:r>
        <w:separator/>
      </w:r>
    </w:p>
  </w:endnote>
  <w:endnote w:type="continuationSeparator" w:id="0">
    <w:p w14:paraId="38F1FB2C" w14:textId="77777777" w:rsidR="00743D36" w:rsidRDefault="00743D36" w:rsidP="00F0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5EF06" w14:textId="77777777" w:rsidR="009603D0" w:rsidRDefault="009603D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5EF07" w14:textId="77777777" w:rsidR="009603D0" w:rsidRDefault="009603D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5EF09" w14:textId="77777777" w:rsidR="009603D0" w:rsidRDefault="009603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92871" w14:textId="77777777" w:rsidR="00743D36" w:rsidRDefault="00743D36" w:rsidP="00F00E1D">
      <w:pPr>
        <w:spacing w:after="0" w:line="240" w:lineRule="auto"/>
      </w:pPr>
      <w:r>
        <w:separator/>
      </w:r>
    </w:p>
  </w:footnote>
  <w:footnote w:type="continuationSeparator" w:id="0">
    <w:p w14:paraId="77ECFA15" w14:textId="77777777" w:rsidR="00743D36" w:rsidRDefault="00743D36" w:rsidP="00F00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5EF04" w14:textId="77777777" w:rsidR="009603D0" w:rsidRDefault="00CF4E4D">
    <w:pPr>
      <w:pStyle w:val="a6"/>
      <w:jc w:val="center"/>
    </w:pPr>
    <w:r>
      <w:fldChar w:fldCharType="begin"/>
    </w:r>
    <w:r w:rsidR="009603D0">
      <w:instrText xml:space="preserve"> PAGE </w:instrText>
    </w:r>
    <w:r>
      <w:fldChar w:fldCharType="separate"/>
    </w:r>
    <w:r w:rsidR="00066E8D">
      <w:rPr>
        <w:noProof/>
      </w:rPr>
      <w:t>16</w:t>
    </w:r>
    <w:r>
      <w:rPr>
        <w:noProof/>
      </w:rPr>
      <w:fldChar w:fldCharType="end"/>
    </w:r>
  </w:p>
  <w:p w14:paraId="3C05EF05" w14:textId="77777777" w:rsidR="009603D0" w:rsidRDefault="009603D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5EF08" w14:textId="77777777" w:rsidR="009603D0" w:rsidRDefault="009603D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810" w:hanging="360"/>
      </w:pPr>
      <w:rPr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5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7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9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1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3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5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70" w:hanging="180"/>
      </w:pPr>
    </w:lvl>
  </w:abstractNum>
  <w:abstractNum w:abstractNumId="3" w15:restartNumberingAfterBreak="0">
    <w:nsid w:val="192B348E"/>
    <w:multiLevelType w:val="hybridMultilevel"/>
    <w:tmpl w:val="D5AE36EC"/>
    <w:lvl w:ilvl="0" w:tplc="86CE0DDA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pStyle w:val="3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672779"/>
    <w:multiLevelType w:val="multilevel"/>
    <w:tmpl w:val="334C3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063A75"/>
    <w:multiLevelType w:val="hybridMultilevel"/>
    <w:tmpl w:val="B718B548"/>
    <w:lvl w:ilvl="0" w:tplc="41FCAC3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509E02A7"/>
    <w:multiLevelType w:val="multilevel"/>
    <w:tmpl w:val="D354EC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096421"/>
    <w:multiLevelType w:val="hybridMultilevel"/>
    <w:tmpl w:val="77462640"/>
    <w:lvl w:ilvl="0" w:tplc="BC14B9E0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310" w:hanging="360"/>
      </w:pPr>
    </w:lvl>
    <w:lvl w:ilvl="2" w:tplc="0422001B" w:tentative="1">
      <w:start w:val="1"/>
      <w:numFmt w:val="lowerRoman"/>
      <w:lvlText w:val="%3."/>
      <w:lvlJc w:val="right"/>
      <w:pPr>
        <w:ind w:left="9030" w:hanging="180"/>
      </w:pPr>
    </w:lvl>
    <w:lvl w:ilvl="3" w:tplc="0422000F" w:tentative="1">
      <w:start w:val="1"/>
      <w:numFmt w:val="decimal"/>
      <w:lvlText w:val="%4."/>
      <w:lvlJc w:val="left"/>
      <w:pPr>
        <w:ind w:left="9750" w:hanging="360"/>
      </w:pPr>
    </w:lvl>
    <w:lvl w:ilvl="4" w:tplc="04220019" w:tentative="1">
      <w:start w:val="1"/>
      <w:numFmt w:val="lowerLetter"/>
      <w:lvlText w:val="%5."/>
      <w:lvlJc w:val="left"/>
      <w:pPr>
        <w:ind w:left="10470" w:hanging="360"/>
      </w:pPr>
    </w:lvl>
    <w:lvl w:ilvl="5" w:tplc="0422001B" w:tentative="1">
      <w:start w:val="1"/>
      <w:numFmt w:val="lowerRoman"/>
      <w:lvlText w:val="%6."/>
      <w:lvlJc w:val="right"/>
      <w:pPr>
        <w:ind w:left="11190" w:hanging="180"/>
      </w:pPr>
    </w:lvl>
    <w:lvl w:ilvl="6" w:tplc="0422000F" w:tentative="1">
      <w:start w:val="1"/>
      <w:numFmt w:val="decimal"/>
      <w:lvlText w:val="%7."/>
      <w:lvlJc w:val="left"/>
      <w:pPr>
        <w:ind w:left="11910" w:hanging="360"/>
      </w:pPr>
    </w:lvl>
    <w:lvl w:ilvl="7" w:tplc="04220019" w:tentative="1">
      <w:start w:val="1"/>
      <w:numFmt w:val="lowerLetter"/>
      <w:lvlText w:val="%8."/>
      <w:lvlJc w:val="left"/>
      <w:pPr>
        <w:ind w:left="12630" w:hanging="360"/>
      </w:pPr>
    </w:lvl>
    <w:lvl w:ilvl="8" w:tplc="0422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8" w15:restartNumberingAfterBreak="0">
    <w:nsid w:val="5CC00BD9"/>
    <w:multiLevelType w:val="multilevel"/>
    <w:tmpl w:val="8A58DE6E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5F0B7D14"/>
    <w:multiLevelType w:val="multilevel"/>
    <w:tmpl w:val="632AA8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708096906">
    <w:abstractNumId w:val="3"/>
  </w:num>
  <w:num w:numId="2" w16cid:durableId="981080530">
    <w:abstractNumId w:val="7"/>
  </w:num>
  <w:num w:numId="3" w16cid:durableId="986515135">
    <w:abstractNumId w:val="6"/>
  </w:num>
  <w:num w:numId="4" w16cid:durableId="1686860070">
    <w:abstractNumId w:val="9"/>
  </w:num>
  <w:num w:numId="5" w16cid:durableId="1009020881">
    <w:abstractNumId w:val="4"/>
  </w:num>
  <w:num w:numId="6" w16cid:durableId="1044596386">
    <w:abstractNumId w:val="8"/>
  </w:num>
  <w:num w:numId="7" w16cid:durableId="869491714">
    <w:abstractNumId w:val="0"/>
  </w:num>
  <w:num w:numId="8" w16cid:durableId="2092773867">
    <w:abstractNumId w:val="1"/>
  </w:num>
  <w:num w:numId="9" w16cid:durableId="792478690">
    <w:abstractNumId w:val="2"/>
  </w:num>
  <w:num w:numId="10" w16cid:durableId="11759957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E45"/>
    <w:rsid w:val="00003DB3"/>
    <w:rsid w:val="00004C0A"/>
    <w:rsid w:val="00004F03"/>
    <w:rsid w:val="00010346"/>
    <w:rsid w:val="000116F8"/>
    <w:rsid w:val="00024CDE"/>
    <w:rsid w:val="00033416"/>
    <w:rsid w:val="000342F3"/>
    <w:rsid w:val="00041391"/>
    <w:rsid w:val="00047338"/>
    <w:rsid w:val="000474C4"/>
    <w:rsid w:val="00051893"/>
    <w:rsid w:val="00051F55"/>
    <w:rsid w:val="000529AA"/>
    <w:rsid w:val="00062DEC"/>
    <w:rsid w:val="00066E8D"/>
    <w:rsid w:val="00083CCF"/>
    <w:rsid w:val="000852E9"/>
    <w:rsid w:val="00093472"/>
    <w:rsid w:val="0009436C"/>
    <w:rsid w:val="0009456C"/>
    <w:rsid w:val="000A0D70"/>
    <w:rsid w:val="000A6114"/>
    <w:rsid w:val="000B669F"/>
    <w:rsid w:val="000C07F9"/>
    <w:rsid w:val="000C37B0"/>
    <w:rsid w:val="000D370E"/>
    <w:rsid w:val="000E3723"/>
    <w:rsid w:val="000E53BD"/>
    <w:rsid w:val="000F0BF4"/>
    <w:rsid w:val="000F5B73"/>
    <w:rsid w:val="00110E74"/>
    <w:rsid w:val="001143F1"/>
    <w:rsid w:val="00117D61"/>
    <w:rsid w:val="00130E23"/>
    <w:rsid w:val="00130FD2"/>
    <w:rsid w:val="00140E6E"/>
    <w:rsid w:val="00142AFF"/>
    <w:rsid w:val="001433AC"/>
    <w:rsid w:val="00145F0D"/>
    <w:rsid w:val="00153949"/>
    <w:rsid w:val="00153B62"/>
    <w:rsid w:val="00165669"/>
    <w:rsid w:val="0016699C"/>
    <w:rsid w:val="00172D2A"/>
    <w:rsid w:val="00196EF9"/>
    <w:rsid w:val="001A3F23"/>
    <w:rsid w:val="001A4595"/>
    <w:rsid w:val="001A57C7"/>
    <w:rsid w:val="001A6BF9"/>
    <w:rsid w:val="001A701C"/>
    <w:rsid w:val="001B5673"/>
    <w:rsid w:val="001B73BC"/>
    <w:rsid w:val="001C2D16"/>
    <w:rsid w:val="001C4CFA"/>
    <w:rsid w:val="001D7D22"/>
    <w:rsid w:val="001E0399"/>
    <w:rsid w:val="001E236A"/>
    <w:rsid w:val="001E3F04"/>
    <w:rsid w:val="001F0882"/>
    <w:rsid w:val="001F7929"/>
    <w:rsid w:val="00210BBE"/>
    <w:rsid w:val="002347BF"/>
    <w:rsid w:val="00250B36"/>
    <w:rsid w:val="002515DA"/>
    <w:rsid w:val="002531A2"/>
    <w:rsid w:val="00253C18"/>
    <w:rsid w:val="0025755E"/>
    <w:rsid w:val="00262DE9"/>
    <w:rsid w:val="00266347"/>
    <w:rsid w:val="00271D6C"/>
    <w:rsid w:val="002773B0"/>
    <w:rsid w:val="00277BD9"/>
    <w:rsid w:val="002849FE"/>
    <w:rsid w:val="00285D91"/>
    <w:rsid w:val="00287D67"/>
    <w:rsid w:val="0029030A"/>
    <w:rsid w:val="002978F3"/>
    <w:rsid w:val="00297B72"/>
    <w:rsid w:val="002A2608"/>
    <w:rsid w:val="002B2003"/>
    <w:rsid w:val="002B2596"/>
    <w:rsid w:val="002B294A"/>
    <w:rsid w:val="002C14C9"/>
    <w:rsid w:val="002C17E4"/>
    <w:rsid w:val="002C1C2C"/>
    <w:rsid w:val="002C5BB6"/>
    <w:rsid w:val="002C6EC5"/>
    <w:rsid w:val="002C77F9"/>
    <w:rsid w:val="002D091B"/>
    <w:rsid w:val="002D3194"/>
    <w:rsid w:val="002D4239"/>
    <w:rsid w:val="002D4E98"/>
    <w:rsid w:val="002E4AA5"/>
    <w:rsid w:val="002E6DC8"/>
    <w:rsid w:val="002E73F8"/>
    <w:rsid w:val="002E799D"/>
    <w:rsid w:val="0030159A"/>
    <w:rsid w:val="00303465"/>
    <w:rsid w:val="003069D6"/>
    <w:rsid w:val="00307B3B"/>
    <w:rsid w:val="00312BF1"/>
    <w:rsid w:val="00315E34"/>
    <w:rsid w:val="00323182"/>
    <w:rsid w:val="003319CE"/>
    <w:rsid w:val="003323C3"/>
    <w:rsid w:val="00351704"/>
    <w:rsid w:val="003570CA"/>
    <w:rsid w:val="00362542"/>
    <w:rsid w:val="00373F4B"/>
    <w:rsid w:val="00381149"/>
    <w:rsid w:val="00384CB2"/>
    <w:rsid w:val="003908F6"/>
    <w:rsid w:val="00392C10"/>
    <w:rsid w:val="00397998"/>
    <w:rsid w:val="003A071B"/>
    <w:rsid w:val="003A4847"/>
    <w:rsid w:val="003A53E7"/>
    <w:rsid w:val="003C0CBB"/>
    <w:rsid w:val="003C3B66"/>
    <w:rsid w:val="003C3DD8"/>
    <w:rsid w:val="003D4363"/>
    <w:rsid w:val="003D4FE6"/>
    <w:rsid w:val="003E50E6"/>
    <w:rsid w:val="003E55C1"/>
    <w:rsid w:val="003E616E"/>
    <w:rsid w:val="003F248A"/>
    <w:rsid w:val="00400F48"/>
    <w:rsid w:val="00406893"/>
    <w:rsid w:val="00411070"/>
    <w:rsid w:val="00413848"/>
    <w:rsid w:val="004165D3"/>
    <w:rsid w:val="0041679D"/>
    <w:rsid w:val="00421001"/>
    <w:rsid w:val="0042378F"/>
    <w:rsid w:val="00426313"/>
    <w:rsid w:val="00430889"/>
    <w:rsid w:val="00430A76"/>
    <w:rsid w:val="00431946"/>
    <w:rsid w:val="00434648"/>
    <w:rsid w:val="004448E2"/>
    <w:rsid w:val="00446176"/>
    <w:rsid w:val="00450E9D"/>
    <w:rsid w:val="004531C0"/>
    <w:rsid w:val="00455CA6"/>
    <w:rsid w:val="00461504"/>
    <w:rsid w:val="004619DD"/>
    <w:rsid w:val="004637BA"/>
    <w:rsid w:val="00466A1B"/>
    <w:rsid w:val="004676DC"/>
    <w:rsid w:val="0047087E"/>
    <w:rsid w:val="004765FC"/>
    <w:rsid w:val="00482820"/>
    <w:rsid w:val="00485339"/>
    <w:rsid w:val="004857F8"/>
    <w:rsid w:val="004867EF"/>
    <w:rsid w:val="00495490"/>
    <w:rsid w:val="004A4253"/>
    <w:rsid w:val="004A4CA5"/>
    <w:rsid w:val="004B5628"/>
    <w:rsid w:val="004C31A1"/>
    <w:rsid w:val="004C4836"/>
    <w:rsid w:val="004D4F6A"/>
    <w:rsid w:val="004E4D83"/>
    <w:rsid w:val="004F01EA"/>
    <w:rsid w:val="004F74BF"/>
    <w:rsid w:val="0050485A"/>
    <w:rsid w:val="00505460"/>
    <w:rsid w:val="005166F1"/>
    <w:rsid w:val="005322EB"/>
    <w:rsid w:val="00534DE7"/>
    <w:rsid w:val="0055047A"/>
    <w:rsid w:val="005521EF"/>
    <w:rsid w:val="0055305C"/>
    <w:rsid w:val="00583C10"/>
    <w:rsid w:val="00584BF6"/>
    <w:rsid w:val="005873C8"/>
    <w:rsid w:val="00587426"/>
    <w:rsid w:val="00587E7F"/>
    <w:rsid w:val="005968A1"/>
    <w:rsid w:val="005A407E"/>
    <w:rsid w:val="005A7505"/>
    <w:rsid w:val="005B2909"/>
    <w:rsid w:val="005B5420"/>
    <w:rsid w:val="005B6D8E"/>
    <w:rsid w:val="005B6F27"/>
    <w:rsid w:val="005C6E49"/>
    <w:rsid w:val="005D34F1"/>
    <w:rsid w:val="005D4517"/>
    <w:rsid w:val="005E023F"/>
    <w:rsid w:val="005E1C3B"/>
    <w:rsid w:val="005E74A9"/>
    <w:rsid w:val="005F040E"/>
    <w:rsid w:val="005F1895"/>
    <w:rsid w:val="00606F87"/>
    <w:rsid w:val="0061392A"/>
    <w:rsid w:val="00633E84"/>
    <w:rsid w:val="006355D8"/>
    <w:rsid w:val="00641187"/>
    <w:rsid w:val="00644E0A"/>
    <w:rsid w:val="006538D6"/>
    <w:rsid w:val="00654AE6"/>
    <w:rsid w:val="00663310"/>
    <w:rsid w:val="00664CE6"/>
    <w:rsid w:val="00667C9E"/>
    <w:rsid w:val="006704E0"/>
    <w:rsid w:val="00673B96"/>
    <w:rsid w:val="00684981"/>
    <w:rsid w:val="00685881"/>
    <w:rsid w:val="00692845"/>
    <w:rsid w:val="006933EB"/>
    <w:rsid w:val="006A0DAD"/>
    <w:rsid w:val="006A10C3"/>
    <w:rsid w:val="006B352E"/>
    <w:rsid w:val="006B363F"/>
    <w:rsid w:val="006B37F0"/>
    <w:rsid w:val="006C3A18"/>
    <w:rsid w:val="006C41DB"/>
    <w:rsid w:val="006E6CA7"/>
    <w:rsid w:val="006E7CC9"/>
    <w:rsid w:val="006F3F22"/>
    <w:rsid w:val="00702196"/>
    <w:rsid w:val="007144B7"/>
    <w:rsid w:val="00723E7A"/>
    <w:rsid w:val="00742BBF"/>
    <w:rsid w:val="00743D36"/>
    <w:rsid w:val="00747403"/>
    <w:rsid w:val="0075274B"/>
    <w:rsid w:val="0075479F"/>
    <w:rsid w:val="0075514C"/>
    <w:rsid w:val="00772B9F"/>
    <w:rsid w:val="00786463"/>
    <w:rsid w:val="00786503"/>
    <w:rsid w:val="007867FC"/>
    <w:rsid w:val="007903AE"/>
    <w:rsid w:val="0079174A"/>
    <w:rsid w:val="00793381"/>
    <w:rsid w:val="00796EBB"/>
    <w:rsid w:val="007A09D8"/>
    <w:rsid w:val="007A7C65"/>
    <w:rsid w:val="007B0E2C"/>
    <w:rsid w:val="007C59A7"/>
    <w:rsid w:val="007C6A54"/>
    <w:rsid w:val="007C714E"/>
    <w:rsid w:val="007D20FC"/>
    <w:rsid w:val="007E19D8"/>
    <w:rsid w:val="007F2809"/>
    <w:rsid w:val="007F6F60"/>
    <w:rsid w:val="007F78D0"/>
    <w:rsid w:val="0080027A"/>
    <w:rsid w:val="00802CF5"/>
    <w:rsid w:val="00804C44"/>
    <w:rsid w:val="00812F3D"/>
    <w:rsid w:val="00813056"/>
    <w:rsid w:val="00814F27"/>
    <w:rsid w:val="008155F4"/>
    <w:rsid w:val="008201E3"/>
    <w:rsid w:val="008202DC"/>
    <w:rsid w:val="00832698"/>
    <w:rsid w:val="0084069A"/>
    <w:rsid w:val="00840CA7"/>
    <w:rsid w:val="00841331"/>
    <w:rsid w:val="00843782"/>
    <w:rsid w:val="008454ED"/>
    <w:rsid w:val="00845FF5"/>
    <w:rsid w:val="00847735"/>
    <w:rsid w:val="00854C52"/>
    <w:rsid w:val="008564E6"/>
    <w:rsid w:val="0085759F"/>
    <w:rsid w:val="00857DC5"/>
    <w:rsid w:val="00863EDE"/>
    <w:rsid w:val="00870C80"/>
    <w:rsid w:val="00872F85"/>
    <w:rsid w:val="00883BDC"/>
    <w:rsid w:val="0088499B"/>
    <w:rsid w:val="008862AD"/>
    <w:rsid w:val="00890F68"/>
    <w:rsid w:val="00893069"/>
    <w:rsid w:val="008A1273"/>
    <w:rsid w:val="008A3D95"/>
    <w:rsid w:val="008B03F6"/>
    <w:rsid w:val="008B0996"/>
    <w:rsid w:val="008B4F71"/>
    <w:rsid w:val="008C3A94"/>
    <w:rsid w:val="008C6779"/>
    <w:rsid w:val="008D313D"/>
    <w:rsid w:val="008D49F1"/>
    <w:rsid w:val="008D73EC"/>
    <w:rsid w:val="008E1F71"/>
    <w:rsid w:val="008E34C5"/>
    <w:rsid w:val="008E4546"/>
    <w:rsid w:val="008E4EE8"/>
    <w:rsid w:val="008E7D5E"/>
    <w:rsid w:val="008F2044"/>
    <w:rsid w:val="008F5CB7"/>
    <w:rsid w:val="008F7398"/>
    <w:rsid w:val="008F78A6"/>
    <w:rsid w:val="0090012D"/>
    <w:rsid w:val="00902838"/>
    <w:rsid w:val="00903B7D"/>
    <w:rsid w:val="00907147"/>
    <w:rsid w:val="009167A4"/>
    <w:rsid w:val="00923519"/>
    <w:rsid w:val="00924C37"/>
    <w:rsid w:val="0092773B"/>
    <w:rsid w:val="0093060E"/>
    <w:rsid w:val="00930F5D"/>
    <w:rsid w:val="0093151A"/>
    <w:rsid w:val="00932DED"/>
    <w:rsid w:val="00940478"/>
    <w:rsid w:val="00943E32"/>
    <w:rsid w:val="0095565A"/>
    <w:rsid w:val="0095781A"/>
    <w:rsid w:val="009603D0"/>
    <w:rsid w:val="009635A0"/>
    <w:rsid w:val="00967FE3"/>
    <w:rsid w:val="00975554"/>
    <w:rsid w:val="00980C1A"/>
    <w:rsid w:val="0098489D"/>
    <w:rsid w:val="00993E25"/>
    <w:rsid w:val="009A5C05"/>
    <w:rsid w:val="009B2567"/>
    <w:rsid w:val="009B4095"/>
    <w:rsid w:val="009C00D4"/>
    <w:rsid w:val="009C467D"/>
    <w:rsid w:val="009C7938"/>
    <w:rsid w:val="009C7BFE"/>
    <w:rsid w:val="009D071D"/>
    <w:rsid w:val="009D30DC"/>
    <w:rsid w:val="009E2F65"/>
    <w:rsid w:val="009E4BB5"/>
    <w:rsid w:val="009E6DB4"/>
    <w:rsid w:val="009F055D"/>
    <w:rsid w:val="009F1B6D"/>
    <w:rsid w:val="009F5DC3"/>
    <w:rsid w:val="00A04148"/>
    <w:rsid w:val="00A11EC3"/>
    <w:rsid w:val="00A25270"/>
    <w:rsid w:val="00A2741D"/>
    <w:rsid w:val="00A3334F"/>
    <w:rsid w:val="00A37DDE"/>
    <w:rsid w:val="00A4102C"/>
    <w:rsid w:val="00A424AD"/>
    <w:rsid w:val="00A45068"/>
    <w:rsid w:val="00A51BA5"/>
    <w:rsid w:val="00A540FA"/>
    <w:rsid w:val="00A54C2E"/>
    <w:rsid w:val="00A63850"/>
    <w:rsid w:val="00A75B4C"/>
    <w:rsid w:val="00A77F71"/>
    <w:rsid w:val="00A802BD"/>
    <w:rsid w:val="00A80ED5"/>
    <w:rsid w:val="00A82F7B"/>
    <w:rsid w:val="00AA0D37"/>
    <w:rsid w:val="00AA1894"/>
    <w:rsid w:val="00AA4254"/>
    <w:rsid w:val="00AA606A"/>
    <w:rsid w:val="00AA73D5"/>
    <w:rsid w:val="00AB32EA"/>
    <w:rsid w:val="00AB5D1C"/>
    <w:rsid w:val="00AB6EE2"/>
    <w:rsid w:val="00AB7805"/>
    <w:rsid w:val="00AC0579"/>
    <w:rsid w:val="00AC097F"/>
    <w:rsid w:val="00AC1AA5"/>
    <w:rsid w:val="00AC1B41"/>
    <w:rsid w:val="00AC2801"/>
    <w:rsid w:val="00AC4C82"/>
    <w:rsid w:val="00AC6E77"/>
    <w:rsid w:val="00AC7124"/>
    <w:rsid w:val="00AD142F"/>
    <w:rsid w:val="00AD60B2"/>
    <w:rsid w:val="00AD6407"/>
    <w:rsid w:val="00AE125D"/>
    <w:rsid w:val="00AF30A3"/>
    <w:rsid w:val="00AF4597"/>
    <w:rsid w:val="00B0294B"/>
    <w:rsid w:val="00B053C5"/>
    <w:rsid w:val="00B17966"/>
    <w:rsid w:val="00B2063B"/>
    <w:rsid w:val="00B2124D"/>
    <w:rsid w:val="00B23DFD"/>
    <w:rsid w:val="00B26C7F"/>
    <w:rsid w:val="00B35DD4"/>
    <w:rsid w:val="00B44DEB"/>
    <w:rsid w:val="00B543C0"/>
    <w:rsid w:val="00B56078"/>
    <w:rsid w:val="00B564DC"/>
    <w:rsid w:val="00B5701F"/>
    <w:rsid w:val="00B61A83"/>
    <w:rsid w:val="00B709E8"/>
    <w:rsid w:val="00B76616"/>
    <w:rsid w:val="00B76657"/>
    <w:rsid w:val="00B80E1D"/>
    <w:rsid w:val="00B812C6"/>
    <w:rsid w:val="00B96BEC"/>
    <w:rsid w:val="00B97DB4"/>
    <w:rsid w:val="00BA0FE7"/>
    <w:rsid w:val="00BB0617"/>
    <w:rsid w:val="00BB663E"/>
    <w:rsid w:val="00BC10BD"/>
    <w:rsid w:val="00BD2A90"/>
    <w:rsid w:val="00BD6E03"/>
    <w:rsid w:val="00BD7A5C"/>
    <w:rsid w:val="00BE0C07"/>
    <w:rsid w:val="00BE18E5"/>
    <w:rsid w:val="00BE1981"/>
    <w:rsid w:val="00BE3FA1"/>
    <w:rsid w:val="00BF357B"/>
    <w:rsid w:val="00C01428"/>
    <w:rsid w:val="00C1002F"/>
    <w:rsid w:val="00C10FAD"/>
    <w:rsid w:val="00C1268E"/>
    <w:rsid w:val="00C15F00"/>
    <w:rsid w:val="00C24A2B"/>
    <w:rsid w:val="00C2727F"/>
    <w:rsid w:val="00C37A80"/>
    <w:rsid w:val="00C41F94"/>
    <w:rsid w:val="00C5503B"/>
    <w:rsid w:val="00C55EC7"/>
    <w:rsid w:val="00C66AAB"/>
    <w:rsid w:val="00C6765F"/>
    <w:rsid w:val="00C70FDC"/>
    <w:rsid w:val="00C763C2"/>
    <w:rsid w:val="00C856DE"/>
    <w:rsid w:val="00C86796"/>
    <w:rsid w:val="00C942BC"/>
    <w:rsid w:val="00C960A1"/>
    <w:rsid w:val="00C9667E"/>
    <w:rsid w:val="00C97E20"/>
    <w:rsid w:val="00CA33B9"/>
    <w:rsid w:val="00CA3C1A"/>
    <w:rsid w:val="00CA66B3"/>
    <w:rsid w:val="00CB2A99"/>
    <w:rsid w:val="00CB4FA7"/>
    <w:rsid w:val="00CC5DD8"/>
    <w:rsid w:val="00CD2E0F"/>
    <w:rsid w:val="00CD3766"/>
    <w:rsid w:val="00CD5E65"/>
    <w:rsid w:val="00CD701B"/>
    <w:rsid w:val="00CE1381"/>
    <w:rsid w:val="00CE16AA"/>
    <w:rsid w:val="00CE1730"/>
    <w:rsid w:val="00CE198F"/>
    <w:rsid w:val="00CE46B1"/>
    <w:rsid w:val="00CF4E4D"/>
    <w:rsid w:val="00CF792E"/>
    <w:rsid w:val="00D04B9C"/>
    <w:rsid w:val="00D10A3E"/>
    <w:rsid w:val="00D16294"/>
    <w:rsid w:val="00D1647E"/>
    <w:rsid w:val="00D225A7"/>
    <w:rsid w:val="00D23EFE"/>
    <w:rsid w:val="00D275BC"/>
    <w:rsid w:val="00D423C6"/>
    <w:rsid w:val="00D44E45"/>
    <w:rsid w:val="00D5572A"/>
    <w:rsid w:val="00D61ED9"/>
    <w:rsid w:val="00D62C9C"/>
    <w:rsid w:val="00D67A0E"/>
    <w:rsid w:val="00D70A1D"/>
    <w:rsid w:val="00D71005"/>
    <w:rsid w:val="00D71562"/>
    <w:rsid w:val="00D7241C"/>
    <w:rsid w:val="00D7253A"/>
    <w:rsid w:val="00D736C3"/>
    <w:rsid w:val="00D73A30"/>
    <w:rsid w:val="00D76313"/>
    <w:rsid w:val="00D839EB"/>
    <w:rsid w:val="00D84F93"/>
    <w:rsid w:val="00D9229C"/>
    <w:rsid w:val="00DA57B5"/>
    <w:rsid w:val="00DA69A7"/>
    <w:rsid w:val="00DB34F9"/>
    <w:rsid w:val="00DB37E7"/>
    <w:rsid w:val="00DB6D4E"/>
    <w:rsid w:val="00DB7B1E"/>
    <w:rsid w:val="00DC1882"/>
    <w:rsid w:val="00DC67B8"/>
    <w:rsid w:val="00DD20AC"/>
    <w:rsid w:val="00DD394E"/>
    <w:rsid w:val="00DD517C"/>
    <w:rsid w:val="00DE462A"/>
    <w:rsid w:val="00DF37E1"/>
    <w:rsid w:val="00DF4193"/>
    <w:rsid w:val="00DF4642"/>
    <w:rsid w:val="00DF54A7"/>
    <w:rsid w:val="00E04473"/>
    <w:rsid w:val="00E046CE"/>
    <w:rsid w:val="00E06C5E"/>
    <w:rsid w:val="00E13A9D"/>
    <w:rsid w:val="00E15A7B"/>
    <w:rsid w:val="00E15F51"/>
    <w:rsid w:val="00E161D2"/>
    <w:rsid w:val="00E21C27"/>
    <w:rsid w:val="00E2337C"/>
    <w:rsid w:val="00E30297"/>
    <w:rsid w:val="00E31204"/>
    <w:rsid w:val="00E35BE0"/>
    <w:rsid w:val="00E35C3F"/>
    <w:rsid w:val="00E37095"/>
    <w:rsid w:val="00E4377C"/>
    <w:rsid w:val="00E473B1"/>
    <w:rsid w:val="00E504DA"/>
    <w:rsid w:val="00E53113"/>
    <w:rsid w:val="00E543EE"/>
    <w:rsid w:val="00E54D0C"/>
    <w:rsid w:val="00E54E98"/>
    <w:rsid w:val="00E57B8E"/>
    <w:rsid w:val="00E6066B"/>
    <w:rsid w:val="00E72CC9"/>
    <w:rsid w:val="00E74AC5"/>
    <w:rsid w:val="00E75DCF"/>
    <w:rsid w:val="00E763BD"/>
    <w:rsid w:val="00E8342F"/>
    <w:rsid w:val="00E86674"/>
    <w:rsid w:val="00EA004E"/>
    <w:rsid w:val="00EA2DC9"/>
    <w:rsid w:val="00EA35CD"/>
    <w:rsid w:val="00EA49CC"/>
    <w:rsid w:val="00EB5A25"/>
    <w:rsid w:val="00EC2454"/>
    <w:rsid w:val="00EC427B"/>
    <w:rsid w:val="00ED1F8D"/>
    <w:rsid w:val="00ED556C"/>
    <w:rsid w:val="00EE7866"/>
    <w:rsid w:val="00EF030F"/>
    <w:rsid w:val="00EF0462"/>
    <w:rsid w:val="00F00E1D"/>
    <w:rsid w:val="00F02358"/>
    <w:rsid w:val="00F12202"/>
    <w:rsid w:val="00F124A6"/>
    <w:rsid w:val="00F15FF7"/>
    <w:rsid w:val="00F176C6"/>
    <w:rsid w:val="00F201A4"/>
    <w:rsid w:val="00F202B9"/>
    <w:rsid w:val="00F20533"/>
    <w:rsid w:val="00F20854"/>
    <w:rsid w:val="00F20D79"/>
    <w:rsid w:val="00F27C68"/>
    <w:rsid w:val="00F3260B"/>
    <w:rsid w:val="00F405C4"/>
    <w:rsid w:val="00F4324F"/>
    <w:rsid w:val="00F43751"/>
    <w:rsid w:val="00F46F5E"/>
    <w:rsid w:val="00F65184"/>
    <w:rsid w:val="00F669CD"/>
    <w:rsid w:val="00F71016"/>
    <w:rsid w:val="00F74219"/>
    <w:rsid w:val="00F74261"/>
    <w:rsid w:val="00F772B0"/>
    <w:rsid w:val="00F8777D"/>
    <w:rsid w:val="00F930D7"/>
    <w:rsid w:val="00F9344C"/>
    <w:rsid w:val="00F97D73"/>
    <w:rsid w:val="00FA2BA7"/>
    <w:rsid w:val="00FA5729"/>
    <w:rsid w:val="00FA6BB0"/>
    <w:rsid w:val="00FB2CD9"/>
    <w:rsid w:val="00FB2FB3"/>
    <w:rsid w:val="00FC4046"/>
    <w:rsid w:val="00FC484F"/>
    <w:rsid w:val="00FD47F8"/>
    <w:rsid w:val="00FE1DBF"/>
    <w:rsid w:val="00FE73AF"/>
    <w:rsid w:val="00FF0A9B"/>
    <w:rsid w:val="00FF2EAD"/>
    <w:rsid w:val="00FF3F67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05EEE9"/>
  <w15:docId w15:val="{A166A062-3167-4FF3-A855-92E1B978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E45"/>
    <w:pPr>
      <w:spacing w:after="160" w:line="259" w:lineRule="auto"/>
    </w:pPr>
  </w:style>
  <w:style w:type="paragraph" w:styleId="1">
    <w:name w:val="heading 1"/>
    <w:next w:val="a0"/>
    <w:link w:val="10"/>
    <w:qFormat/>
    <w:rsid w:val="002C5BB6"/>
    <w:pPr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Arial"/>
      <w:b/>
      <w:bCs/>
      <w:sz w:val="48"/>
      <w:szCs w:val="48"/>
      <w:lang w:eastAsia="ar-SA"/>
    </w:rPr>
  </w:style>
  <w:style w:type="paragraph" w:styleId="3">
    <w:name w:val="heading 3"/>
    <w:basedOn w:val="a"/>
    <w:next w:val="a0"/>
    <w:link w:val="30"/>
    <w:qFormat/>
    <w:rsid w:val="002C5BB6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libri Light" w:eastAsia="Times New Roman" w:hAnsi="Calibri Light" w:cs="Calibri Light"/>
      <w:b/>
      <w:bCs/>
      <w:kern w:val="1"/>
      <w:sz w:val="26"/>
      <w:szCs w:val="26"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D4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11"/>
    <w:uiPriority w:val="99"/>
    <w:semiHidden/>
    <w:unhideWhenUsed/>
    <w:rsid w:val="0064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1"/>
    <w:link w:val="a5"/>
    <w:uiPriority w:val="99"/>
    <w:semiHidden/>
    <w:rsid w:val="006411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12"/>
    <w:uiPriority w:val="99"/>
    <w:unhideWhenUsed/>
    <w:rsid w:val="00F00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12">
    <w:name w:val="Верхний колонтитул Знак1"/>
    <w:basedOn w:val="a1"/>
    <w:link w:val="a6"/>
    <w:uiPriority w:val="99"/>
    <w:rsid w:val="00F00E1D"/>
  </w:style>
  <w:style w:type="paragraph" w:styleId="a7">
    <w:name w:val="footer"/>
    <w:basedOn w:val="a"/>
    <w:link w:val="a8"/>
    <w:uiPriority w:val="99"/>
    <w:unhideWhenUsed/>
    <w:rsid w:val="00F00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00E1D"/>
  </w:style>
  <w:style w:type="paragraph" w:styleId="a9">
    <w:name w:val="List Paragraph"/>
    <w:basedOn w:val="a"/>
    <w:uiPriority w:val="34"/>
    <w:qFormat/>
    <w:rsid w:val="00AE125D"/>
    <w:pPr>
      <w:ind w:left="720"/>
      <w:contextualSpacing/>
    </w:pPr>
  </w:style>
  <w:style w:type="character" w:styleId="aa">
    <w:name w:val="Hyperlink"/>
    <w:basedOn w:val="a1"/>
    <w:uiPriority w:val="99"/>
    <w:unhideWhenUsed/>
    <w:rsid w:val="004637BA"/>
    <w:rPr>
      <w:color w:val="0000FF"/>
      <w:u w:val="single"/>
    </w:rPr>
  </w:style>
  <w:style w:type="character" w:styleId="ab">
    <w:name w:val="Emphasis"/>
    <w:basedOn w:val="a1"/>
    <w:qFormat/>
    <w:rsid w:val="004637BA"/>
    <w:rPr>
      <w:i/>
      <w:iCs/>
    </w:rPr>
  </w:style>
  <w:style w:type="paragraph" w:customStyle="1" w:styleId="western">
    <w:name w:val="western"/>
    <w:basedOn w:val="a"/>
    <w:rsid w:val="008D73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3">
    <w:name w:val="Без интервала1"/>
    <w:rsid w:val="008D73EC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val="ru-RU" w:eastAsia="hi-IN" w:bidi="hi-IN"/>
    </w:rPr>
  </w:style>
  <w:style w:type="character" w:customStyle="1" w:styleId="10">
    <w:name w:val="Заголовок 1 Знак"/>
    <w:basedOn w:val="a1"/>
    <w:link w:val="1"/>
    <w:rsid w:val="002C5BB6"/>
    <w:rPr>
      <w:rFonts w:ascii="Times New Roman" w:eastAsia="SimSun" w:hAnsi="Times New Roman" w:cs="Arial"/>
      <w:b/>
      <w:bCs/>
      <w:sz w:val="48"/>
      <w:szCs w:val="48"/>
      <w:lang w:eastAsia="ar-SA"/>
    </w:rPr>
  </w:style>
  <w:style w:type="character" w:customStyle="1" w:styleId="30">
    <w:name w:val="Заголовок 3 Знак"/>
    <w:basedOn w:val="a1"/>
    <w:link w:val="3"/>
    <w:rsid w:val="002C5BB6"/>
    <w:rPr>
      <w:rFonts w:ascii="Calibri Light" w:eastAsia="Times New Roman" w:hAnsi="Calibri Light" w:cs="Calibri Light"/>
      <w:b/>
      <w:bCs/>
      <w:kern w:val="1"/>
      <w:sz w:val="26"/>
      <w:szCs w:val="26"/>
      <w:lang w:val="en-US" w:eastAsia="ar-SA"/>
    </w:rPr>
  </w:style>
  <w:style w:type="character" w:customStyle="1" w:styleId="WW8Num1z0">
    <w:name w:val="WW8Num1z0"/>
    <w:rsid w:val="002C5BB6"/>
  </w:style>
  <w:style w:type="character" w:customStyle="1" w:styleId="WW8Num1z1">
    <w:name w:val="WW8Num1z1"/>
    <w:rsid w:val="002C5BB6"/>
  </w:style>
  <w:style w:type="character" w:customStyle="1" w:styleId="WW8Num1z2">
    <w:name w:val="WW8Num1z2"/>
    <w:rsid w:val="002C5BB6"/>
  </w:style>
  <w:style w:type="character" w:customStyle="1" w:styleId="WW8Num1z3">
    <w:name w:val="WW8Num1z3"/>
    <w:rsid w:val="002C5BB6"/>
  </w:style>
  <w:style w:type="character" w:customStyle="1" w:styleId="WW8Num1z4">
    <w:name w:val="WW8Num1z4"/>
    <w:rsid w:val="002C5BB6"/>
  </w:style>
  <w:style w:type="character" w:customStyle="1" w:styleId="WW8Num1z5">
    <w:name w:val="WW8Num1z5"/>
    <w:rsid w:val="002C5BB6"/>
  </w:style>
  <w:style w:type="character" w:customStyle="1" w:styleId="WW8Num1z6">
    <w:name w:val="WW8Num1z6"/>
    <w:rsid w:val="002C5BB6"/>
  </w:style>
  <w:style w:type="character" w:customStyle="1" w:styleId="WW8Num1z7">
    <w:name w:val="WW8Num1z7"/>
    <w:rsid w:val="002C5BB6"/>
  </w:style>
  <w:style w:type="character" w:customStyle="1" w:styleId="WW8Num1z8">
    <w:name w:val="WW8Num1z8"/>
    <w:rsid w:val="002C5BB6"/>
  </w:style>
  <w:style w:type="character" w:customStyle="1" w:styleId="4">
    <w:name w:val="Основной шрифт абзаца4"/>
    <w:rsid w:val="002C5BB6"/>
  </w:style>
  <w:style w:type="character" w:customStyle="1" w:styleId="14">
    <w:name w:val="Шрифт абзацу за промовчанням1"/>
    <w:rsid w:val="002C5BB6"/>
  </w:style>
  <w:style w:type="character" w:customStyle="1" w:styleId="WW8Num2z0">
    <w:name w:val="WW8Num2z0"/>
    <w:rsid w:val="002C5BB6"/>
  </w:style>
  <w:style w:type="character" w:customStyle="1" w:styleId="WW8Num2z1">
    <w:name w:val="WW8Num2z1"/>
    <w:rsid w:val="002C5BB6"/>
  </w:style>
  <w:style w:type="character" w:customStyle="1" w:styleId="WW8Num2z2">
    <w:name w:val="WW8Num2z2"/>
    <w:rsid w:val="002C5BB6"/>
  </w:style>
  <w:style w:type="character" w:customStyle="1" w:styleId="WW8Num2z3">
    <w:name w:val="WW8Num2z3"/>
    <w:rsid w:val="002C5BB6"/>
  </w:style>
  <w:style w:type="character" w:customStyle="1" w:styleId="WW8Num2z4">
    <w:name w:val="WW8Num2z4"/>
    <w:rsid w:val="002C5BB6"/>
  </w:style>
  <w:style w:type="character" w:customStyle="1" w:styleId="WW8Num2z5">
    <w:name w:val="WW8Num2z5"/>
    <w:rsid w:val="002C5BB6"/>
  </w:style>
  <w:style w:type="character" w:customStyle="1" w:styleId="WW8Num2z6">
    <w:name w:val="WW8Num2z6"/>
    <w:rsid w:val="002C5BB6"/>
  </w:style>
  <w:style w:type="character" w:customStyle="1" w:styleId="WW8Num2z7">
    <w:name w:val="WW8Num2z7"/>
    <w:rsid w:val="002C5BB6"/>
  </w:style>
  <w:style w:type="character" w:customStyle="1" w:styleId="WW8Num2z8">
    <w:name w:val="WW8Num2z8"/>
    <w:rsid w:val="002C5BB6"/>
  </w:style>
  <w:style w:type="character" w:customStyle="1" w:styleId="2">
    <w:name w:val="Основной шрифт абзаца2"/>
    <w:rsid w:val="002C5BB6"/>
  </w:style>
  <w:style w:type="character" w:customStyle="1" w:styleId="15">
    <w:name w:val="Основной шрифт абзаца1"/>
    <w:rsid w:val="002C5BB6"/>
  </w:style>
  <w:style w:type="character" w:styleId="ac">
    <w:name w:val="Strong"/>
    <w:qFormat/>
    <w:rsid w:val="002C5BB6"/>
    <w:rPr>
      <w:b/>
      <w:bCs/>
    </w:rPr>
  </w:style>
  <w:style w:type="character" w:customStyle="1" w:styleId="WW8Num3z0">
    <w:name w:val="WW8Num3z0"/>
    <w:rsid w:val="002C5BB6"/>
  </w:style>
  <w:style w:type="character" w:customStyle="1" w:styleId="WW8Num3z1">
    <w:name w:val="WW8Num3z1"/>
    <w:rsid w:val="002C5BB6"/>
  </w:style>
  <w:style w:type="character" w:customStyle="1" w:styleId="WW8Num3z2">
    <w:name w:val="WW8Num3z2"/>
    <w:rsid w:val="002C5BB6"/>
  </w:style>
  <w:style w:type="character" w:customStyle="1" w:styleId="WW8Num3z3">
    <w:name w:val="WW8Num3z3"/>
    <w:rsid w:val="002C5BB6"/>
  </w:style>
  <w:style w:type="character" w:customStyle="1" w:styleId="WW8Num3z4">
    <w:name w:val="WW8Num3z4"/>
    <w:rsid w:val="002C5BB6"/>
  </w:style>
  <w:style w:type="character" w:customStyle="1" w:styleId="WW8Num3z5">
    <w:name w:val="WW8Num3z5"/>
    <w:rsid w:val="002C5BB6"/>
  </w:style>
  <w:style w:type="character" w:customStyle="1" w:styleId="WW8Num3z6">
    <w:name w:val="WW8Num3z6"/>
    <w:rsid w:val="002C5BB6"/>
  </w:style>
  <w:style w:type="character" w:customStyle="1" w:styleId="WW8Num3z7">
    <w:name w:val="WW8Num3z7"/>
    <w:rsid w:val="002C5BB6"/>
  </w:style>
  <w:style w:type="character" w:customStyle="1" w:styleId="WW8Num3z8">
    <w:name w:val="WW8Num3z8"/>
    <w:rsid w:val="002C5BB6"/>
  </w:style>
  <w:style w:type="character" w:customStyle="1" w:styleId="16">
    <w:name w:val="Слабке виокремлення1"/>
    <w:rsid w:val="002C5BB6"/>
    <w:rPr>
      <w:i/>
      <w:iCs/>
      <w:color w:val="404040"/>
    </w:rPr>
  </w:style>
  <w:style w:type="character" w:customStyle="1" w:styleId="ad">
    <w:name w:val="Маркеры списка"/>
    <w:rsid w:val="002C5BB6"/>
    <w:rPr>
      <w:rFonts w:ascii="OpenSymbol" w:eastAsia="OpenSymbol" w:hAnsi="OpenSymbol" w:cs="OpenSymbol"/>
    </w:rPr>
  </w:style>
  <w:style w:type="character" w:customStyle="1" w:styleId="110">
    <w:name w:val="Слабке виокремлення11"/>
    <w:rsid w:val="002C5BB6"/>
    <w:rPr>
      <w:i/>
      <w:iCs/>
      <w:color w:val="404040"/>
    </w:rPr>
  </w:style>
  <w:style w:type="character" w:customStyle="1" w:styleId="17">
    <w:name w:val="Назва книги1"/>
    <w:rsid w:val="002C5BB6"/>
    <w:rPr>
      <w:b/>
      <w:bCs/>
      <w:i/>
      <w:iCs/>
      <w:spacing w:val="5"/>
    </w:rPr>
  </w:style>
  <w:style w:type="character" w:customStyle="1" w:styleId="31">
    <w:name w:val="Основной шрифт абзаца3"/>
    <w:rsid w:val="002C5BB6"/>
  </w:style>
  <w:style w:type="character" w:customStyle="1" w:styleId="rvts23">
    <w:name w:val="rvts23"/>
    <w:basedOn w:val="31"/>
    <w:rsid w:val="002C5BB6"/>
  </w:style>
  <w:style w:type="character" w:customStyle="1" w:styleId="ae">
    <w:name w:val="основной текст"/>
    <w:rsid w:val="002C5BB6"/>
    <w:rPr>
      <w:rFonts w:ascii="Verdana" w:hAnsi="Verdana" w:cs="Verdana"/>
      <w:color w:val="000000"/>
      <w:position w:val="0"/>
      <w:sz w:val="24"/>
      <w:szCs w:val="24"/>
      <w:vertAlign w:val="baseline"/>
    </w:rPr>
  </w:style>
  <w:style w:type="character" w:customStyle="1" w:styleId="100">
    <w:name w:val="табличный текст 10"/>
    <w:rsid w:val="002C5BB6"/>
    <w:rPr>
      <w:rFonts w:ascii="Verdana" w:hAnsi="Verdana" w:cs="Verdana"/>
      <w:color w:val="000000"/>
      <w:position w:val="0"/>
      <w:sz w:val="16"/>
      <w:szCs w:val="16"/>
      <w:vertAlign w:val="baseline"/>
    </w:rPr>
  </w:style>
  <w:style w:type="character" w:customStyle="1" w:styleId="af">
    <w:name w:val="Текст выноски Знак"/>
    <w:rsid w:val="002C5BB6"/>
    <w:rPr>
      <w:rFonts w:ascii="Segoe UI" w:hAnsi="Segoe UI" w:cs="Segoe UI"/>
      <w:sz w:val="18"/>
      <w:szCs w:val="18"/>
      <w:lang w:val="ru-RU"/>
    </w:rPr>
  </w:style>
  <w:style w:type="character" w:customStyle="1" w:styleId="af0">
    <w:name w:val="Текст сноски Знак"/>
    <w:rsid w:val="002C5BB6"/>
    <w:rPr>
      <w:lang w:val="ru-RU"/>
    </w:rPr>
  </w:style>
  <w:style w:type="character" w:customStyle="1" w:styleId="18">
    <w:name w:val="Знак виноски1"/>
    <w:rsid w:val="002C5BB6"/>
    <w:rPr>
      <w:vertAlign w:val="superscript"/>
    </w:rPr>
  </w:style>
  <w:style w:type="character" w:customStyle="1" w:styleId="19">
    <w:name w:val="Переглянуте гіперпосилання1"/>
    <w:rsid w:val="002C5BB6"/>
    <w:rPr>
      <w:color w:val="954F72"/>
      <w:u w:val="single"/>
    </w:rPr>
  </w:style>
  <w:style w:type="character" w:customStyle="1" w:styleId="af1">
    <w:name w:val="Верхний колонтитул Знак"/>
    <w:rsid w:val="002C5BB6"/>
    <w:rPr>
      <w:rFonts w:eastAsia="Andale Sans UI"/>
      <w:kern w:val="1"/>
      <w:sz w:val="24"/>
      <w:szCs w:val="24"/>
    </w:rPr>
  </w:style>
  <w:style w:type="character" w:customStyle="1" w:styleId="ListLabel1">
    <w:name w:val="ListLabel 1"/>
    <w:rsid w:val="002C5BB6"/>
    <w:rPr>
      <w:rFonts w:eastAsia="Andale Sans UI"/>
      <w:b w:val="0"/>
    </w:rPr>
  </w:style>
  <w:style w:type="character" w:customStyle="1" w:styleId="ListLabel2">
    <w:name w:val="ListLabel 2"/>
    <w:rsid w:val="002C5BB6"/>
    <w:rPr>
      <w:rFonts w:eastAsia="Times New Roman" w:cs="Times New Roman"/>
      <w:b w:val="0"/>
    </w:rPr>
  </w:style>
  <w:style w:type="character" w:customStyle="1" w:styleId="ListLabel3">
    <w:name w:val="ListLabel 3"/>
    <w:rsid w:val="002C5BB6"/>
    <w:rPr>
      <w:rFonts w:cs="Courier New"/>
    </w:rPr>
  </w:style>
  <w:style w:type="character" w:customStyle="1" w:styleId="ListLabel4">
    <w:name w:val="ListLabel 4"/>
    <w:rsid w:val="002C5BB6"/>
    <w:rPr>
      <w:b w:val="0"/>
    </w:rPr>
  </w:style>
  <w:style w:type="character" w:customStyle="1" w:styleId="ListLabel5">
    <w:name w:val="ListLabel 5"/>
    <w:rsid w:val="002C5BB6"/>
    <w:rPr>
      <w:rFonts w:eastAsia="Times New Roman" w:cs="Calibri"/>
    </w:rPr>
  </w:style>
  <w:style w:type="character" w:customStyle="1" w:styleId="ListLabel6">
    <w:name w:val="ListLabel 6"/>
    <w:rsid w:val="002C5BB6"/>
    <w:rPr>
      <w:color w:val="000000"/>
    </w:rPr>
  </w:style>
  <w:style w:type="paragraph" w:customStyle="1" w:styleId="32">
    <w:name w:val="Заголовок3"/>
    <w:basedOn w:val="a"/>
    <w:next w:val="a0"/>
    <w:rsid w:val="002C5BB6"/>
    <w:pPr>
      <w:keepNext/>
      <w:suppressAutoHyphens/>
      <w:spacing w:before="240" w:after="120" w:line="276" w:lineRule="auto"/>
    </w:pPr>
    <w:rPr>
      <w:rFonts w:ascii="Arial" w:eastAsia="Microsoft YaHei" w:hAnsi="Arial" w:cs="Arial"/>
      <w:kern w:val="1"/>
      <w:sz w:val="28"/>
      <w:szCs w:val="28"/>
      <w:lang w:val="en-US" w:eastAsia="ar-SA"/>
    </w:rPr>
  </w:style>
  <w:style w:type="paragraph" w:styleId="a0">
    <w:name w:val="Body Text"/>
    <w:basedOn w:val="a"/>
    <w:link w:val="af2"/>
    <w:rsid w:val="002C5BB6"/>
    <w:pPr>
      <w:suppressAutoHyphens/>
      <w:spacing w:after="120" w:line="276" w:lineRule="auto"/>
    </w:pPr>
    <w:rPr>
      <w:rFonts w:ascii="Calibri" w:eastAsia="Andale Sans UI" w:hAnsi="Calibri" w:cs="F"/>
      <w:kern w:val="1"/>
      <w:sz w:val="21"/>
      <w:szCs w:val="21"/>
      <w:lang w:val="en-US" w:eastAsia="ar-SA"/>
    </w:rPr>
  </w:style>
  <w:style w:type="character" w:customStyle="1" w:styleId="af2">
    <w:name w:val="Основной текст Знак"/>
    <w:basedOn w:val="a1"/>
    <w:link w:val="a0"/>
    <w:rsid w:val="002C5BB6"/>
    <w:rPr>
      <w:rFonts w:ascii="Calibri" w:eastAsia="Andale Sans UI" w:hAnsi="Calibri" w:cs="F"/>
      <w:kern w:val="1"/>
      <w:sz w:val="21"/>
      <w:szCs w:val="21"/>
      <w:lang w:val="en-US" w:eastAsia="ar-SA"/>
    </w:rPr>
  </w:style>
  <w:style w:type="paragraph" w:styleId="af3">
    <w:name w:val="List"/>
    <w:basedOn w:val="a0"/>
    <w:rsid w:val="002C5BB6"/>
    <w:rPr>
      <w:rFonts w:cs="Tahoma"/>
    </w:rPr>
  </w:style>
  <w:style w:type="paragraph" w:customStyle="1" w:styleId="1a">
    <w:name w:val="Название1"/>
    <w:basedOn w:val="a"/>
    <w:rsid w:val="002C5BB6"/>
    <w:pPr>
      <w:suppressLineNumbers/>
      <w:suppressAutoHyphens/>
      <w:spacing w:before="120" w:after="120" w:line="276" w:lineRule="auto"/>
    </w:pPr>
    <w:rPr>
      <w:rFonts w:ascii="Calibri" w:eastAsia="Andale Sans UI" w:hAnsi="Calibri" w:cs="Arial"/>
      <w:i/>
      <w:iCs/>
      <w:kern w:val="1"/>
      <w:sz w:val="24"/>
      <w:szCs w:val="24"/>
      <w:lang w:val="en-US" w:eastAsia="ar-SA"/>
    </w:rPr>
  </w:style>
  <w:style w:type="paragraph" w:customStyle="1" w:styleId="5">
    <w:name w:val="Указатель5"/>
    <w:basedOn w:val="a"/>
    <w:rsid w:val="002C5BB6"/>
    <w:pPr>
      <w:suppressLineNumbers/>
      <w:suppressAutoHyphens/>
      <w:spacing w:line="276" w:lineRule="auto"/>
    </w:pPr>
    <w:rPr>
      <w:rFonts w:ascii="Calibri" w:eastAsia="Andale Sans UI" w:hAnsi="Calibri" w:cs="Arial"/>
      <w:kern w:val="1"/>
      <w:sz w:val="21"/>
      <w:szCs w:val="21"/>
      <w:lang w:val="en-US" w:eastAsia="ar-SA"/>
    </w:rPr>
  </w:style>
  <w:style w:type="paragraph" w:customStyle="1" w:styleId="20">
    <w:name w:val="Заголовок2"/>
    <w:basedOn w:val="a"/>
    <w:next w:val="a0"/>
    <w:rsid w:val="002C5BB6"/>
    <w:pPr>
      <w:keepNext/>
      <w:suppressAutoHyphens/>
      <w:spacing w:before="240" w:after="120" w:line="276" w:lineRule="auto"/>
    </w:pPr>
    <w:rPr>
      <w:rFonts w:ascii="Arial" w:eastAsia="Microsoft YaHei" w:hAnsi="Arial" w:cs="Arial"/>
      <w:kern w:val="1"/>
      <w:sz w:val="28"/>
      <w:szCs w:val="28"/>
      <w:lang w:val="en-US" w:eastAsia="ar-SA"/>
    </w:rPr>
  </w:style>
  <w:style w:type="paragraph" w:customStyle="1" w:styleId="40">
    <w:name w:val="Указатель4"/>
    <w:basedOn w:val="a"/>
    <w:rsid w:val="002C5BB6"/>
    <w:pPr>
      <w:suppressLineNumbers/>
      <w:suppressAutoHyphens/>
      <w:spacing w:line="276" w:lineRule="auto"/>
    </w:pPr>
    <w:rPr>
      <w:rFonts w:ascii="Calibri" w:eastAsia="Andale Sans UI" w:hAnsi="Calibri" w:cs="Arial"/>
      <w:kern w:val="1"/>
      <w:sz w:val="21"/>
      <w:szCs w:val="21"/>
      <w:lang w:val="en-US" w:eastAsia="ar-SA"/>
    </w:rPr>
  </w:style>
  <w:style w:type="paragraph" w:customStyle="1" w:styleId="1b">
    <w:name w:val="Заголовок1"/>
    <w:basedOn w:val="a"/>
    <w:rsid w:val="002C5BB6"/>
    <w:pPr>
      <w:keepNext/>
      <w:suppressAutoHyphens/>
      <w:spacing w:before="240" w:after="120" w:line="276" w:lineRule="auto"/>
    </w:pPr>
    <w:rPr>
      <w:rFonts w:ascii="Arial" w:eastAsia="Andale Sans UI" w:hAnsi="Arial" w:cs="Tahoma"/>
      <w:kern w:val="1"/>
      <w:sz w:val="28"/>
      <w:szCs w:val="28"/>
      <w:lang w:val="en-US" w:eastAsia="ar-SA"/>
    </w:rPr>
  </w:style>
  <w:style w:type="paragraph" w:customStyle="1" w:styleId="1c">
    <w:name w:val="Название1"/>
    <w:basedOn w:val="a"/>
    <w:rsid w:val="002C5BB6"/>
    <w:pPr>
      <w:suppressLineNumbers/>
      <w:suppressAutoHyphens/>
      <w:spacing w:before="120" w:after="120" w:line="276" w:lineRule="auto"/>
    </w:pPr>
    <w:rPr>
      <w:rFonts w:ascii="Calibri" w:eastAsia="Andale Sans UI" w:hAnsi="Calibri" w:cs="Tahoma"/>
      <w:i/>
      <w:iCs/>
      <w:kern w:val="1"/>
      <w:sz w:val="21"/>
      <w:szCs w:val="21"/>
      <w:lang w:val="en-US" w:eastAsia="ar-SA"/>
    </w:rPr>
  </w:style>
  <w:style w:type="paragraph" w:customStyle="1" w:styleId="33">
    <w:name w:val="Указатель3"/>
    <w:basedOn w:val="a"/>
    <w:rsid w:val="002C5BB6"/>
    <w:pPr>
      <w:suppressLineNumbers/>
      <w:suppressAutoHyphens/>
      <w:spacing w:line="276" w:lineRule="auto"/>
    </w:pPr>
    <w:rPr>
      <w:rFonts w:ascii="Calibri" w:eastAsia="Andale Sans UI" w:hAnsi="Calibri" w:cs="Arial"/>
      <w:kern w:val="1"/>
      <w:sz w:val="21"/>
      <w:szCs w:val="21"/>
      <w:lang w:val="en-US" w:eastAsia="ar-SA"/>
    </w:rPr>
  </w:style>
  <w:style w:type="paragraph" w:customStyle="1" w:styleId="21">
    <w:name w:val="Название2"/>
    <w:basedOn w:val="a"/>
    <w:rsid w:val="002C5BB6"/>
    <w:pPr>
      <w:suppressLineNumbers/>
      <w:suppressAutoHyphens/>
      <w:spacing w:before="120" w:after="120" w:line="276" w:lineRule="auto"/>
    </w:pPr>
    <w:rPr>
      <w:rFonts w:ascii="Calibri" w:eastAsia="Andale Sans UI" w:hAnsi="Calibri" w:cs="Arial"/>
      <w:i/>
      <w:iCs/>
      <w:kern w:val="1"/>
      <w:sz w:val="21"/>
      <w:szCs w:val="21"/>
      <w:lang w:val="en-US" w:eastAsia="ar-SA"/>
    </w:rPr>
  </w:style>
  <w:style w:type="paragraph" w:customStyle="1" w:styleId="22">
    <w:name w:val="Указатель2"/>
    <w:basedOn w:val="a"/>
    <w:rsid w:val="002C5BB6"/>
    <w:pPr>
      <w:suppressLineNumbers/>
      <w:suppressAutoHyphens/>
      <w:spacing w:line="276" w:lineRule="auto"/>
    </w:pPr>
    <w:rPr>
      <w:rFonts w:ascii="Calibri" w:eastAsia="Andale Sans UI" w:hAnsi="Calibri" w:cs="Arial"/>
      <w:kern w:val="1"/>
      <w:sz w:val="21"/>
      <w:szCs w:val="21"/>
      <w:lang w:val="en-US" w:eastAsia="ar-SA"/>
    </w:rPr>
  </w:style>
  <w:style w:type="paragraph" w:customStyle="1" w:styleId="1d">
    <w:name w:val="Указатель1"/>
    <w:basedOn w:val="a"/>
    <w:rsid w:val="002C5BB6"/>
    <w:pPr>
      <w:suppressLineNumbers/>
      <w:suppressAutoHyphens/>
      <w:spacing w:line="276" w:lineRule="auto"/>
    </w:pPr>
    <w:rPr>
      <w:rFonts w:ascii="Calibri" w:eastAsia="Andale Sans UI" w:hAnsi="Calibri" w:cs="Tahoma"/>
      <w:kern w:val="1"/>
      <w:sz w:val="21"/>
      <w:szCs w:val="21"/>
      <w:lang w:val="en-US" w:eastAsia="ar-SA"/>
    </w:rPr>
  </w:style>
  <w:style w:type="paragraph" w:customStyle="1" w:styleId="af4">
    <w:name w:val="Содержимое таблицы"/>
    <w:basedOn w:val="a"/>
    <w:rsid w:val="002C5BB6"/>
    <w:pPr>
      <w:suppressLineNumbers/>
      <w:suppressAutoHyphens/>
      <w:spacing w:line="276" w:lineRule="auto"/>
    </w:pPr>
    <w:rPr>
      <w:rFonts w:ascii="Calibri" w:eastAsia="Andale Sans UI" w:hAnsi="Calibri" w:cs="F"/>
      <w:kern w:val="1"/>
      <w:sz w:val="21"/>
      <w:szCs w:val="21"/>
      <w:lang w:val="en-US" w:eastAsia="ar-SA"/>
    </w:rPr>
  </w:style>
  <w:style w:type="paragraph" w:customStyle="1" w:styleId="af5">
    <w:name w:val="Заголовок таблицы"/>
    <w:basedOn w:val="af4"/>
    <w:rsid w:val="002C5BB6"/>
    <w:pPr>
      <w:jc w:val="center"/>
    </w:pPr>
    <w:rPr>
      <w:b/>
      <w:bCs/>
    </w:rPr>
  </w:style>
  <w:style w:type="paragraph" w:customStyle="1" w:styleId="Default">
    <w:name w:val="Default"/>
    <w:rsid w:val="002C5BB6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val="ru-RU" w:eastAsia="ar-SA"/>
    </w:rPr>
  </w:style>
  <w:style w:type="paragraph" w:customStyle="1" w:styleId="HTML1">
    <w:name w:val="Стандартный HTML1"/>
    <w:basedOn w:val="a"/>
    <w:rsid w:val="002C5B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eastAsia="Times New Roman" w:hAnsi="Courier New" w:cs="Courier New"/>
      <w:kern w:val="1"/>
      <w:sz w:val="20"/>
      <w:szCs w:val="20"/>
      <w:lang w:val="en-US" w:eastAsia="ar-SA"/>
    </w:rPr>
  </w:style>
  <w:style w:type="paragraph" w:customStyle="1" w:styleId="23">
    <w:name w:val="Основной текст (2)"/>
    <w:basedOn w:val="a"/>
    <w:rsid w:val="002C5BB6"/>
    <w:pPr>
      <w:shd w:val="clear" w:color="auto" w:fill="FFFFFF"/>
      <w:suppressAutoHyphens/>
      <w:spacing w:after="300" w:line="240" w:lineRule="atLeast"/>
      <w:jc w:val="center"/>
    </w:pPr>
    <w:rPr>
      <w:rFonts w:ascii="Calibri" w:eastAsia="Andale Sans UI" w:hAnsi="Calibri" w:cs="F"/>
      <w:b/>
      <w:bCs/>
      <w:spacing w:val="6"/>
      <w:kern w:val="1"/>
      <w:sz w:val="20"/>
      <w:szCs w:val="20"/>
      <w:lang w:val="en-US" w:eastAsia="ar-SA"/>
    </w:rPr>
  </w:style>
  <w:style w:type="paragraph" w:customStyle="1" w:styleId="34">
    <w:name w:val="Основной текст3"/>
    <w:basedOn w:val="a"/>
    <w:rsid w:val="002C5BB6"/>
    <w:pPr>
      <w:shd w:val="clear" w:color="auto" w:fill="FFFFFF"/>
      <w:suppressAutoHyphens/>
      <w:spacing w:before="300" w:after="300" w:line="317" w:lineRule="exact"/>
      <w:jc w:val="both"/>
    </w:pPr>
    <w:rPr>
      <w:rFonts w:ascii="Calibri" w:eastAsia="Andale Sans UI" w:hAnsi="Calibri" w:cs="F"/>
      <w:spacing w:val="5"/>
      <w:kern w:val="1"/>
      <w:sz w:val="20"/>
      <w:szCs w:val="20"/>
      <w:lang w:val="en-US" w:eastAsia="ar-SA"/>
    </w:rPr>
  </w:style>
  <w:style w:type="paragraph" w:customStyle="1" w:styleId="24">
    <w:name w:val="Заголовок №2"/>
    <w:basedOn w:val="a"/>
    <w:rsid w:val="002C5BB6"/>
    <w:pPr>
      <w:shd w:val="clear" w:color="auto" w:fill="FFFFFF"/>
      <w:suppressAutoHyphens/>
      <w:spacing w:after="60" w:line="240" w:lineRule="atLeast"/>
      <w:ind w:hanging="3820"/>
      <w:jc w:val="both"/>
    </w:pPr>
    <w:rPr>
      <w:rFonts w:ascii="Calibri" w:eastAsia="Andale Sans UI" w:hAnsi="Calibri" w:cs="F"/>
      <w:b/>
      <w:bCs/>
      <w:spacing w:val="6"/>
      <w:kern w:val="1"/>
      <w:sz w:val="20"/>
      <w:szCs w:val="20"/>
      <w:lang w:val="en-US" w:eastAsia="ar-SA"/>
    </w:rPr>
  </w:style>
  <w:style w:type="paragraph" w:styleId="af6">
    <w:name w:val="Subtitle"/>
    <w:basedOn w:val="a"/>
    <w:next w:val="a0"/>
    <w:link w:val="af7"/>
    <w:qFormat/>
    <w:rsid w:val="002C5BB6"/>
    <w:pPr>
      <w:suppressAutoHyphens/>
      <w:spacing w:after="60" w:line="276" w:lineRule="auto"/>
      <w:jc w:val="center"/>
    </w:pPr>
    <w:rPr>
      <w:rFonts w:ascii="Arial" w:eastAsia="Arial" w:hAnsi="Arial" w:cs="Arial"/>
      <w:i/>
      <w:iCs/>
      <w:kern w:val="1"/>
      <w:sz w:val="28"/>
      <w:szCs w:val="28"/>
      <w:lang w:val="en-US" w:eastAsia="ar-SA"/>
    </w:rPr>
  </w:style>
  <w:style w:type="character" w:customStyle="1" w:styleId="af7">
    <w:name w:val="Подзаголовок Знак"/>
    <w:basedOn w:val="a1"/>
    <w:link w:val="af6"/>
    <w:rsid w:val="002C5BB6"/>
    <w:rPr>
      <w:rFonts w:ascii="Arial" w:eastAsia="Arial" w:hAnsi="Arial" w:cs="Arial"/>
      <w:i/>
      <w:iCs/>
      <w:kern w:val="1"/>
      <w:sz w:val="28"/>
      <w:szCs w:val="28"/>
      <w:lang w:val="en-US" w:eastAsia="ar-SA"/>
    </w:rPr>
  </w:style>
  <w:style w:type="paragraph" w:customStyle="1" w:styleId="af8">
    <w:name w:val="Текст в заданном формате"/>
    <w:basedOn w:val="a"/>
    <w:rsid w:val="002C5BB6"/>
    <w:pPr>
      <w:suppressAutoHyphens/>
      <w:spacing w:after="0" w:line="276" w:lineRule="auto"/>
    </w:pPr>
    <w:rPr>
      <w:rFonts w:ascii="Courier New" w:eastAsia="NSimSun" w:hAnsi="Courier New" w:cs="Courier New"/>
      <w:kern w:val="1"/>
      <w:sz w:val="20"/>
      <w:szCs w:val="20"/>
      <w:lang w:val="en-US" w:eastAsia="ar-SA"/>
    </w:rPr>
  </w:style>
  <w:style w:type="paragraph" w:customStyle="1" w:styleId="af9">
    <w:name w:val="Горизонтальная линия"/>
    <w:basedOn w:val="a"/>
    <w:next w:val="a0"/>
    <w:rsid w:val="002C5BB6"/>
    <w:pPr>
      <w:suppressLineNumbers/>
      <w:pBdr>
        <w:bottom w:val="double" w:sz="1" w:space="0" w:color="808080"/>
      </w:pBdr>
      <w:suppressAutoHyphens/>
      <w:spacing w:after="283" w:line="276" w:lineRule="auto"/>
    </w:pPr>
    <w:rPr>
      <w:rFonts w:ascii="Calibri" w:eastAsia="Andale Sans UI" w:hAnsi="Calibri" w:cs="F"/>
      <w:kern w:val="1"/>
      <w:sz w:val="12"/>
      <w:szCs w:val="12"/>
      <w:lang w:val="en-US" w:eastAsia="ar-SA"/>
    </w:rPr>
  </w:style>
  <w:style w:type="paragraph" w:customStyle="1" w:styleId="rvps2">
    <w:name w:val="rvps2"/>
    <w:basedOn w:val="a"/>
    <w:rsid w:val="002C5BB6"/>
    <w:pPr>
      <w:suppressAutoHyphens/>
      <w:spacing w:before="100" w:after="100" w:line="100" w:lineRule="atLeast"/>
    </w:pPr>
    <w:rPr>
      <w:rFonts w:ascii="Calibri" w:eastAsia="Times New Roman" w:hAnsi="Calibri" w:cs="F"/>
      <w:kern w:val="1"/>
      <w:sz w:val="21"/>
      <w:szCs w:val="21"/>
      <w:lang w:val="en-US" w:eastAsia="ar-SA"/>
    </w:rPr>
  </w:style>
  <w:style w:type="paragraph" w:customStyle="1" w:styleId="rvps6">
    <w:name w:val="rvps6"/>
    <w:basedOn w:val="a"/>
    <w:rsid w:val="002C5BB6"/>
    <w:pPr>
      <w:suppressAutoHyphens/>
      <w:spacing w:before="100" w:after="100" w:line="100" w:lineRule="atLeast"/>
    </w:pPr>
    <w:rPr>
      <w:rFonts w:ascii="Calibri" w:eastAsia="Times New Roman" w:hAnsi="Calibri" w:cs="F"/>
      <w:kern w:val="1"/>
      <w:sz w:val="21"/>
      <w:szCs w:val="21"/>
      <w:lang w:val="en-US" w:eastAsia="ar-SA"/>
    </w:rPr>
  </w:style>
  <w:style w:type="paragraph" w:customStyle="1" w:styleId="afa">
    <w:name w:val="[Без стиля]"/>
    <w:rsid w:val="002C5BB6"/>
    <w:pPr>
      <w:suppressAutoHyphens/>
      <w:spacing w:after="0" w:line="288" w:lineRule="auto"/>
    </w:pPr>
    <w:rPr>
      <w:rFonts w:ascii="Verdana" w:eastAsia="Times New Roman" w:hAnsi="Verdana" w:cs="Verdana"/>
      <w:color w:val="000000"/>
      <w:sz w:val="24"/>
      <w:szCs w:val="24"/>
      <w:lang w:val="ru-RU" w:eastAsia="ar-SA"/>
    </w:rPr>
  </w:style>
  <w:style w:type="paragraph" w:customStyle="1" w:styleId="afb">
    <w:name w:val="[Основной абзац]"/>
    <w:basedOn w:val="afa"/>
    <w:rsid w:val="002C5BB6"/>
  </w:style>
  <w:style w:type="paragraph" w:customStyle="1" w:styleId="BodyText21">
    <w:name w:val="Body Text 21"/>
    <w:basedOn w:val="a"/>
    <w:rsid w:val="002C5BB6"/>
    <w:pPr>
      <w:suppressAutoHyphens/>
      <w:spacing w:line="288" w:lineRule="auto"/>
      <w:jc w:val="center"/>
    </w:pPr>
    <w:rPr>
      <w:rFonts w:ascii="Verdana" w:eastAsia="Times New Roman" w:hAnsi="Verdana" w:cs="Verdana"/>
      <w:color w:val="000000"/>
      <w:kern w:val="1"/>
      <w:sz w:val="20"/>
      <w:szCs w:val="20"/>
      <w:lang w:val="ru-RU" w:eastAsia="ar-SA"/>
    </w:rPr>
  </w:style>
  <w:style w:type="paragraph" w:customStyle="1" w:styleId="1e">
    <w:name w:val="Текст у виносці1"/>
    <w:basedOn w:val="a"/>
    <w:rsid w:val="002C5BB6"/>
    <w:pPr>
      <w:spacing w:line="276" w:lineRule="auto"/>
    </w:pPr>
    <w:rPr>
      <w:rFonts w:ascii="Segoe UI" w:eastAsia="Times New Roman" w:hAnsi="Segoe UI" w:cs="Segoe UI"/>
      <w:kern w:val="1"/>
      <w:sz w:val="18"/>
      <w:szCs w:val="18"/>
      <w:lang w:val="ru-RU" w:eastAsia="ar-SA"/>
    </w:rPr>
  </w:style>
  <w:style w:type="paragraph" w:customStyle="1" w:styleId="TableParagraph">
    <w:name w:val="Table Paragraph"/>
    <w:basedOn w:val="a"/>
    <w:rsid w:val="002C5BB6"/>
    <w:pPr>
      <w:spacing w:line="276" w:lineRule="auto"/>
      <w:jc w:val="center"/>
    </w:pPr>
    <w:rPr>
      <w:rFonts w:ascii="Calibri" w:eastAsia="Times New Roman" w:hAnsi="Calibri" w:cs="F"/>
      <w:kern w:val="1"/>
      <w:lang w:val="en-US" w:eastAsia="ar-SA"/>
    </w:rPr>
  </w:style>
  <w:style w:type="paragraph" w:customStyle="1" w:styleId="1f">
    <w:name w:val="Абзац списку1"/>
    <w:basedOn w:val="a"/>
    <w:rsid w:val="002C5BB6"/>
    <w:pPr>
      <w:spacing w:line="256" w:lineRule="auto"/>
      <w:ind w:left="720"/>
    </w:pPr>
    <w:rPr>
      <w:rFonts w:ascii="Calibri" w:eastAsia="Calibri" w:hAnsi="Calibri" w:cs="Calibri"/>
      <w:kern w:val="1"/>
      <w:lang w:val="en-US" w:eastAsia="ar-SA"/>
    </w:rPr>
  </w:style>
  <w:style w:type="paragraph" w:customStyle="1" w:styleId="1f0">
    <w:name w:val="Текст виноски1"/>
    <w:basedOn w:val="a"/>
    <w:rsid w:val="002C5BB6"/>
    <w:pPr>
      <w:spacing w:line="276" w:lineRule="auto"/>
    </w:pPr>
    <w:rPr>
      <w:rFonts w:ascii="Calibri" w:eastAsia="Times New Roman" w:hAnsi="Calibri" w:cs="F"/>
      <w:kern w:val="1"/>
      <w:sz w:val="20"/>
      <w:szCs w:val="20"/>
      <w:lang w:val="ru-RU" w:eastAsia="ar-SA"/>
    </w:rPr>
  </w:style>
  <w:style w:type="character" w:customStyle="1" w:styleId="rvts9">
    <w:name w:val="rvts9"/>
    <w:rsid w:val="00A3334F"/>
  </w:style>
  <w:style w:type="paragraph" w:customStyle="1" w:styleId="1f1">
    <w:name w:val="Обычный (веб)1"/>
    <w:basedOn w:val="a"/>
    <w:rsid w:val="00F15FF7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1f2">
    <w:name w:val="Абзац списка1"/>
    <w:basedOn w:val="a"/>
    <w:rsid w:val="00F15FF7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fc">
    <w:name w:val="Normal (Web)"/>
    <w:basedOn w:val="a"/>
    <w:rsid w:val="00117D61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1f3">
    <w:name w:val="Обычный (веб)1"/>
    <w:basedOn w:val="a"/>
    <w:rsid w:val="00AA606A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rvps12">
    <w:name w:val="rvps12"/>
    <w:basedOn w:val="a"/>
    <w:rsid w:val="00A1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14">
    <w:name w:val="rvps14"/>
    <w:basedOn w:val="a"/>
    <w:rsid w:val="00A1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A11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1"/>
    <w:link w:val="HTML"/>
    <w:uiPriority w:val="99"/>
    <w:rsid w:val="00A11EC3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rvps7">
    <w:name w:val="rvps7"/>
    <w:basedOn w:val="a"/>
    <w:rsid w:val="00A1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15">
    <w:name w:val="rvts15"/>
    <w:basedOn w:val="a1"/>
    <w:rsid w:val="00A11EC3"/>
  </w:style>
  <w:style w:type="character" w:customStyle="1" w:styleId="rvts46">
    <w:name w:val="rvts46"/>
    <w:basedOn w:val="a1"/>
    <w:rsid w:val="00A11EC3"/>
  </w:style>
  <w:style w:type="character" w:styleId="afd">
    <w:name w:val="annotation reference"/>
    <w:basedOn w:val="a1"/>
    <w:uiPriority w:val="99"/>
    <w:semiHidden/>
    <w:unhideWhenUsed/>
    <w:rsid w:val="00E763BD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E763BD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E763BD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E763BD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763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04c37c-65a0-4cd2-b9bf-e952ea9a2e4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9FD1C7B9A7DC48BDA6FC2F2CCB29F7" ma:contentTypeVersion="6" ma:contentTypeDescription="Створення нового документа." ma:contentTypeScope="" ma:versionID="d7493e5eb6e330b6dbc7cd727591a6d2">
  <xsd:schema xmlns:xsd="http://www.w3.org/2001/XMLSchema" xmlns:xs="http://www.w3.org/2001/XMLSchema" xmlns:p="http://schemas.microsoft.com/office/2006/metadata/properties" xmlns:ns3="b904c37c-65a0-4cd2-b9bf-e952ea9a2e42" xmlns:ns4="6501d464-a8fd-4754-844c-a37f2182aceb" targetNamespace="http://schemas.microsoft.com/office/2006/metadata/properties" ma:root="true" ma:fieldsID="e846b21b84b311b88fac686e41035b89" ns3:_="" ns4:_="">
    <xsd:import namespace="b904c37c-65a0-4cd2-b9bf-e952ea9a2e42"/>
    <xsd:import namespace="6501d464-a8fd-4754-844c-a37f2182ac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4c37c-65a0-4cd2-b9bf-e952ea9a2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1d464-a8fd-4754-844c-a37f2182ac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Геш підказки про спільний доступ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FDC48-83E8-452F-9106-D255722C24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476DF8-4EEB-4850-A48F-52D230C4ACA0}">
  <ds:schemaRefs>
    <ds:schemaRef ds:uri="http://schemas.microsoft.com/office/2006/metadata/properties"/>
    <ds:schemaRef ds:uri="http://schemas.microsoft.com/office/infopath/2007/PartnerControls"/>
    <ds:schemaRef ds:uri="b904c37c-65a0-4cd2-b9bf-e952ea9a2e42"/>
  </ds:schemaRefs>
</ds:datastoreItem>
</file>

<file path=customXml/itemProps3.xml><?xml version="1.0" encoding="utf-8"?>
<ds:datastoreItem xmlns:ds="http://schemas.openxmlformats.org/officeDocument/2006/customXml" ds:itemID="{313AE04B-3E56-49D8-8CEF-6B42400CA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4c37c-65a0-4cd2-b9bf-e952ea9a2e42"/>
    <ds:schemaRef ds:uri="6501d464-a8fd-4754-844c-a37f2182a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2B0606-5DC9-4036-BB47-DBDD7661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gladkiy</dc:creator>
  <cp:lastModifiedBy>Анна Григорівна Король</cp:lastModifiedBy>
  <cp:revision>2</cp:revision>
  <cp:lastPrinted>2022-05-26T06:38:00Z</cp:lastPrinted>
  <dcterms:created xsi:type="dcterms:W3CDTF">2023-02-20T10:29:00Z</dcterms:created>
  <dcterms:modified xsi:type="dcterms:W3CDTF">2023-02-20T10:29:00Z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2023-02-08T09:20:35Z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69057eab-fd95-4532-bbc9-025938ba9136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0x010100A79FD1C7B9A7DC48BDA6FC2F2CCB29F7</vt:lpwstr>
  </property>
</Properties>
</file>