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5C1F" w14:textId="77777777" w:rsidR="001E0399" w:rsidRPr="001E0399" w:rsidRDefault="001E0399" w:rsidP="001E0399">
      <w:pPr>
        <w:widowControl w:val="0"/>
        <w:spacing w:after="0" w:line="276" w:lineRule="auto"/>
        <w:ind w:left="5103" w:firstLine="3119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bookmarkStart w:id="0" w:name="_GoBack"/>
      <w:bookmarkEnd w:id="0"/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</w:t>
      </w:r>
      <w:proofErr w:type="spellStart"/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Проєкт</w:t>
      </w:r>
      <w:proofErr w:type="spellEnd"/>
    </w:p>
    <w:p w14:paraId="242BF73E" w14:textId="77777777" w:rsidR="001E0399" w:rsidRPr="001E0399" w:rsidRDefault="001E0399" w:rsidP="001E0399">
      <w:pPr>
        <w:widowControl w:val="0"/>
        <w:spacing w:after="0" w:line="276" w:lineRule="auto"/>
        <w:ind w:left="5103" w:firstLine="3119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45B8C13E" w14:textId="77777777" w:rsidR="001E0399" w:rsidRPr="001E0399" w:rsidRDefault="001E0399" w:rsidP="001E03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42B194F" wp14:editId="3476EA1B">
            <wp:extent cx="474980" cy="6172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A3872" w14:textId="77777777" w:rsidR="001E0399" w:rsidRPr="001E0399" w:rsidRDefault="001E0399" w:rsidP="001E0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5DB44DD8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КАБІНЕТ МІНІСТРІВ УКРАЇНИ</w:t>
      </w:r>
    </w:p>
    <w:p w14:paraId="691B4EE7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57AEE249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ПОСТАНОВА</w:t>
      </w:r>
    </w:p>
    <w:p w14:paraId="6B2BF9B6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1117AA3D" w14:textId="4605F5F1" w:rsidR="001E0399" w:rsidRPr="00F418A8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від ____ ____________ 202</w:t>
      </w:r>
      <w:r w:rsidR="008D252B"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</w:t>
      </w:r>
      <w:r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р. № _______</w:t>
      </w:r>
    </w:p>
    <w:p w14:paraId="53EAA805" w14:textId="77777777" w:rsidR="001E0399" w:rsidRPr="00F418A8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F418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Київ</w:t>
      </w:r>
    </w:p>
    <w:p w14:paraId="6C3CBB0E" w14:textId="77777777" w:rsidR="001E0399" w:rsidRPr="00F418A8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70E0EFDC" w14:textId="77777777" w:rsidR="00461504" w:rsidRPr="00F418A8" w:rsidRDefault="00461504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005EBACB" w14:textId="33549027" w:rsidR="001E0399" w:rsidRPr="00F418A8" w:rsidRDefault="001E0399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8A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Про затвердження </w:t>
      </w:r>
      <w:r w:rsidR="00AA606A" w:rsidRPr="00F4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Порядку ведення </w:t>
      </w:r>
      <w:r w:rsidR="00796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472A2" w:rsidRPr="00F4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ержавного реєстру </w:t>
      </w:r>
      <w:r w:rsidR="00812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нафтових та газових</w:t>
      </w:r>
      <w:r w:rsidR="00E472A2" w:rsidRPr="00F4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свердловин</w:t>
      </w:r>
    </w:p>
    <w:p w14:paraId="4D30B890" w14:textId="77777777" w:rsidR="00AA606A" w:rsidRPr="00F418A8" w:rsidRDefault="00AA606A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61255CB4" w14:textId="77777777" w:rsidR="001E0399" w:rsidRPr="00F418A8" w:rsidRDefault="001E0399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71625F4C" w14:textId="4494295D" w:rsidR="00461504" w:rsidRPr="00F418A8" w:rsidRDefault="001A74FD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418A8">
        <w:rPr>
          <w:rFonts w:ascii="Times New Roman" w:hAnsi="Times New Roman" w:cs="Times New Roman"/>
          <w:color w:val="000000"/>
          <w:sz w:val="28"/>
        </w:rPr>
        <w:t xml:space="preserve">Відповідно до </w:t>
      </w:r>
      <w:r w:rsidR="008D252B" w:rsidRPr="00F418A8">
        <w:rPr>
          <w:rFonts w:ascii="Times New Roman" w:hAnsi="Times New Roman" w:cs="Times New Roman"/>
          <w:sz w:val="28"/>
        </w:rPr>
        <w:t>частини п</w:t>
      </w:r>
      <w:r w:rsidR="00D0269B" w:rsidRPr="00D0269B">
        <w:rPr>
          <w:rFonts w:ascii="Times New Roman" w:hAnsi="Times New Roman" w:cs="Times New Roman"/>
          <w:sz w:val="28"/>
          <w:lang w:val="ru-RU"/>
        </w:rPr>
        <w:t>’</w:t>
      </w:r>
      <w:r w:rsidR="00D0269B">
        <w:rPr>
          <w:rFonts w:ascii="Times New Roman" w:hAnsi="Times New Roman" w:cs="Times New Roman"/>
          <w:sz w:val="28"/>
          <w:lang w:val="ru-RU"/>
        </w:rPr>
        <w:t>ятої</w:t>
      </w:r>
      <w:r w:rsidR="008D252B" w:rsidRPr="00F418A8">
        <w:rPr>
          <w:rFonts w:ascii="Times New Roman" w:hAnsi="Times New Roman" w:cs="Times New Roman"/>
          <w:sz w:val="28"/>
        </w:rPr>
        <w:t xml:space="preserve"> статті 5</w:t>
      </w:r>
      <w:r w:rsidR="008D252B" w:rsidRPr="00F418A8">
        <w:rPr>
          <w:rFonts w:ascii="Times New Roman" w:hAnsi="Times New Roman" w:cs="Times New Roman"/>
          <w:sz w:val="28"/>
          <w:vertAlign w:val="superscript"/>
        </w:rPr>
        <w:t>1</w:t>
      </w:r>
      <w:r w:rsidR="008D252B" w:rsidRPr="00F418A8">
        <w:rPr>
          <w:rFonts w:ascii="Times New Roman" w:hAnsi="Times New Roman" w:cs="Times New Roman"/>
          <w:sz w:val="28"/>
        </w:rPr>
        <w:t xml:space="preserve"> Кодексу України про надра </w:t>
      </w:r>
      <w:r w:rsidRPr="00F418A8">
        <w:rPr>
          <w:rFonts w:ascii="Times New Roman" w:hAnsi="Times New Roman" w:cs="Times New Roman"/>
          <w:color w:val="000000"/>
          <w:sz w:val="28"/>
        </w:rPr>
        <w:t xml:space="preserve">Кабінет Міністрів України </w:t>
      </w:r>
      <w:r w:rsidRPr="00F418A8">
        <w:rPr>
          <w:rFonts w:ascii="Times New Roman" w:hAnsi="Times New Roman" w:cs="Times New Roman"/>
          <w:b/>
          <w:color w:val="000000"/>
          <w:sz w:val="28"/>
        </w:rPr>
        <w:t>п о с т а н о в л я є:</w:t>
      </w:r>
    </w:p>
    <w:p w14:paraId="2DB4576C" w14:textId="77777777" w:rsidR="008D252B" w:rsidRPr="00F418A8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14:paraId="65EED4C1" w14:textId="51DEC714" w:rsidR="00AA606A" w:rsidRPr="00C2096C" w:rsidRDefault="00AA606A" w:rsidP="007961B8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2096C">
        <w:rPr>
          <w:rFonts w:ascii="Times New Roman" w:hAnsi="Times New Roman" w:cs="Times New Roman"/>
          <w:color w:val="000000"/>
          <w:sz w:val="28"/>
        </w:rPr>
        <w:t xml:space="preserve">Затвердити Порядок ведення </w:t>
      </w:r>
      <w:r w:rsidR="007961B8">
        <w:rPr>
          <w:rFonts w:ascii="Times New Roman" w:hAnsi="Times New Roman" w:cs="Times New Roman"/>
          <w:color w:val="000000"/>
          <w:sz w:val="28"/>
        </w:rPr>
        <w:t>Д</w:t>
      </w:r>
      <w:r w:rsidR="00E472A2" w:rsidRPr="00C2096C">
        <w:rPr>
          <w:rFonts w:ascii="Times New Roman" w:hAnsi="Times New Roman" w:cs="Times New Roman"/>
          <w:color w:val="000000"/>
          <w:sz w:val="28"/>
        </w:rPr>
        <w:t xml:space="preserve">ержавного реєстру </w:t>
      </w:r>
      <w:r w:rsidR="00435F98" w:rsidRPr="00C2096C">
        <w:rPr>
          <w:rFonts w:ascii="Times New Roman" w:hAnsi="Times New Roman" w:cs="Times New Roman"/>
          <w:color w:val="000000"/>
          <w:sz w:val="28"/>
        </w:rPr>
        <w:t>нафтових та газових</w:t>
      </w:r>
      <w:r w:rsidR="007961B8">
        <w:rPr>
          <w:rFonts w:ascii="Times New Roman" w:hAnsi="Times New Roman" w:cs="Times New Roman"/>
          <w:color w:val="000000"/>
          <w:sz w:val="28"/>
        </w:rPr>
        <w:t xml:space="preserve"> </w:t>
      </w:r>
      <w:r w:rsidR="00E472A2" w:rsidRPr="00C2096C">
        <w:rPr>
          <w:rFonts w:ascii="Times New Roman" w:hAnsi="Times New Roman" w:cs="Times New Roman"/>
          <w:color w:val="000000"/>
          <w:sz w:val="28"/>
        </w:rPr>
        <w:t>свердловин</w:t>
      </w:r>
      <w:r w:rsidRPr="00C2096C">
        <w:rPr>
          <w:rFonts w:ascii="Times New Roman" w:hAnsi="Times New Roman" w:cs="Times New Roman"/>
          <w:color w:val="000000"/>
          <w:sz w:val="28"/>
        </w:rPr>
        <w:t>, що додається.</w:t>
      </w:r>
    </w:p>
    <w:p w14:paraId="2C7591B5" w14:textId="2C1B5FF5" w:rsidR="00C2096C" w:rsidRPr="00C2096C" w:rsidRDefault="007961B8" w:rsidP="005C515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r w:rsidR="005C5152">
        <w:rPr>
          <w:rFonts w:ascii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</w:rPr>
        <w:t>Пункт 19 Порядку д</w:t>
      </w:r>
      <w:r w:rsidR="00C2096C" w:rsidRPr="00C2096C">
        <w:rPr>
          <w:rFonts w:ascii="Times New Roman" w:hAnsi="Times New Roman" w:cs="Times New Roman"/>
          <w:color w:val="000000"/>
          <w:sz w:val="28"/>
        </w:rPr>
        <w:t xml:space="preserve">ержавного обліку родовищ, запасів і проявів корисних копалин, затвердженого постановою Кабінету Міністрів України </w:t>
      </w:r>
      <w:r>
        <w:rPr>
          <w:rFonts w:ascii="Times New Roman" w:hAnsi="Times New Roman" w:cs="Times New Roman"/>
          <w:color w:val="000000"/>
          <w:sz w:val="28"/>
        </w:rPr>
        <w:br/>
      </w:r>
      <w:r w:rsidR="00C2096C" w:rsidRPr="00C2096C">
        <w:rPr>
          <w:rFonts w:ascii="Times New Roman" w:hAnsi="Times New Roman" w:cs="Times New Roman"/>
          <w:color w:val="000000"/>
          <w:sz w:val="28"/>
        </w:rPr>
        <w:t>від 31 січня 1995 р</w:t>
      </w:r>
      <w:r w:rsidR="005C5152">
        <w:rPr>
          <w:rFonts w:ascii="Times New Roman" w:hAnsi="Times New Roman" w:cs="Times New Roman"/>
          <w:color w:val="000000"/>
          <w:sz w:val="28"/>
        </w:rPr>
        <w:t>.</w:t>
      </w:r>
      <w:r w:rsidR="00C2096C" w:rsidRPr="00C2096C">
        <w:rPr>
          <w:rFonts w:ascii="Times New Roman" w:hAnsi="Times New Roman" w:cs="Times New Roman"/>
          <w:color w:val="000000"/>
          <w:sz w:val="28"/>
        </w:rPr>
        <w:t xml:space="preserve"> № 75 (ЗП України, 1995 р., № 4, ст. 99; Офіційний вісник України, 2004 р., № 51, ст. 3345) </w:t>
      </w:r>
      <w:r w:rsidR="00C2096C" w:rsidRPr="00C2096C">
        <w:rPr>
          <w:rFonts w:ascii="Times New Roman" w:hAnsi="Times New Roman" w:cs="Times New Roman"/>
          <w:sz w:val="28"/>
        </w:rPr>
        <w:t>виключити.</w:t>
      </w:r>
    </w:p>
    <w:p w14:paraId="4598EC11" w14:textId="73A2F297" w:rsidR="008D252B" w:rsidRPr="00F418A8" w:rsidRDefault="00C2096C" w:rsidP="005C5152">
      <w:pPr>
        <w:tabs>
          <w:tab w:val="left" w:pos="1418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</w:t>
      </w:r>
      <w:r w:rsidR="008D252B" w:rsidRPr="00F418A8">
        <w:rPr>
          <w:rFonts w:ascii="Times New Roman" w:hAnsi="Times New Roman" w:cs="Times New Roman"/>
          <w:color w:val="000000"/>
          <w:sz w:val="28"/>
        </w:rPr>
        <w:t xml:space="preserve">. </w:t>
      </w:r>
      <w:r w:rsidR="005C5152">
        <w:rPr>
          <w:rFonts w:ascii="Times New Roman" w:hAnsi="Times New Roman" w:cs="Times New Roman"/>
          <w:color w:val="000000"/>
          <w:sz w:val="28"/>
        </w:rPr>
        <w:t xml:space="preserve">    </w:t>
      </w:r>
      <w:r w:rsidR="005C5152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8D252B" w:rsidRPr="00F418A8">
        <w:rPr>
          <w:rFonts w:ascii="Times New Roman" w:hAnsi="Times New Roman" w:cs="Times New Roman"/>
          <w:color w:val="000000"/>
          <w:sz w:val="28"/>
        </w:rPr>
        <w:t>Ця постанова набирає чинності з дня її офіційного опублікування, ал</w:t>
      </w:r>
      <w:r w:rsidR="007961B8">
        <w:rPr>
          <w:rFonts w:ascii="Times New Roman" w:hAnsi="Times New Roman" w:cs="Times New Roman"/>
          <w:color w:val="000000"/>
          <w:sz w:val="28"/>
        </w:rPr>
        <w:t>е не раніше 28 березня 2023 р</w:t>
      </w:r>
      <w:r w:rsidR="008D252B" w:rsidRPr="00F418A8">
        <w:rPr>
          <w:rFonts w:ascii="Times New Roman" w:hAnsi="Times New Roman" w:cs="Times New Roman"/>
          <w:color w:val="000000"/>
          <w:sz w:val="28"/>
        </w:rPr>
        <w:t>.</w:t>
      </w:r>
    </w:p>
    <w:p w14:paraId="1664CA8E" w14:textId="77777777" w:rsidR="00AA606A" w:rsidRPr="00F418A8" w:rsidRDefault="00AA606A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ru-RU"/>
        </w:rPr>
      </w:pPr>
    </w:p>
    <w:p w14:paraId="33BB6647" w14:textId="77777777" w:rsidR="000C37B0" w:rsidRPr="00F418A8" w:rsidRDefault="000C37B0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111F82" w:rsidRPr="00066E8D" w14:paraId="436515DA" w14:textId="77777777" w:rsidTr="00111F82">
        <w:tc>
          <w:tcPr>
            <w:tcW w:w="6091" w:type="dxa"/>
          </w:tcPr>
          <w:p w14:paraId="374F9094" w14:textId="77777777" w:rsidR="00111F82" w:rsidRPr="00F418A8" w:rsidRDefault="00111F82" w:rsidP="003E2085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F418A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Прем’єр-міністр України</w:t>
            </w:r>
          </w:p>
        </w:tc>
        <w:tc>
          <w:tcPr>
            <w:tcW w:w="3537" w:type="dxa"/>
          </w:tcPr>
          <w:p w14:paraId="026A4EFE" w14:textId="77777777" w:rsidR="00111F82" w:rsidRPr="00066E8D" w:rsidRDefault="00111F82" w:rsidP="00111F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8A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Денис ШМИГАЛЬ</w:t>
            </w:r>
          </w:p>
        </w:tc>
      </w:tr>
    </w:tbl>
    <w:p w14:paraId="18043327" w14:textId="77777777" w:rsidR="00066E8D" w:rsidRPr="00066E8D" w:rsidRDefault="00066E8D" w:rsidP="00111F8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66E8D" w:rsidRPr="00066E8D" w:rsidSect="003F24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4712" w14:textId="77777777" w:rsidR="00A263B8" w:rsidRDefault="00A263B8" w:rsidP="00F00E1D">
      <w:pPr>
        <w:spacing w:after="0" w:line="240" w:lineRule="auto"/>
      </w:pPr>
      <w:r>
        <w:separator/>
      </w:r>
    </w:p>
  </w:endnote>
  <w:endnote w:type="continuationSeparator" w:id="0">
    <w:p w14:paraId="5AE60387" w14:textId="77777777" w:rsidR="00A263B8" w:rsidRDefault="00A263B8" w:rsidP="00F0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54A" w14:textId="77777777" w:rsidR="009603D0" w:rsidRDefault="009603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DB0E" w14:textId="77777777" w:rsidR="009603D0" w:rsidRDefault="009603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2E2F" w14:textId="77777777" w:rsidR="009603D0" w:rsidRDefault="00960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EC88" w14:textId="77777777" w:rsidR="00A263B8" w:rsidRDefault="00A263B8" w:rsidP="00F00E1D">
      <w:pPr>
        <w:spacing w:after="0" w:line="240" w:lineRule="auto"/>
      </w:pPr>
      <w:r>
        <w:separator/>
      </w:r>
    </w:p>
  </w:footnote>
  <w:footnote w:type="continuationSeparator" w:id="0">
    <w:p w14:paraId="4F85BF6D" w14:textId="77777777" w:rsidR="00A263B8" w:rsidRDefault="00A263B8" w:rsidP="00F0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85E2" w14:textId="77777777" w:rsidR="009603D0" w:rsidRDefault="00CF4E4D">
    <w:pPr>
      <w:pStyle w:val="a6"/>
      <w:jc w:val="center"/>
    </w:pPr>
    <w:r>
      <w:fldChar w:fldCharType="begin"/>
    </w:r>
    <w:r w:rsidR="009603D0">
      <w:instrText xml:space="preserve"> PAGE </w:instrText>
    </w:r>
    <w:r>
      <w:fldChar w:fldCharType="separate"/>
    </w:r>
    <w:r w:rsidR="00066E8D">
      <w:rPr>
        <w:noProof/>
      </w:rPr>
      <w:t>16</w:t>
    </w:r>
    <w:r>
      <w:rPr>
        <w:noProof/>
      </w:rPr>
      <w:fldChar w:fldCharType="end"/>
    </w:r>
  </w:p>
  <w:p w14:paraId="5FC3F023" w14:textId="77777777" w:rsidR="009603D0" w:rsidRDefault="009603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E50F" w14:textId="77777777" w:rsidR="009603D0" w:rsidRDefault="009603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192B348E"/>
    <w:multiLevelType w:val="hybridMultilevel"/>
    <w:tmpl w:val="D5AE36EC"/>
    <w:lvl w:ilvl="0" w:tplc="86CE0DD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72779"/>
    <w:multiLevelType w:val="multilevel"/>
    <w:tmpl w:val="334C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63A75"/>
    <w:multiLevelType w:val="hybridMultilevel"/>
    <w:tmpl w:val="B718B548"/>
    <w:lvl w:ilvl="0" w:tplc="41FCAC3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47F5367A"/>
    <w:multiLevelType w:val="hybridMultilevel"/>
    <w:tmpl w:val="E1921FD8"/>
    <w:lvl w:ilvl="0" w:tplc="708871E6">
      <w:start w:val="1"/>
      <w:numFmt w:val="decimal"/>
      <w:lvlText w:val="%1."/>
      <w:lvlJc w:val="left"/>
      <w:pPr>
        <w:ind w:left="454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09E02A7"/>
    <w:multiLevelType w:val="multilevel"/>
    <w:tmpl w:val="D354E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96421"/>
    <w:multiLevelType w:val="hybridMultilevel"/>
    <w:tmpl w:val="77462640"/>
    <w:lvl w:ilvl="0" w:tplc="BC14B9E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9" w15:restartNumberingAfterBreak="0">
    <w:nsid w:val="5CC00BD9"/>
    <w:multiLevelType w:val="multilevel"/>
    <w:tmpl w:val="8A58DE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F0B7D14"/>
    <w:multiLevelType w:val="multilevel"/>
    <w:tmpl w:val="632AA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5"/>
    <w:rsid w:val="00003DB3"/>
    <w:rsid w:val="00004C0A"/>
    <w:rsid w:val="00004F03"/>
    <w:rsid w:val="00010346"/>
    <w:rsid w:val="000116F8"/>
    <w:rsid w:val="00024CDE"/>
    <w:rsid w:val="00033416"/>
    <w:rsid w:val="000342F3"/>
    <w:rsid w:val="00041391"/>
    <w:rsid w:val="00047338"/>
    <w:rsid w:val="000474C4"/>
    <w:rsid w:val="00051893"/>
    <w:rsid w:val="00051F55"/>
    <w:rsid w:val="000529AA"/>
    <w:rsid w:val="00062DEC"/>
    <w:rsid w:val="00066E8D"/>
    <w:rsid w:val="00083CCF"/>
    <w:rsid w:val="000852E9"/>
    <w:rsid w:val="00093472"/>
    <w:rsid w:val="0009436C"/>
    <w:rsid w:val="0009456C"/>
    <w:rsid w:val="000A0D70"/>
    <w:rsid w:val="000A6114"/>
    <w:rsid w:val="000B669F"/>
    <w:rsid w:val="000C07F9"/>
    <w:rsid w:val="000C37B0"/>
    <w:rsid w:val="000D370E"/>
    <w:rsid w:val="000E3723"/>
    <w:rsid w:val="000E53BD"/>
    <w:rsid w:val="000F0BF4"/>
    <w:rsid w:val="00102D67"/>
    <w:rsid w:val="00110E74"/>
    <w:rsid w:val="00111F82"/>
    <w:rsid w:val="001143F1"/>
    <w:rsid w:val="00117D61"/>
    <w:rsid w:val="00130E23"/>
    <w:rsid w:val="00130FD2"/>
    <w:rsid w:val="00140E6E"/>
    <w:rsid w:val="00142AFF"/>
    <w:rsid w:val="001433AC"/>
    <w:rsid w:val="00145F0D"/>
    <w:rsid w:val="00153949"/>
    <w:rsid w:val="00153B62"/>
    <w:rsid w:val="00165669"/>
    <w:rsid w:val="0016699C"/>
    <w:rsid w:val="00172D2A"/>
    <w:rsid w:val="00196EF9"/>
    <w:rsid w:val="001A3F23"/>
    <w:rsid w:val="001A4595"/>
    <w:rsid w:val="001A57C7"/>
    <w:rsid w:val="001A6BF9"/>
    <w:rsid w:val="001A701C"/>
    <w:rsid w:val="001A74FD"/>
    <w:rsid w:val="001B5673"/>
    <w:rsid w:val="001B73BC"/>
    <w:rsid w:val="001C4CFA"/>
    <w:rsid w:val="001D7D22"/>
    <w:rsid w:val="001E0399"/>
    <w:rsid w:val="001E236A"/>
    <w:rsid w:val="001E3F04"/>
    <w:rsid w:val="001F0882"/>
    <w:rsid w:val="001F7929"/>
    <w:rsid w:val="00210BBE"/>
    <w:rsid w:val="002347BF"/>
    <w:rsid w:val="00250B36"/>
    <w:rsid w:val="002531A2"/>
    <w:rsid w:val="00253C18"/>
    <w:rsid w:val="0025755E"/>
    <w:rsid w:val="00262DE9"/>
    <w:rsid w:val="00266347"/>
    <w:rsid w:val="00271D6C"/>
    <w:rsid w:val="002773B0"/>
    <w:rsid w:val="00277BD9"/>
    <w:rsid w:val="00284344"/>
    <w:rsid w:val="002849FE"/>
    <w:rsid w:val="00285D91"/>
    <w:rsid w:val="00287D67"/>
    <w:rsid w:val="0029030A"/>
    <w:rsid w:val="002978F3"/>
    <w:rsid w:val="00297B72"/>
    <w:rsid w:val="002A2608"/>
    <w:rsid w:val="002B2003"/>
    <w:rsid w:val="002B2596"/>
    <w:rsid w:val="002B294A"/>
    <w:rsid w:val="002C14C9"/>
    <w:rsid w:val="002C17E4"/>
    <w:rsid w:val="002C1C2C"/>
    <w:rsid w:val="002C5BB6"/>
    <w:rsid w:val="002C6EC5"/>
    <w:rsid w:val="002C77F9"/>
    <w:rsid w:val="002D091B"/>
    <w:rsid w:val="002D4239"/>
    <w:rsid w:val="002D4E98"/>
    <w:rsid w:val="002E4AA5"/>
    <w:rsid w:val="002E6DC8"/>
    <w:rsid w:val="002E73F8"/>
    <w:rsid w:val="002E799D"/>
    <w:rsid w:val="0030159A"/>
    <w:rsid w:val="00303465"/>
    <w:rsid w:val="003069D6"/>
    <w:rsid w:val="00307B3B"/>
    <w:rsid w:val="00312BF1"/>
    <w:rsid w:val="00315E34"/>
    <w:rsid w:val="00323182"/>
    <w:rsid w:val="003319CE"/>
    <w:rsid w:val="003323C3"/>
    <w:rsid w:val="00351704"/>
    <w:rsid w:val="003570CA"/>
    <w:rsid w:val="00362542"/>
    <w:rsid w:val="00373F4B"/>
    <w:rsid w:val="00381149"/>
    <w:rsid w:val="00384CB2"/>
    <w:rsid w:val="003908F6"/>
    <w:rsid w:val="00392C10"/>
    <w:rsid w:val="00397998"/>
    <w:rsid w:val="003A071B"/>
    <w:rsid w:val="003A4847"/>
    <w:rsid w:val="003A53E7"/>
    <w:rsid w:val="003C0CBB"/>
    <w:rsid w:val="003C3B66"/>
    <w:rsid w:val="003C3DD8"/>
    <w:rsid w:val="003D4363"/>
    <w:rsid w:val="003D4FE6"/>
    <w:rsid w:val="003E50E6"/>
    <w:rsid w:val="003E541F"/>
    <w:rsid w:val="003E55C1"/>
    <w:rsid w:val="003E616E"/>
    <w:rsid w:val="003F248A"/>
    <w:rsid w:val="00400F48"/>
    <w:rsid w:val="00406893"/>
    <w:rsid w:val="00411070"/>
    <w:rsid w:val="00413848"/>
    <w:rsid w:val="004165D3"/>
    <w:rsid w:val="00421001"/>
    <w:rsid w:val="0042378F"/>
    <w:rsid w:val="00426313"/>
    <w:rsid w:val="00430889"/>
    <w:rsid w:val="00430A76"/>
    <w:rsid w:val="00434648"/>
    <w:rsid w:val="00435F98"/>
    <w:rsid w:val="004448E2"/>
    <w:rsid w:val="00446176"/>
    <w:rsid w:val="00450E9D"/>
    <w:rsid w:val="004531C0"/>
    <w:rsid w:val="00455CA6"/>
    <w:rsid w:val="00461504"/>
    <w:rsid w:val="004619DD"/>
    <w:rsid w:val="004637BA"/>
    <w:rsid w:val="00466A1B"/>
    <w:rsid w:val="004676DC"/>
    <w:rsid w:val="0047087E"/>
    <w:rsid w:val="004765FC"/>
    <w:rsid w:val="00482820"/>
    <w:rsid w:val="004841C9"/>
    <w:rsid w:val="00485339"/>
    <w:rsid w:val="004857F8"/>
    <w:rsid w:val="004867EF"/>
    <w:rsid w:val="00495490"/>
    <w:rsid w:val="004A4253"/>
    <w:rsid w:val="004A4CA5"/>
    <w:rsid w:val="004B5628"/>
    <w:rsid w:val="004C31A1"/>
    <w:rsid w:val="004C4836"/>
    <w:rsid w:val="004D4F6A"/>
    <w:rsid w:val="004E4D83"/>
    <w:rsid w:val="004F01EA"/>
    <w:rsid w:val="004F74BF"/>
    <w:rsid w:val="0050485A"/>
    <w:rsid w:val="00505460"/>
    <w:rsid w:val="005166F1"/>
    <w:rsid w:val="005322EB"/>
    <w:rsid w:val="00534DE7"/>
    <w:rsid w:val="0055047A"/>
    <w:rsid w:val="005521EF"/>
    <w:rsid w:val="0057793B"/>
    <w:rsid w:val="00583C10"/>
    <w:rsid w:val="00584BF6"/>
    <w:rsid w:val="005873C8"/>
    <w:rsid w:val="00587426"/>
    <w:rsid w:val="00587E7F"/>
    <w:rsid w:val="005968A1"/>
    <w:rsid w:val="005A407E"/>
    <w:rsid w:val="005A7505"/>
    <w:rsid w:val="005B2909"/>
    <w:rsid w:val="005B6D8E"/>
    <w:rsid w:val="005B6F27"/>
    <w:rsid w:val="005C5152"/>
    <w:rsid w:val="005C6E49"/>
    <w:rsid w:val="005D34F1"/>
    <w:rsid w:val="005D4517"/>
    <w:rsid w:val="005E023F"/>
    <w:rsid w:val="005E1C3B"/>
    <w:rsid w:val="005E74A9"/>
    <w:rsid w:val="005F040E"/>
    <w:rsid w:val="005F1895"/>
    <w:rsid w:val="00606F87"/>
    <w:rsid w:val="0061392A"/>
    <w:rsid w:val="00633E84"/>
    <w:rsid w:val="006355D8"/>
    <w:rsid w:val="00641187"/>
    <w:rsid w:val="00644E0A"/>
    <w:rsid w:val="006538D6"/>
    <w:rsid w:val="00654AE6"/>
    <w:rsid w:val="00663310"/>
    <w:rsid w:val="00664CE6"/>
    <w:rsid w:val="00667C9E"/>
    <w:rsid w:val="006704E0"/>
    <w:rsid w:val="00673B96"/>
    <w:rsid w:val="00684981"/>
    <w:rsid w:val="00685881"/>
    <w:rsid w:val="00692845"/>
    <w:rsid w:val="006933EB"/>
    <w:rsid w:val="006A0DAD"/>
    <w:rsid w:val="006A10C3"/>
    <w:rsid w:val="006B352E"/>
    <w:rsid w:val="006B363F"/>
    <w:rsid w:val="006B37F0"/>
    <w:rsid w:val="006C3A18"/>
    <w:rsid w:val="006C41DB"/>
    <w:rsid w:val="006E6CA7"/>
    <w:rsid w:val="006E7CC9"/>
    <w:rsid w:val="006F3F22"/>
    <w:rsid w:val="00702196"/>
    <w:rsid w:val="007144B7"/>
    <w:rsid w:val="00723E7A"/>
    <w:rsid w:val="00742BBF"/>
    <w:rsid w:val="00747403"/>
    <w:rsid w:val="0075274B"/>
    <w:rsid w:val="0075479F"/>
    <w:rsid w:val="0075514C"/>
    <w:rsid w:val="00772B9F"/>
    <w:rsid w:val="00786463"/>
    <w:rsid w:val="00786503"/>
    <w:rsid w:val="007867FC"/>
    <w:rsid w:val="00787E51"/>
    <w:rsid w:val="007903AE"/>
    <w:rsid w:val="0079174A"/>
    <w:rsid w:val="00793381"/>
    <w:rsid w:val="007961B8"/>
    <w:rsid w:val="00796EBB"/>
    <w:rsid w:val="007A09D8"/>
    <w:rsid w:val="007A7C65"/>
    <w:rsid w:val="007B0E2C"/>
    <w:rsid w:val="007C59A7"/>
    <w:rsid w:val="007C6A54"/>
    <w:rsid w:val="007C714E"/>
    <w:rsid w:val="007D20FC"/>
    <w:rsid w:val="007E19D8"/>
    <w:rsid w:val="007F2809"/>
    <w:rsid w:val="007F6F60"/>
    <w:rsid w:val="0080027A"/>
    <w:rsid w:val="00802CF5"/>
    <w:rsid w:val="00804C44"/>
    <w:rsid w:val="00812AF5"/>
    <w:rsid w:val="00812F3D"/>
    <w:rsid w:val="00813056"/>
    <w:rsid w:val="00814F27"/>
    <w:rsid w:val="008155F4"/>
    <w:rsid w:val="008201E3"/>
    <w:rsid w:val="008202DC"/>
    <w:rsid w:val="00832698"/>
    <w:rsid w:val="008369AC"/>
    <w:rsid w:val="0084069A"/>
    <w:rsid w:val="00840CA7"/>
    <w:rsid w:val="00841331"/>
    <w:rsid w:val="00843782"/>
    <w:rsid w:val="008454ED"/>
    <w:rsid w:val="00845FF5"/>
    <w:rsid w:val="00847735"/>
    <w:rsid w:val="00854C52"/>
    <w:rsid w:val="008564E6"/>
    <w:rsid w:val="0085759F"/>
    <w:rsid w:val="00857DC5"/>
    <w:rsid w:val="00863EDE"/>
    <w:rsid w:val="00870C80"/>
    <w:rsid w:val="00872F85"/>
    <w:rsid w:val="00883BDC"/>
    <w:rsid w:val="0088499B"/>
    <w:rsid w:val="008862AD"/>
    <w:rsid w:val="00890F68"/>
    <w:rsid w:val="00893069"/>
    <w:rsid w:val="008A1273"/>
    <w:rsid w:val="008A3D95"/>
    <w:rsid w:val="008B03F6"/>
    <w:rsid w:val="008B0996"/>
    <w:rsid w:val="008B4F71"/>
    <w:rsid w:val="008C3A94"/>
    <w:rsid w:val="008C6779"/>
    <w:rsid w:val="008D252B"/>
    <w:rsid w:val="008D313D"/>
    <w:rsid w:val="008D49F1"/>
    <w:rsid w:val="008D73EC"/>
    <w:rsid w:val="008E1F71"/>
    <w:rsid w:val="008E34C5"/>
    <w:rsid w:val="008E4546"/>
    <w:rsid w:val="008E4EE8"/>
    <w:rsid w:val="008E7D5E"/>
    <w:rsid w:val="008F2044"/>
    <w:rsid w:val="008F5CB7"/>
    <w:rsid w:val="008F7398"/>
    <w:rsid w:val="008F78A6"/>
    <w:rsid w:val="0090012D"/>
    <w:rsid w:val="00902838"/>
    <w:rsid w:val="00903B7D"/>
    <w:rsid w:val="00907147"/>
    <w:rsid w:val="009167A4"/>
    <w:rsid w:val="00923519"/>
    <w:rsid w:val="00924C37"/>
    <w:rsid w:val="0092773B"/>
    <w:rsid w:val="0093060E"/>
    <w:rsid w:val="00930F5D"/>
    <w:rsid w:val="0093151A"/>
    <w:rsid w:val="00932DED"/>
    <w:rsid w:val="00940478"/>
    <w:rsid w:val="00943E32"/>
    <w:rsid w:val="0095565A"/>
    <w:rsid w:val="0095781A"/>
    <w:rsid w:val="009603D0"/>
    <w:rsid w:val="009635A0"/>
    <w:rsid w:val="00967FE3"/>
    <w:rsid w:val="00975554"/>
    <w:rsid w:val="00980C1A"/>
    <w:rsid w:val="00980F00"/>
    <w:rsid w:val="0098489D"/>
    <w:rsid w:val="00993E25"/>
    <w:rsid w:val="009A340F"/>
    <w:rsid w:val="009A5C05"/>
    <w:rsid w:val="009B2567"/>
    <w:rsid w:val="009B4095"/>
    <w:rsid w:val="009C00D4"/>
    <w:rsid w:val="009C467D"/>
    <w:rsid w:val="009C7938"/>
    <w:rsid w:val="009C7BFE"/>
    <w:rsid w:val="009D071D"/>
    <w:rsid w:val="009D30DC"/>
    <w:rsid w:val="009E2F65"/>
    <w:rsid w:val="009E4BB5"/>
    <w:rsid w:val="009E6DB4"/>
    <w:rsid w:val="009F055D"/>
    <w:rsid w:val="009F1B6D"/>
    <w:rsid w:val="009F5DC3"/>
    <w:rsid w:val="00A04148"/>
    <w:rsid w:val="00A11EC3"/>
    <w:rsid w:val="00A24948"/>
    <w:rsid w:val="00A25270"/>
    <w:rsid w:val="00A263B8"/>
    <w:rsid w:val="00A2741D"/>
    <w:rsid w:val="00A3334F"/>
    <w:rsid w:val="00A35624"/>
    <w:rsid w:val="00A37DDE"/>
    <w:rsid w:val="00A4102C"/>
    <w:rsid w:val="00A424AD"/>
    <w:rsid w:val="00A45068"/>
    <w:rsid w:val="00A51BA5"/>
    <w:rsid w:val="00A540FA"/>
    <w:rsid w:val="00A54C2E"/>
    <w:rsid w:val="00A63850"/>
    <w:rsid w:val="00A75B4C"/>
    <w:rsid w:val="00A77F71"/>
    <w:rsid w:val="00A802BD"/>
    <w:rsid w:val="00A80ED5"/>
    <w:rsid w:val="00A82F7B"/>
    <w:rsid w:val="00AA0D37"/>
    <w:rsid w:val="00AA1894"/>
    <w:rsid w:val="00AA4254"/>
    <w:rsid w:val="00AA606A"/>
    <w:rsid w:val="00AA73D5"/>
    <w:rsid w:val="00AB32EA"/>
    <w:rsid w:val="00AB5D1C"/>
    <w:rsid w:val="00AB6EE2"/>
    <w:rsid w:val="00AC0579"/>
    <w:rsid w:val="00AC097F"/>
    <w:rsid w:val="00AC1AA5"/>
    <w:rsid w:val="00AC1B41"/>
    <w:rsid w:val="00AC2801"/>
    <w:rsid w:val="00AC305C"/>
    <w:rsid w:val="00AC4C82"/>
    <w:rsid w:val="00AC6E77"/>
    <w:rsid w:val="00AC7124"/>
    <w:rsid w:val="00AD142F"/>
    <w:rsid w:val="00AD60B2"/>
    <w:rsid w:val="00AD6407"/>
    <w:rsid w:val="00AE125D"/>
    <w:rsid w:val="00AF30A3"/>
    <w:rsid w:val="00AF4597"/>
    <w:rsid w:val="00B0294B"/>
    <w:rsid w:val="00B053C5"/>
    <w:rsid w:val="00B17966"/>
    <w:rsid w:val="00B2063B"/>
    <w:rsid w:val="00B2124D"/>
    <w:rsid w:val="00B23DFD"/>
    <w:rsid w:val="00B26C7F"/>
    <w:rsid w:val="00B35DD4"/>
    <w:rsid w:val="00B40457"/>
    <w:rsid w:val="00B44DEB"/>
    <w:rsid w:val="00B543C0"/>
    <w:rsid w:val="00B56078"/>
    <w:rsid w:val="00B564DC"/>
    <w:rsid w:val="00B5701F"/>
    <w:rsid w:val="00B61A83"/>
    <w:rsid w:val="00B709E8"/>
    <w:rsid w:val="00B76616"/>
    <w:rsid w:val="00B76657"/>
    <w:rsid w:val="00B80E1D"/>
    <w:rsid w:val="00B812C6"/>
    <w:rsid w:val="00B96BEC"/>
    <w:rsid w:val="00B97DB4"/>
    <w:rsid w:val="00BA0FE7"/>
    <w:rsid w:val="00BB0617"/>
    <w:rsid w:val="00BC10BD"/>
    <w:rsid w:val="00BC69BA"/>
    <w:rsid w:val="00BD2A90"/>
    <w:rsid w:val="00BD6E03"/>
    <w:rsid w:val="00BD7A5C"/>
    <w:rsid w:val="00BE0C07"/>
    <w:rsid w:val="00BE18E5"/>
    <w:rsid w:val="00BE1981"/>
    <w:rsid w:val="00BE3FA1"/>
    <w:rsid w:val="00BF357B"/>
    <w:rsid w:val="00C01428"/>
    <w:rsid w:val="00C1002F"/>
    <w:rsid w:val="00C10FAD"/>
    <w:rsid w:val="00C15F00"/>
    <w:rsid w:val="00C2096C"/>
    <w:rsid w:val="00C2188C"/>
    <w:rsid w:val="00C24A2B"/>
    <w:rsid w:val="00C2727F"/>
    <w:rsid w:val="00C37A80"/>
    <w:rsid w:val="00C41F94"/>
    <w:rsid w:val="00C5503B"/>
    <w:rsid w:val="00C55EC7"/>
    <w:rsid w:val="00C66AAB"/>
    <w:rsid w:val="00C6765F"/>
    <w:rsid w:val="00C70FDC"/>
    <w:rsid w:val="00C856DE"/>
    <w:rsid w:val="00C86796"/>
    <w:rsid w:val="00C942BC"/>
    <w:rsid w:val="00C960A1"/>
    <w:rsid w:val="00C9667E"/>
    <w:rsid w:val="00C97E20"/>
    <w:rsid w:val="00CA33B9"/>
    <w:rsid w:val="00CA3C1A"/>
    <w:rsid w:val="00CA66B3"/>
    <w:rsid w:val="00CB2A99"/>
    <w:rsid w:val="00CB4FA7"/>
    <w:rsid w:val="00CC5DD8"/>
    <w:rsid w:val="00CD2E0F"/>
    <w:rsid w:val="00CD3766"/>
    <w:rsid w:val="00CD5E65"/>
    <w:rsid w:val="00CD701B"/>
    <w:rsid w:val="00CE1381"/>
    <w:rsid w:val="00CE16AA"/>
    <w:rsid w:val="00CE1730"/>
    <w:rsid w:val="00CE198F"/>
    <w:rsid w:val="00CE46B1"/>
    <w:rsid w:val="00CF4E4D"/>
    <w:rsid w:val="00CF792E"/>
    <w:rsid w:val="00D0269B"/>
    <w:rsid w:val="00D04B9C"/>
    <w:rsid w:val="00D10A3E"/>
    <w:rsid w:val="00D16294"/>
    <w:rsid w:val="00D1647E"/>
    <w:rsid w:val="00D225A7"/>
    <w:rsid w:val="00D23EFE"/>
    <w:rsid w:val="00D275BC"/>
    <w:rsid w:val="00D423C6"/>
    <w:rsid w:val="00D44E45"/>
    <w:rsid w:val="00D5572A"/>
    <w:rsid w:val="00D62C9C"/>
    <w:rsid w:val="00D67A0E"/>
    <w:rsid w:val="00D70A1D"/>
    <w:rsid w:val="00D71005"/>
    <w:rsid w:val="00D71562"/>
    <w:rsid w:val="00D7241C"/>
    <w:rsid w:val="00D7253A"/>
    <w:rsid w:val="00D73A30"/>
    <w:rsid w:val="00D76313"/>
    <w:rsid w:val="00D839EB"/>
    <w:rsid w:val="00D84F93"/>
    <w:rsid w:val="00D9229C"/>
    <w:rsid w:val="00DA57B5"/>
    <w:rsid w:val="00DA69A7"/>
    <w:rsid w:val="00DB34F9"/>
    <w:rsid w:val="00DB37E7"/>
    <w:rsid w:val="00DB6D4E"/>
    <w:rsid w:val="00DC1882"/>
    <w:rsid w:val="00DC67B8"/>
    <w:rsid w:val="00DD20AC"/>
    <w:rsid w:val="00DD394E"/>
    <w:rsid w:val="00DD517C"/>
    <w:rsid w:val="00DE462A"/>
    <w:rsid w:val="00DF37E1"/>
    <w:rsid w:val="00DF4193"/>
    <w:rsid w:val="00DF4642"/>
    <w:rsid w:val="00DF54A7"/>
    <w:rsid w:val="00E04473"/>
    <w:rsid w:val="00E046CE"/>
    <w:rsid w:val="00E06C5E"/>
    <w:rsid w:val="00E13A9D"/>
    <w:rsid w:val="00E15A7B"/>
    <w:rsid w:val="00E15F51"/>
    <w:rsid w:val="00E161D2"/>
    <w:rsid w:val="00E21C27"/>
    <w:rsid w:val="00E2337C"/>
    <w:rsid w:val="00E24BC5"/>
    <w:rsid w:val="00E30297"/>
    <w:rsid w:val="00E31204"/>
    <w:rsid w:val="00E35C3F"/>
    <w:rsid w:val="00E37095"/>
    <w:rsid w:val="00E4377C"/>
    <w:rsid w:val="00E472A2"/>
    <w:rsid w:val="00E473B1"/>
    <w:rsid w:val="00E504DA"/>
    <w:rsid w:val="00E53113"/>
    <w:rsid w:val="00E543EE"/>
    <w:rsid w:val="00E54D0C"/>
    <w:rsid w:val="00E54E98"/>
    <w:rsid w:val="00E57B8E"/>
    <w:rsid w:val="00E6066B"/>
    <w:rsid w:val="00E72CC9"/>
    <w:rsid w:val="00E74AC5"/>
    <w:rsid w:val="00E75DCF"/>
    <w:rsid w:val="00E763BD"/>
    <w:rsid w:val="00E8342F"/>
    <w:rsid w:val="00E86674"/>
    <w:rsid w:val="00EA004E"/>
    <w:rsid w:val="00EA2DC9"/>
    <w:rsid w:val="00EA35CD"/>
    <w:rsid w:val="00EA49CC"/>
    <w:rsid w:val="00EB5A25"/>
    <w:rsid w:val="00EC2454"/>
    <w:rsid w:val="00ED1F8D"/>
    <w:rsid w:val="00ED556C"/>
    <w:rsid w:val="00EE7866"/>
    <w:rsid w:val="00EF030F"/>
    <w:rsid w:val="00EF0462"/>
    <w:rsid w:val="00F00E1D"/>
    <w:rsid w:val="00F02358"/>
    <w:rsid w:val="00F12202"/>
    <w:rsid w:val="00F124A6"/>
    <w:rsid w:val="00F15FF7"/>
    <w:rsid w:val="00F176C6"/>
    <w:rsid w:val="00F201A4"/>
    <w:rsid w:val="00F202B9"/>
    <w:rsid w:val="00F20533"/>
    <w:rsid w:val="00F20854"/>
    <w:rsid w:val="00F20D79"/>
    <w:rsid w:val="00F27C68"/>
    <w:rsid w:val="00F3260B"/>
    <w:rsid w:val="00F3768E"/>
    <w:rsid w:val="00F405C4"/>
    <w:rsid w:val="00F418A8"/>
    <w:rsid w:val="00F4324F"/>
    <w:rsid w:val="00F43751"/>
    <w:rsid w:val="00F46F5E"/>
    <w:rsid w:val="00F65184"/>
    <w:rsid w:val="00F669CD"/>
    <w:rsid w:val="00F71016"/>
    <w:rsid w:val="00F74219"/>
    <w:rsid w:val="00F74261"/>
    <w:rsid w:val="00F772B0"/>
    <w:rsid w:val="00F8777D"/>
    <w:rsid w:val="00F930D7"/>
    <w:rsid w:val="00F9344C"/>
    <w:rsid w:val="00F97D73"/>
    <w:rsid w:val="00FA2BA7"/>
    <w:rsid w:val="00FA5729"/>
    <w:rsid w:val="00FA6BB0"/>
    <w:rsid w:val="00FB2CD9"/>
    <w:rsid w:val="00FB2FB3"/>
    <w:rsid w:val="00FC4046"/>
    <w:rsid w:val="00FC484F"/>
    <w:rsid w:val="00FD47F8"/>
    <w:rsid w:val="00FE1DBF"/>
    <w:rsid w:val="00FE73AF"/>
    <w:rsid w:val="00FF0A9B"/>
    <w:rsid w:val="00FF2EAD"/>
    <w:rsid w:val="00FF3F6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1DEF"/>
  <w15:docId w15:val="{F56BBC04-2438-4452-8D10-67328C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45"/>
    <w:pPr>
      <w:spacing w:after="160" w:line="259" w:lineRule="auto"/>
    </w:pPr>
  </w:style>
  <w:style w:type="paragraph" w:styleId="1">
    <w:name w:val="heading 1"/>
    <w:next w:val="a0"/>
    <w:link w:val="10"/>
    <w:qFormat/>
    <w:rsid w:val="002C5BB6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2C5BB6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1"/>
    <w:uiPriority w:val="99"/>
    <w:semiHidden/>
    <w:unhideWhenUsed/>
    <w:rsid w:val="0064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5"/>
    <w:uiPriority w:val="99"/>
    <w:semiHidden/>
    <w:rsid w:val="0064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2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2">
    <w:name w:val="Верхний колонтитул Знак1"/>
    <w:basedOn w:val="a1"/>
    <w:link w:val="a6"/>
    <w:uiPriority w:val="99"/>
    <w:rsid w:val="00F00E1D"/>
  </w:style>
  <w:style w:type="paragraph" w:styleId="a7">
    <w:name w:val="footer"/>
    <w:basedOn w:val="a"/>
    <w:link w:val="a8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00E1D"/>
  </w:style>
  <w:style w:type="paragraph" w:styleId="a9">
    <w:name w:val="List Paragraph"/>
    <w:basedOn w:val="a"/>
    <w:uiPriority w:val="34"/>
    <w:qFormat/>
    <w:rsid w:val="00AE125D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637BA"/>
    <w:rPr>
      <w:color w:val="0000FF"/>
      <w:u w:val="single"/>
    </w:rPr>
  </w:style>
  <w:style w:type="character" w:styleId="ab">
    <w:name w:val="Emphasis"/>
    <w:basedOn w:val="a1"/>
    <w:qFormat/>
    <w:rsid w:val="004637BA"/>
    <w:rPr>
      <w:i/>
      <w:iCs/>
    </w:rPr>
  </w:style>
  <w:style w:type="paragraph" w:customStyle="1" w:styleId="western">
    <w:name w:val="western"/>
    <w:basedOn w:val="a"/>
    <w:rsid w:val="008D7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интервала1"/>
    <w:rsid w:val="008D73E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val="ru-RU" w:eastAsia="hi-IN" w:bidi="hi-IN"/>
    </w:rPr>
  </w:style>
  <w:style w:type="character" w:customStyle="1" w:styleId="10">
    <w:name w:val="Заголовок 1 Знак"/>
    <w:basedOn w:val="a1"/>
    <w:link w:val="1"/>
    <w:rsid w:val="002C5BB6"/>
    <w:rPr>
      <w:rFonts w:ascii="Times New Roman" w:eastAsia="SimSun" w:hAnsi="Times New Roman" w:cs="Arial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C5BB6"/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customStyle="1" w:styleId="WW8Num1z0">
    <w:name w:val="WW8Num1z0"/>
    <w:rsid w:val="002C5BB6"/>
  </w:style>
  <w:style w:type="character" w:customStyle="1" w:styleId="WW8Num1z1">
    <w:name w:val="WW8Num1z1"/>
    <w:rsid w:val="002C5BB6"/>
  </w:style>
  <w:style w:type="character" w:customStyle="1" w:styleId="WW8Num1z2">
    <w:name w:val="WW8Num1z2"/>
    <w:rsid w:val="002C5BB6"/>
  </w:style>
  <w:style w:type="character" w:customStyle="1" w:styleId="WW8Num1z3">
    <w:name w:val="WW8Num1z3"/>
    <w:rsid w:val="002C5BB6"/>
  </w:style>
  <w:style w:type="character" w:customStyle="1" w:styleId="WW8Num1z4">
    <w:name w:val="WW8Num1z4"/>
    <w:rsid w:val="002C5BB6"/>
  </w:style>
  <w:style w:type="character" w:customStyle="1" w:styleId="WW8Num1z5">
    <w:name w:val="WW8Num1z5"/>
    <w:rsid w:val="002C5BB6"/>
  </w:style>
  <w:style w:type="character" w:customStyle="1" w:styleId="WW8Num1z6">
    <w:name w:val="WW8Num1z6"/>
    <w:rsid w:val="002C5BB6"/>
  </w:style>
  <w:style w:type="character" w:customStyle="1" w:styleId="WW8Num1z7">
    <w:name w:val="WW8Num1z7"/>
    <w:rsid w:val="002C5BB6"/>
  </w:style>
  <w:style w:type="character" w:customStyle="1" w:styleId="WW8Num1z8">
    <w:name w:val="WW8Num1z8"/>
    <w:rsid w:val="002C5BB6"/>
  </w:style>
  <w:style w:type="character" w:customStyle="1" w:styleId="4">
    <w:name w:val="Основной шрифт абзаца4"/>
    <w:rsid w:val="002C5BB6"/>
  </w:style>
  <w:style w:type="character" w:customStyle="1" w:styleId="14">
    <w:name w:val="Шрифт абзацу за промовчанням1"/>
    <w:rsid w:val="002C5BB6"/>
  </w:style>
  <w:style w:type="character" w:customStyle="1" w:styleId="WW8Num2z0">
    <w:name w:val="WW8Num2z0"/>
    <w:rsid w:val="002C5BB6"/>
  </w:style>
  <w:style w:type="character" w:customStyle="1" w:styleId="WW8Num2z1">
    <w:name w:val="WW8Num2z1"/>
    <w:rsid w:val="002C5BB6"/>
  </w:style>
  <w:style w:type="character" w:customStyle="1" w:styleId="WW8Num2z2">
    <w:name w:val="WW8Num2z2"/>
    <w:rsid w:val="002C5BB6"/>
  </w:style>
  <w:style w:type="character" w:customStyle="1" w:styleId="WW8Num2z3">
    <w:name w:val="WW8Num2z3"/>
    <w:rsid w:val="002C5BB6"/>
  </w:style>
  <w:style w:type="character" w:customStyle="1" w:styleId="WW8Num2z4">
    <w:name w:val="WW8Num2z4"/>
    <w:rsid w:val="002C5BB6"/>
  </w:style>
  <w:style w:type="character" w:customStyle="1" w:styleId="WW8Num2z5">
    <w:name w:val="WW8Num2z5"/>
    <w:rsid w:val="002C5BB6"/>
  </w:style>
  <w:style w:type="character" w:customStyle="1" w:styleId="WW8Num2z6">
    <w:name w:val="WW8Num2z6"/>
    <w:rsid w:val="002C5BB6"/>
  </w:style>
  <w:style w:type="character" w:customStyle="1" w:styleId="WW8Num2z7">
    <w:name w:val="WW8Num2z7"/>
    <w:rsid w:val="002C5BB6"/>
  </w:style>
  <w:style w:type="character" w:customStyle="1" w:styleId="WW8Num2z8">
    <w:name w:val="WW8Num2z8"/>
    <w:rsid w:val="002C5BB6"/>
  </w:style>
  <w:style w:type="character" w:customStyle="1" w:styleId="2">
    <w:name w:val="Основной шрифт абзаца2"/>
    <w:rsid w:val="002C5BB6"/>
  </w:style>
  <w:style w:type="character" w:customStyle="1" w:styleId="15">
    <w:name w:val="Основной шрифт абзаца1"/>
    <w:rsid w:val="002C5BB6"/>
  </w:style>
  <w:style w:type="character" w:styleId="ac">
    <w:name w:val="Strong"/>
    <w:qFormat/>
    <w:rsid w:val="002C5BB6"/>
    <w:rPr>
      <w:b/>
      <w:bCs/>
    </w:rPr>
  </w:style>
  <w:style w:type="character" w:customStyle="1" w:styleId="WW8Num3z0">
    <w:name w:val="WW8Num3z0"/>
    <w:rsid w:val="002C5BB6"/>
  </w:style>
  <w:style w:type="character" w:customStyle="1" w:styleId="WW8Num3z1">
    <w:name w:val="WW8Num3z1"/>
    <w:rsid w:val="002C5BB6"/>
  </w:style>
  <w:style w:type="character" w:customStyle="1" w:styleId="WW8Num3z2">
    <w:name w:val="WW8Num3z2"/>
    <w:rsid w:val="002C5BB6"/>
  </w:style>
  <w:style w:type="character" w:customStyle="1" w:styleId="WW8Num3z3">
    <w:name w:val="WW8Num3z3"/>
    <w:rsid w:val="002C5BB6"/>
  </w:style>
  <w:style w:type="character" w:customStyle="1" w:styleId="WW8Num3z4">
    <w:name w:val="WW8Num3z4"/>
    <w:rsid w:val="002C5BB6"/>
  </w:style>
  <w:style w:type="character" w:customStyle="1" w:styleId="WW8Num3z5">
    <w:name w:val="WW8Num3z5"/>
    <w:rsid w:val="002C5BB6"/>
  </w:style>
  <w:style w:type="character" w:customStyle="1" w:styleId="WW8Num3z6">
    <w:name w:val="WW8Num3z6"/>
    <w:rsid w:val="002C5BB6"/>
  </w:style>
  <w:style w:type="character" w:customStyle="1" w:styleId="WW8Num3z7">
    <w:name w:val="WW8Num3z7"/>
    <w:rsid w:val="002C5BB6"/>
  </w:style>
  <w:style w:type="character" w:customStyle="1" w:styleId="WW8Num3z8">
    <w:name w:val="WW8Num3z8"/>
    <w:rsid w:val="002C5BB6"/>
  </w:style>
  <w:style w:type="character" w:customStyle="1" w:styleId="16">
    <w:name w:val="Слабке виокремлення1"/>
    <w:rsid w:val="002C5BB6"/>
    <w:rPr>
      <w:i/>
      <w:iCs/>
      <w:color w:val="404040"/>
    </w:rPr>
  </w:style>
  <w:style w:type="character" w:customStyle="1" w:styleId="ad">
    <w:name w:val="Маркеры списка"/>
    <w:rsid w:val="002C5BB6"/>
    <w:rPr>
      <w:rFonts w:ascii="OpenSymbol" w:eastAsia="OpenSymbol" w:hAnsi="OpenSymbol" w:cs="OpenSymbol"/>
    </w:rPr>
  </w:style>
  <w:style w:type="character" w:customStyle="1" w:styleId="110">
    <w:name w:val="Слабке виокремлення11"/>
    <w:rsid w:val="002C5BB6"/>
    <w:rPr>
      <w:i/>
      <w:iCs/>
      <w:color w:val="404040"/>
    </w:rPr>
  </w:style>
  <w:style w:type="character" w:customStyle="1" w:styleId="17">
    <w:name w:val="Назва книги1"/>
    <w:rsid w:val="002C5BB6"/>
    <w:rPr>
      <w:b/>
      <w:bCs/>
      <w:i/>
      <w:iCs/>
      <w:spacing w:val="5"/>
    </w:rPr>
  </w:style>
  <w:style w:type="character" w:customStyle="1" w:styleId="31">
    <w:name w:val="Основной шрифт абзаца3"/>
    <w:rsid w:val="002C5BB6"/>
  </w:style>
  <w:style w:type="character" w:customStyle="1" w:styleId="rvts23">
    <w:name w:val="rvts23"/>
    <w:basedOn w:val="31"/>
    <w:rsid w:val="002C5BB6"/>
  </w:style>
  <w:style w:type="character" w:customStyle="1" w:styleId="ae">
    <w:name w:val="основной текст"/>
    <w:rsid w:val="002C5BB6"/>
    <w:rPr>
      <w:rFonts w:ascii="Verdana" w:hAnsi="Verdana" w:cs="Verdana"/>
      <w:color w:val="000000"/>
      <w:position w:val="0"/>
      <w:sz w:val="24"/>
      <w:szCs w:val="24"/>
      <w:vertAlign w:val="baseline"/>
    </w:rPr>
  </w:style>
  <w:style w:type="character" w:customStyle="1" w:styleId="100">
    <w:name w:val="табличный текст 10"/>
    <w:rsid w:val="002C5BB6"/>
    <w:rPr>
      <w:rFonts w:ascii="Verdana" w:hAnsi="Verdana" w:cs="Verdana"/>
      <w:color w:val="000000"/>
      <w:position w:val="0"/>
      <w:sz w:val="16"/>
      <w:szCs w:val="16"/>
      <w:vertAlign w:val="baseline"/>
    </w:rPr>
  </w:style>
  <w:style w:type="character" w:customStyle="1" w:styleId="af">
    <w:name w:val="Текст выноски Знак"/>
    <w:rsid w:val="002C5BB6"/>
    <w:rPr>
      <w:rFonts w:ascii="Segoe UI" w:hAnsi="Segoe UI" w:cs="Segoe UI"/>
      <w:sz w:val="18"/>
      <w:szCs w:val="18"/>
      <w:lang w:val="ru-RU"/>
    </w:rPr>
  </w:style>
  <w:style w:type="character" w:customStyle="1" w:styleId="af0">
    <w:name w:val="Текст сноски Знак"/>
    <w:rsid w:val="002C5BB6"/>
    <w:rPr>
      <w:lang w:val="ru-RU"/>
    </w:rPr>
  </w:style>
  <w:style w:type="character" w:customStyle="1" w:styleId="18">
    <w:name w:val="Знак виноски1"/>
    <w:rsid w:val="002C5BB6"/>
    <w:rPr>
      <w:vertAlign w:val="superscript"/>
    </w:rPr>
  </w:style>
  <w:style w:type="character" w:customStyle="1" w:styleId="19">
    <w:name w:val="Переглянуте гіперпосилання1"/>
    <w:rsid w:val="002C5BB6"/>
    <w:rPr>
      <w:color w:val="954F72"/>
      <w:u w:val="single"/>
    </w:rPr>
  </w:style>
  <w:style w:type="character" w:customStyle="1" w:styleId="af1">
    <w:name w:val="Верхний колонтитул Знак"/>
    <w:rsid w:val="002C5BB6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sid w:val="002C5BB6"/>
    <w:rPr>
      <w:rFonts w:eastAsia="Andale Sans UI"/>
      <w:b w:val="0"/>
    </w:rPr>
  </w:style>
  <w:style w:type="character" w:customStyle="1" w:styleId="ListLabel2">
    <w:name w:val="ListLabel 2"/>
    <w:rsid w:val="002C5BB6"/>
    <w:rPr>
      <w:rFonts w:eastAsia="Times New Roman" w:cs="Times New Roman"/>
      <w:b w:val="0"/>
    </w:rPr>
  </w:style>
  <w:style w:type="character" w:customStyle="1" w:styleId="ListLabel3">
    <w:name w:val="ListLabel 3"/>
    <w:rsid w:val="002C5BB6"/>
    <w:rPr>
      <w:rFonts w:cs="Courier New"/>
    </w:rPr>
  </w:style>
  <w:style w:type="character" w:customStyle="1" w:styleId="ListLabel4">
    <w:name w:val="ListLabel 4"/>
    <w:rsid w:val="002C5BB6"/>
    <w:rPr>
      <w:b w:val="0"/>
    </w:rPr>
  </w:style>
  <w:style w:type="character" w:customStyle="1" w:styleId="ListLabel5">
    <w:name w:val="ListLabel 5"/>
    <w:rsid w:val="002C5BB6"/>
    <w:rPr>
      <w:rFonts w:eastAsia="Times New Roman" w:cs="Calibri"/>
    </w:rPr>
  </w:style>
  <w:style w:type="character" w:customStyle="1" w:styleId="ListLabel6">
    <w:name w:val="ListLabel 6"/>
    <w:rsid w:val="002C5BB6"/>
    <w:rPr>
      <w:color w:val="000000"/>
    </w:rPr>
  </w:style>
  <w:style w:type="paragraph" w:customStyle="1" w:styleId="32">
    <w:name w:val="Заголовок3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f2"/>
    <w:rsid w:val="002C5BB6"/>
    <w:pPr>
      <w:suppressAutoHyphens/>
      <w:spacing w:after="120"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character" w:customStyle="1" w:styleId="af2">
    <w:name w:val="Основной текст Знак"/>
    <w:basedOn w:val="a1"/>
    <w:link w:val="a0"/>
    <w:rsid w:val="002C5BB6"/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styleId="af3">
    <w:name w:val="List"/>
    <w:basedOn w:val="a0"/>
    <w:rsid w:val="002C5BB6"/>
    <w:rPr>
      <w:rFonts w:cs="Tahoma"/>
    </w:rPr>
  </w:style>
  <w:style w:type="paragraph" w:customStyle="1" w:styleId="1a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4"/>
      <w:szCs w:val="24"/>
      <w:lang w:val="en-US" w:eastAsia="ar-SA"/>
    </w:rPr>
  </w:style>
  <w:style w:type="paragraph" w:customStyle="1" w:styleId="5">
    <w:name w:val="Указатель5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0">
    <w:name w:val="Заголовок2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customStyle="1" w:styleId="40">
    <w:name w:val="Указатель4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b">
    <w:name w:val="Заголовок1"/>
    <w:basedOn w:val="a"/>
    <w:rsid w:val="002C5BB6"/>
    <w:pPr>
      <w:keepNext/>
      <w:suppressAutoHyphens/>
      <w:spacing w:before="240" w:after="120" w:line="276" w:lineRule="auto"/>
    </w:pPr>
    <w:rPr>
      <w:rFonts w:ascii="Arial" w:eastAsia="Andale Sans UI" w:hAnsi="Arial" w:cs="Tahoma"/>
      <w:kern w:val="1"/>
      <w:sz w:val="28"/>
      <w:szCs w:val="28"/>
      <w:lang w:val="en-US" w:eastAsia="ar-SA"/>
    </w:rPr>
  </w:style>
  <w:style w:type="paragraph" w:customStyle="1" w:styleId="111">
    <w:name w:val="Название1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Tahoma"/>
      <w:i/>
      <w:iCs/>
      <w:kern w:val="1"/>
      <w:sz w:val="21"/>
      <w:szCs w:val="21"/>
      <w:lang w:val="en-US" w:eastAsia="ar-SA"/>
    </w:rPr>
  </w:style>
  <w:style w:type="paragraph" w:customStyle="1" w:styleId="33">
    <w:name w:val="Указатель3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1">
    <w:name w:val="Название2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1"/>
      <w:szCs w:val="21"/>
      <w:lang w:val="en-US" w:eastAsia="ar-SA"/>
    </w:rPr>
  </w:style>
  <w:style w:type="paragraph" w:customStyle="1" w:styleId="22">
    <w:name w:val="Указатель2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c">
    <w:name w:val="Указатель1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Tahoma"/>
      <w:kern w:val="1"/>
      <w:sz w:val="21"/>
      <w:szCs w:val="21"/>
      <w:lang w:val="en-US" w:eastAsia="ar-SA"/>
    </w:rPr>
  </w:style>
  <w:style w:type="paragraph" w:customStyle="1" w:styleId="af4">
    <w:name w:val="Содержимое таблицы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customStyle="1" w:styleId="af5">
    <w:name w:val="Заголовок таблицы"/>
    <w:basedOn w:val="af4"/>
    <w:rsid w:val="002C5BB6"/>
    <w:pPr>
      <w:jc w:val="center"/>
    </w:pPr>
    <w:rPr>
      <w:b/>
      <w:bCs/>
    </w:rPr>
  </w:style>
  <w:style w:type="paragraph" w:customStyle="1" w:styleId="Default">
    <w:name w:val="Default"/>
    <w:rsid w:val="002C5BB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2C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en-US" w:eastAsia="ar-SA"/>
    </w:rPr>
  </w:style>
  <w:style w:type="paragraph" w:customStyle="1" w:styleId="23">
    <w:name w:val="Основной текст (2)"/>
    <w:basedOn w:val="a"/>
    <w:rsid w:val="002C5BB6"/>
    <w:pPr>
      <w:shd w:val="clear" w:color="auto" w:fill="FFFFFF"/>
      <w:suppressAutoHyphens/>
      <w:spacing w:after="300" w:line="240" w:lineRule="atLeast"/>
      <w:jc w:val="center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customStyle="1" w:styleId="34">
    <w:name w:val="Основной текст3"/>
    <w:basedOn w:val="a"/>
    <w:rsid w:val="002C5BB6"/>
    <w:pPr>
      <w:shd w:val="clear" w:color="auto" w:fill="FFFFFF"/>
      <w:suppressAutoHyphens/>
      <w:spacing w:before="300" w:after="300" w:line="317" w:lineRule="exact"/>
      <w:jc w:val="both"/>
    </w:pPr>
    <w:rPr>
      <w:rFonts w:ascii="Calibri" w:eastAsia="Andale Sans UI" w:hAnsi="Calibri" w:cs="F"/>
      <w:spacing w:val="5"/>
      <w:kern w:val="1"/>
      <w:sz w:val="20"/>
      <w:szCs w:val="20"/>
      <w:lang w:val="en-US" w:eastAsia="ar-SA"/>
    </w:rPr>
  </w:style>
  <w:style w:type="paragraph" w:customStyle="1" w:styleId="24">
    <w:name w:val="Заголовок №2"/>
    <w:basedOn w:val="a"/>
    <w:rsid w:val="002C5BB6"/>
    <w:pPr>
      <w:shd w:val="clear" w:color="auto" w:fill="FFFFFF"/>
      <w:suppressAutoHyphens/>
      <w:spacing w:after="60" w:line="240" w:lineRule="atLeast"/>
      <w:ind w:hanging="3820"/>
      <w:jc w:val="both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styleId="af6">
    <w:name w:val="Subtitle"/>
    <w:basedOn w:val="a"/>
    <w:next w:val="a0"/>
    <w:link w:val="af7"/>
    <w:qFormat/>
    <w:rsid w:val="002C5BB6"/>
    <w:pPr>
      <w:suppressAutoHyphens/>
      <w:spacing w:after="60" w:line="276" w:lineRule="auto"/>
      <w:jc w:val="center"/>
    </w:pPr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character" w:customStyle="1" w:styleId="af7">
    <w:name w:val="Подзаголовок Знак"/>
    <w:basedOn w:val="a1"/>
    <w:link w:val="af6"/>
    <w:rsid w:val="002C5BB6"/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paragraph" w:customStyle="1" w:styleId="af8">
    <w:name w:val="Текст в заданном формате"/>
    <w:basedOn w:val="a"/>
    <w:rsid w:val="002C5BB6"/>
    <w:pPr>
      <w:suppressAutoHyphens/>
      <w:spacing w:after="0" w:line="276" w:lineRule="auto"/>
    </w:pPr>
    <w:rPr>
      <w:rFonts w:ascii="Courier New" w:eastAsia="NSimSun" w:hAnsi="Courier New" w:cs="Courier New"/>
      <w:kern w:val="1"/>
      <w:sz w:val="20"/>
      <w:szCs w:val="20"/>
      <w:lang w:val="en-US" w:eastAsia="ar-SA"/>
    </w:rPr>
  </w:style>
  <w:style w:type="paragraph" w:customStyle="1" w:styleId="af9">
    <w:name w:val="Горизонтальная линия"/>
    <w:basedOn w:val="a"/>
    <w:next w:val="a0"/>
    <w:rsid w:val="002C5BB6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Andale Sans UI" w:hAnsi="Calibri" w:cs="F"/>
      <w:kern w:val="1"/>
      <w:sz w:val="12"/>
      <w:szCs w:val="12"/>
      <w:lang w:val="en-US" w:eastAsia="ar-SA"/>
    </w:rPr>
  </w:style>
  <w:style w:type="paragraph" w:customStyle="1" w:styleId="rvps2">
    <w:name w:val="rvps2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rvps6">
    <w:name w:val="rvps6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afa">
    <w:name w:val="[Без стиля]"/>
    <w:rsid w:val="002C5BB6"/>
    <w:pPr>
      <w:suppressAutoHyphens/>
      <w:spacing w:after="0" w:line="288" w:lineRule="auto"/>
    </w:pPr>
    <w:rPr>
      <w:rFonts w:ascii="Verdana" w:eastAsia="Times New Roman" w:hAnsi="Verdana" w:cs="Verdana"/>
      <w:color w:val="000000"/>
      <w:sz w:val="24"/>
      <w:szCs w:val="24"/>
      <w:lang w:val="ru-RU" w:eastAsia="ar-SA"/>
    </w:rPr>
  </w:style>
  <w:style w:type="paragraph" w:customStyle="1" w:styleId="afb">
    <w:name w:val="[Основной абзац]"/>
    <w:basedOn w:val="afa"/>
    <w:rsid w:val="002C5BB6"/>
  </w:style>
  <w:style w:type="paragraph" w:customStyle="1" w:styleId="BodyText21">
    <w:name w:val="Body Text 21"/>
    <w:basedOn w:val="a"/>
    <w:rsid w:val="002C5BB6"/>
    <w:pPr>
      <w:suppressAutoHyphens/>
      <w:spacing w:line="288" w:lineRule="auto"/>
      <w:jc w:val="center"/>
    </w:pPr>
    <w:rPr>
      <w:rFonts w:ascii="Verdana" w:eastAsia="Times New Roman" w:hAnsi="Verdana" w:cs="Verdana"/>
      <w:color w:val="000000"/>
      <w:kern w:val="1"/>
      <w:sz w:val="20"/>
      <w:szCs w:val="20"/>
      <w:lang w:val="ru-RU" w:eastAsia="ar-SA"/>
    </w:rPr>
  </w:style>
  <w:style w:type="paragraph" w:customStyle="1" w:styleId="1d">
    <w:name w:val="Текст у виносці1"/>
    <w:basedOn w:val="a"/>
    <w:rsid w:val="002C5BB6"/>
    <w:pPr>
      <w:spacing w:line="276" w:lineRule="auto"/>
    </w:pPr>
    <w:rPr>
      <w:rFonts w:ascii="Segoe UI" w:eastAsia="Times New Roman" w:hAnsi="Segoe UI" w:cs="Segoe UI"/>
      <w:kern w:val="1"/>
      <w:sz w:val="18"/>
      <w:szCs w:val="18"/>
      <w:lang w:val="ru-RU" w:eastAsia="ar-SA"/>
    </w:rPr>
  </w:style>
  <w:style w:type="paragraph" w:customStyle="1" w:styleId="TableParagraph">
    <w:name w:val="Table Paragraph"/>
    <w:basedOn w:val="a"/>
    <w:rsid w:val="002C5BB6"/>
    <w:pPr>
      <w:spacing w:line="276" w:lineRule="auto"/>
      <w:jc w:val="center"/>
    </w:pPr>
    <w:rPr>
      <w:rFonts w:ascii="Calibri" w:eastAsia="Times New Roman" w:hAnsi="Calibri" w:cs="F"/>
      <w:kern w:val="1"/>
      <w:lang w:val="en-US" w:eastAsia="ar-SA"/>
    </w:rPr>
  </w:style>
  <w:style w:type="paragraph" w:customStyle="1" w:styleId="1e">
    <w:name w:val="Абзац списку1"/>
    <w:basedOn w:val="a"/>
    <w:rsid w:val="002C5BB6"/>
    <w:pPr>
      <w:spacing w:line="256" w:lineRule="auto"/>
      <w:ind w:left="720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f">
    <w:name w:val="Текст виноски1"/>
    <w:basedOn w:val="a"/>
    <w:rsid w:val="002C5BB6"/>
    <w:pPr>
      <w:spacing w:line="276" w:lineRule="auto"/>
    </w:pPr>
    <w:rPr>
      <w:rFonts w:ascii="Calibri" w:eastAsia="Times New Roman" w:hAnsi="Calibri" w:cs="F"/>
      <w:kern w:val="1"/>
      <w:sz w:val="20"/>
      <w:szCs w:val="20"/>
      <w:lang w:val="ru-RU" w:eastAsia="ar-SA"/>
    </w:rPr>
  </w:style>
  <w:style w:type="character" w:customStyle="1" w:styleId="rvts9">
    <w:name w:val="rvts9"/>
    <w:rsid w:val="00A3334F"/>
  </w:style>
  <w:style w:type="paragraph" w:customStyle="1" w:styleId="1f0">
    <w:name w:val="Обычный (веб)1"/>
    <w:basedOn w:val="a"/>
    <w:rsid w:val="00F15FF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Абзац списка1"/>
    <w:basedOn w:val="a"/>
    <w:rsid w:val="00F15F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c">
    <w:name w:val="Normal (Web)"/>
    <w:basedOn w:val="a"/>
    <w:rsid w:val="00117D61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12">
    <w:name w:val="Обычный (веб)11"/>
    <w:basedOn w:val="a"/>
    <w:rsid w:val="00AA606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rvps12">
    <w:name w:val="rvps12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1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rsid w:val="00A11EC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vps7">
    <w:name w:val="rvps7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1"/>
    <w:rsid w:val="00A11EC3"/>
  </w:style>
  <w:style w:type="character" w:customStyle="1" w:styleId="rvts46">
    <w:name w:val="rvts46"/>
    <w:basedOn w:val="a1"/>
    <w:rsid w:val="00A11EC3"/>
  </w:style>
  <w:style w:type="character" w:styleId="afd">
    <w:name w:val="annotation reference"/>
    <w:basedOn w:val="a1"/>
    <w:uiPriority w:val="99"/>
    <w:semiHidden/>
    <w:unhideWhenUsed/>
    <w:rsid w:val="00E763B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763B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E763BD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763B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76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A451-D56E-45DF-97C3-7681A407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gladkiy</dc:creator>
  <cp:keywords/>
  <dc:description/>
  <cp:lastModifiedBy>Олена Петрівна Архипенко</cp:lastModifiedBy>
  <cp:revision>2</cp:revision>
  <cp:lastPrinted>2023-02-09T08:49:00Z</cp:lastPrinted>
  <dcterms:created xsi:type="dcterms:W3CDTF">2023-03-03T11:08:00Z</dcterms:created>
  <dcterms:modified xsi:type="dcterms:W3CDTF">2023-03-03T11:08:00Z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2023-02-15T09:44:27Z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5506fded-5d8c-4423-95a4-ae029e7b3b7d</vt:lpwstr>
  </property>
  <property fmtid="{D5CDD505-2E9C-101B-9397-08002B2CF9AE}" pid="8" name="MSIP_Label_defa4170-0d19-0005-0004-bc88714345d2_ContentBits">
    <vt:lpwstr>0</vt:lpwstr>
  </property>
</Properties>
</file>