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55C1F" w14:textId="77777777" w:rsidR="001E0399" w:rsidRPr="001E0399" w:rsidRDefault="001E0399" w:rsidP="001E0399">
      <w:pPr>
        <w:widowControl w:val="0"/>
        <w:spacing w:after="0" w:line="276" w:lineRule="auto"/>
        <w:ind w:left="5103" w:firstLine="3119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bookmarkStart w:id="0" w:name="_GoBack"/>
      <w:bookmarkEnd w:id="0"/>
      <w:r w:rsidRPr="001E0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   </w:t>
      </w:r>
      <w:proofErr w:type="spellStart"/>
      <w:r w:rsidRPr="001E0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Проєкт</w:t>
      </w:r>
      <w:proofErr w:type="spellEnd"/>
    </w:p>
    <w:p w14:paraId="242BF73E" w14:textId="77777777" w:rsidR="001E0399" w:rsidRPr="001E0399" w:rsidRDefault="001E0399" w:rsidP="001E0399">
      <w:pPr>
        <w:widowControl w:val="0"/>
        <w:spacing w:after="0" w:line="276" w:lineRule="auto"/>
        <w:ind w:left="5103" w:firstLine="3119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45B8C13E" w14:textId="77777777" w:rsidR="001E0399" w:rsidRPr="001E0399" w:rsidRDefault="001E0399" w:rsidP="001E0399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1E039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742B194F" wp14:editId="3476EA1B">
            <wp:extent cx="474980" cy="617220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A3872" w14:textId="77777777" w:rsidR="001E0399" w:rsidRPr="001E0399" w:rsidRDefault="001E0399" w:rsidP="001E039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16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5DB44DD8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  <w:r w:rsidRPr="001E039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  <w:t>КАБІНЕТ МІНІСТРІВ УКРАЇНИ</w:t>
      </w:r>
    </w:p>
    <w:p w14:paraId="691B4EE7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</w:rPr>
      </w:pPr>
    </w:p>
    <w:p w14:paraId="57AEE249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1E0399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ПОСТАНОВА</w:t>
      </w:r>
    </w:p>
    <w:p w14:paraId="6B2BF9B6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14:paraId="1117AA3D" w14:textId="4605F5F1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1E0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від ____ ____________ 202</w:t>
      </w:r>
      <w:r w:rsidR="008D252B" w:rsidRPr="008769A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3</w:t>
      </w:r>
      <w:r w:rsidRPr="001E0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 xml:space="preserve"> р. № _______</w:t>
      </w:r>
    </w:p>
    <w:p w14:paraId="53EAA805" w14:textId="77777777" w:rsidR="001E0399" w:rsidRP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1E039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Київ</w:t>
      </w:r>
    </w:p>
    <w:p w14:paraId="6C3CBB0E" w14:textId="77777777" w:rsidR="001E0399" w:rsidRDefault="001E0399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14:paraId="70E0EFDC" w14:textId="77777777" w:rsidR="00461504" w:rsidRPr="001E0399" w:rsidRDefault="00461504" w:rsidP="000C37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</w:p>
    <w:p w14:paraId="005EBACB" w14:textId="2BDC452B" w:rsidR="001E0399" w:rsidRDefault="001E0399" w:rsidP="00AA606A">
      <w:pPr>
        <w:widowControl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0399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Про затвердження </w:t>
      </w:r>
      <w:r w:rsidR="00AA606A" w:rsidRPr="007C67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Порядку ведення </w:t>
      </w:r>
      <w:r w:rsidR="006D3E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Державного реєстру </w:t>
      </w:r>
      <w:r w:rsidR="008769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спеціальних дозволів на користування надрами</w:t>
      </w:r>
    </w:p>
    <w:p w14:paraId="4D30B890" w14:textId="77777777" w:rsidR="00AA606A" w:rsidRPr="001E0399" w:rsidRDefault="00AA606A" w:rsidP="00AA606A">
      <w:pPr>
        <w:widowControl w:val="0"/>
        <w:spacing w:after="0" w:line="240" w:lineRule="auto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14:paraId="61255CB4" w14:textId="77777777" w:rsidR="001E0399" w:rsidRDefault="001E0399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p w14:paraId="71625F4C" w14:textId="70B9050E" w:rsidR="00461504" w:rsidRDefault="001A74FD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1A74FD">
        <w:rPr>
          <w:rFonts w:ascii="Times New Roman" w:hAnsi="Times New Roman" w:cs="Times New Roman"/>
          <w:color w:val="000000"/>
          <w:sz w:val="28"/>
        </w:rPr>
        <w:t xml:space="preserve">Відповідно до </w:t>
      </w:r>
      <w:r w:rsidR="006E3615">
        <w:rPr>
          <w:rFonts w:ascii="Times New Roman" w:hAnsi="Times New Roman" w:cs="Times New Roman"/>
          <w:sz w:val="28"/>
        </w:rPr>
        <w:t>частини п</w:t>
      </w:r>
      <w:r w:rsidR="006E3615" w:rsidRPr="006E3615">
        <w:rPr>
          <w:rFonts w:ascii="Times New Roman" w:hAnsi="Times New Roman" w:cs="Times New Roman"/>
          <w:sz w:val="28"/>
          <w:lang w:val="ru-RU"/>
        </w:rPr>
        <w:t>’</w:t>
      </w:r>
      <w:proofErr w:type="spellStart"/>
      <w:r w:rsidR="006E3615">
        <w:rPr>
          <w:rFonts w:ascii="Times New Roman" w:hAnsi="Times New Roman" w:cs="Times New Roman"/>
          <w:sz w:val="28"/>
        </w:rPr>
        <w:t>ятої</w:t>
      </w:r>
      <w:proofErr w:type="spellEnd"/>
      <w:r w:rsidR="008D252B" w:rsidRPr="008769AD">
        <w:rPr>
          <w:rFonts w:ascii="Times New Roman" w:hAnsi="Times New Roman" w:cs="Times New Roman"/>
          <w:sz w:val="28"/>
        </w:rPr>
        <w:t xml:space="preserve"> статті 5</w:t>
      </w:r>
      <w:r w:rsidR="008D252B" w:rsidRPr="008769AD">
        <w:rPr>
          <w:rFonts w:ascii="Times New Roman" w:hAnsi="Times New Roman" w:cs="Times New Roman"/>
          <w:sz w:val="28"/>
          <w:vertAlign w:val="superscript"/>
        </w:rPr>
        <w:t>1</w:t>
      </w:r>
      <w:r w:rsidR="008D252B" w:rsidRPr="008769AD">
        <w:rPr>
          <w:rFonts w:ascii="Times New Roman" w:hAnsi="Times New Roman" w:cs="Times New Roman"/>
          <w:sz w:val="28"/>
        </w:rPr>
        <w:t xml:space="preserve"> Кодексу України про надра</w:t>
      </w:r>
      <w:r w:rsidR="008D252B" w:rsidRPr="008D252B">
        <w:rPr>
          <w:rFonts w:ascii="Times New Roman" w:hAnsi="Times New Roman" w:cs="Times New Roman"/>
          <w:sz w:val="28"/>
        </w:rPr>
        <w:t xml:space="preserve"> </w:t>
      </w:r>
      <w:r w:rsidRPr="001A74FD">
        <w:rPr>
          <w:rFonts w:ascii="Times New Roman" w:hAnsi="Times New Roman" w:cs="Times New Roman"/>
          <w:color w:val="000000"/>
          <w:sz w:val="28"/>
        </w:rPr>
        <w:t xml:space="preserve">Кабінет Міністрів України </w:t>
      </w:r>
      <w:r w:rsidRPr="001A74FD">
        <w:rPr>
          <w:rFonts w:ascii="Times New Roman" w:hAnsi="Times New Roman" w:cs="Times New Roman"/>
          <w:b/>
          <w:color w:val="000000"/>
          <w:sz w:val="28"/>
        </w:rPr>
        <w:t>п о с т а н о в л я є:</w:t>
      </w:r>
    </w:p>
    <w:p w14:paraId="2DB4576C" w14:textId="77777777" w:rsidR="008D252B" w:rsidRPr="001A74FD" w:rsidRDefault="008D252B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b/>
          <w:color w:val="000000"/>
          <w:sz w:val="28"/>
        </w:rPr>
      </w:pPr>
    </w:p>
    <w:p w14:paraId="65EED4C1" w14:textId="208BB506" w:rsidR="00AA606A" w:rsidRDefault="008D252B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769AD">
        <w:rPr>
          <w:rFonts w:ascii="Times New Roman" w:hAnsi="Times New Roman" w:cs="Times New Roman"/>
          <w:color w:val="000000"/>
          <w:sz w:val="28"/>
        </w:rPr>
        <w:t>1.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AA606A" w:rsidRPr="00AA606A">
        <w:rPr>
          <w:rFonts w:ascii="Times New Roman" w:hAnsi="Times New Roman" w:cs="Times New Roman"/>
          <w:color w:val="000000"/>
          <w:sz w:val="28"/>
        </w:rPr>
        <w:t xml:space="preserve">Затвердити Порядок ведення </w:t>
      </w:r>
      <w:r w:rsidR="008769AD">
        <w:rPr>
          <w:rFonts w:ascii="Times New Roman" w:hAnsi="Times New Roman" w:cs="Times New Roman"/>
          <w:color w:val="000000"/>
          <w:sz w:val="28"/>
        </w:rPr>
        <w:t>Д</w:t>
      </w:r>
      <w:r w:rsidR="00E472A2">
        <w:rPr>
          <w:rFonts w:ascii="Times New Roman" w:hAnsi="Times New Roman" w:cs="Times New Roman"/>
          <w:color w:val="000000"/>
          <w:sz w:val="28"/>
        </w:rPr>
        <w:t xml:space="preserve">ержавного реєстру </w:t>
      </w:r>
      <w:r w:rsidR="008769AD">
        <w:rPr>
          <w:rFonts w:ascii="Times New Roman" w:hAnsi="Times New Roman" w:cs="Times New Roman"/>
          <w:color w:val="000000"/>
          <w:sz w:val="28"/>
        </w:rPr>
        <w:t>спеціальних дозволів на користування надрами</w:t>
      </w:r>
      <w:r w:rsidR="00AA606A" w:rsidRPr="00AA606A">
        <w:rPr>
          <w:rFonts w:ascii="Times New Roman" w:hAnsi="Times New Roman" w:cs="Times New Roman"/>
          <w:color w:val="000000"/>
          <w:sz w:val="28"/>
        </w:rPr>
        <w:t>, що додається.</w:t>
      </w:r>
    </w:p>
    <w:p w14:paraId="4598EC11" w14:textId="7735E7E9" w:rsidR="008D252B" w:rsidRPr="00AA606A" w:rsidRDefault="008D252B" w:rsidP="00461504">
      <w:pPr>
        <w:spacing w:after="0" w:line="360" w:lineRule="auto"/>
        <w:ind w:left="17" w:firstLine="567"/>
        <w:jc w:val="both"/>
        <w:rPr>
          <w:rFonts w:ascii="Times New Roman" w:hAnsi="Times New Roman" w:cs="Times New Roman"/>
          <w:color w:val="000000"/>
          <w:sz w:val="28"/>
        </w:rPr>
      </w:pPr>
      <w:r w:rsidRPr="008769AD">
        <w:rPr>
          <w:rFonts w:ascii="Times New Roman" w:hAnsi="Times New Roman" w:cs="Times New Roman"/>
          <w:color w:val="000000"/>
          <w:sz w:val="28"/>
        </w:rPr>
        <w:t>2. Ця постанова набирає чинності з дня її офіційного опублікування, ал</w:t>
      </w:r>
      <w:r w:rsidR="0075171D">
        <w:rPr>
          <w:rFonts w:ascii="Times New Roman" w:hAnsi="Times New Roman" w:cs="Times New Roman"/>
          <w:color w:val="000000"/>
          <w:sz w:val="28"/>
        </w:rPr>
        <w:t>е не раніше 28 березня 2023 р</w:t>
      </w:r>
      <w:r w:rsidRPr="008769AD">
        <w:rPr>
          <w:rFonts w:ascii="Times New Roman" w:hAnsi="Times New Roman" w:cs="Times New Roman"/>
          <w:color w:val="000000"/>
          <w:sz w:val="28"/>
        </w:rPr>
        <w:t>.</w:t>
      </w:r>
    </w:p>
    <w:p w14:paraId="1664CA8E" w14:textId="77777777" w:rsidR="00AA606A" w:rsidRPr="00AA606A" w:rsidRDefault="00AA606A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  <w:lang w:val="ru-RU"/>
        </w:rPr>
      </w:pPr>
    </w:p>
    <w:p w14:paraId="33BB6647" w14:textId="77777777" w:rsidR="000C37B0" w:rsidRPr="001E0399" w:rsidRDefault="000C37B0" w:rsidP="000C37B0">
      <w:pPr>
        <w:widowControl w:val="0"/>
        <w:spacing w:after="0" w:line="240" w:lineRule="auto"/>
        <w:jc w:val="both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537"/>
      </w:tblGrid>
      <w:tr w:rsidR="00111F82" w:rsidRPr="00066E8D" w14:paraId="436515DA" w14:textId="77777777" w:rsidTr="00111F82">
        <w:tc>
          <w:tcPr>
            <w:tcW w:w="6091" w:type="dxa"/>
          </w:tcPr>
          <w:p w14:paraId="374F9094" w14:textId="77777777" w:rsidR="00111F82" w:rsidRPr="00111F82" w:rsidRDefault="00111F82" w:rsidP="003E2085">
            <w:pPr>
              <w:widowControl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</w:pPr>
            <w:r w:rsidRPr="00111F8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Прем’єр-міністр України</w:t>
            </w:r>
          </w:p>
        </w:tc>
        <w:tc>
          <w:tcPr>
            <w:tcW w:w="3537" w:type="dxa"/>
          </w:tcPr>
          <w:p w14:paraId="026A4EFE" w14:textId="77777777" w:rsidR="00111F82" w:rsidRPr="00066E8D" w:rsidRDefault="00111F82" w:rsidP="00111F82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11F82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8"/>
                <w:szCs w:val="28"/>
              </w:rPr>
              <w:t>Денис ШМИГАЛЬ</w:t>
            </w:r>
          </w:p>
        </w:tc>
      </w:tr>
    </w:tbl>
    <w:p w14:paraId="18043327" w14:textId="77777777" w:rsidR="00066E8D" w:rsidRPr="00066E8D" w:rsidRDefault="00066E8D" w:rsidP="00111F82">
      <w:pPr>
        <w:widowControl w:val="0"/>
        <w:tabs>
          <w:tab w:val="left" w:pos="7230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066E8D" w:rsidRPr="00066E8D" w:rsidSect="003F248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6CA5D" w14:textId="77777777" w:rsidR="00B028C3" w:rsidRDefault="00B028C3" w:rsidP="00F00E1D">
      <w:pPr>
        <w:spacing w:after="0" w:line="240" w:lineRule="auto"/>
      </w:pPr>
      <w:r>
        <w:separator/>
      </w:r>
    </w:p>
  </w:endnote>
  <w:endnote w:type="continuationSeparator" w:id="0">
    <w:p w14:paraId="519E415B" w14:textId="77777777" w:rsidR="00B028C3" w:rsidRDefault="00B028C3" w:rsidP="00F0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D954A" w14:textId="77777777" w:rsidR="009603D0" w:rsidRDefault="009603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DB0E" w14:textId="77777777" w:rsidR="009603D0" w:rsidRDefault="009603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82E2F" w14:textId="77777777" w:rsidR="009603D0" w:rsidRDefault="009603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13084" w14:textId="77777777" w:rsidR="00B028C3" w:rsidRDefault="00B028C3" w:rsidP="00F00E1D">
      <w:pPr>
        <w:spacing w:after="0" w:line="240" w:lineRule="auto"/>
      </w:pPr>
      <w:r>
        <w:separator/>
      </w:r>
    </w:p>
  </w:footnote>
  <w:footnote w:type="continuationSeparator" w:id="0">
    <w:p w14:paraId="076A4964" w14:textId="77777777" w:rsidR="00B028C3" w:rsidRDefault="00B028C3" w:rsidP="00F0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385E2" w14:textId="77777777" w:rsidR="009603D0" w:rsidRDefault="00CF4E4D">
    <w:pPr>
      <w:pStyle w:val="a6"/>
      <w:jc w:val="center"/>
    </w:pPr>
    <w:r>
      <w:fldChar w:fldCharType="begin"/>
    </w:r>
    <w:r w:rsidR="009603D0">
      <w:instrText xml:space="preserve"> PAGE </w:instrText>
    </w:r>
    <w:r>
      <w:fldChar w:fldCharType="separate"/>
    </w:r>
    <w:r w:rsidR="00066E8D">
      <w:rPr>
        <w:noProof/>
      </w:rPr>
      <w:t>16</w:t>
    </w:r>
    <w:r>
      <w:rPr>
        <w:noProof/>
      </w:rPr>
      <w:fldChar w:fldCharType="end"/>
    </w:r>
  </w:p>
  <w:p w14:paraId="5FC3F023" w14:textId="77777777" w:rsidR="009603D0" w:rsidRDefault="009603D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E50F" w14:textId="77777777" w:rsidR="009603D0" w:rsidRDefault="009603D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810" w:hanging="360"/>
      </w:pPr>
      <w:rPr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70" w:hanging="180"/>
      </w:pPr>
    </w:lvl>
  </w:abstractNum>
  <w:abstractNum w:abstractNumId="3" w15:restartNumberingAfterBreak="0">
    <w:nsid w:val="192B348E"/>
    <w:multiLevelType w:val="hybridMultilevel"/>
    <w:tmpl w:val="D5AE36EC"/>
    <w:lvl w:ilvl="0" w:tplc="86CE0DDA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pStyle w:val="3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672779"/>
    <w:multiLevelType w:val="multilevel"/>
    <w:tmpl w:val="334C38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63A75"/>
    <w:multiLevelType w:val="hybridMultilevel"/>
    <w:tmpl w:val="B718B548"/>
    <w:lvl w:ilvl="0" w:tplc="41FCAC3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 w15:restartNumberingAfterBreak="0">
    <w:nsid w:val="509E02A7"/>
    <w:multiLevelType w:val="multilevel"/>
    <w:tmpl w:val="D354E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096421"/>
    <w:multiLevelType w:val="hybridMultilevel"/>
    <w:tmpl w:val="77462640"/>
    <w:lvl w:ilvl="0" w:tplc="BC14B9E0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310" w:hanging="360"/>
      </w:pPr>
    </w:lvl>
    <w:lvl w:ilvl="2" w:tplc="0422001B" w:tentative="1">
      <w:start w:val="1"/>
      <w:numFmt w:val="lowerRoman"/>
      <w:lvlText w:val="%3."/>
      <w:lvlJc w:val="right"/>
      <w:pPr>
        <w:ind w:left="9030" w:hanging="180"/>
      </w:pPr>
    </w:lvl>
    <w:lvl w:ilvl="3" w:tplc="0422000F" w:tentative="1">
      <w:start w:val="1"/>
      <w:numFmt w:val="decimal"/>
      <w:lvlText w:val="%4."/>
      <w:lvlJc w:val="left"/>
      <w:pPr>
        <w:ind w:left="9750" w:hanging="360"/>
      </w:pPr>
    </w:lvl>
    <w:lvl w:ilvl="4" w:tplc="04220019" w:tentative="1">
      <w:start w:val="1"/>
      <w:numFmt w:val="lowerLetter"/>
      <w:lvlText w:val="%5."/>
      <w:lvlJc w:val="left"/>
      <w:pPr>
        <w:ind w:left="10470" w:hanging="360"/>
      </w:pPr>
    </w:lvl>
    <w:lvl w:ilvl="5" w:tplc="0422001B" w:tentative="1">
      <w:start w:val="1"/>
      <w:numFmt w:val="lowerRoman"/>
      <w:lvlText w:val="%6."/>
      <w:lvlJc w:val="right"/>
      <w:pPr>
        <w:ind w:left="11190" w:hanging="180"/>
      </w:pPr>
    </w:lvl>
    <w:lvl w:ilvl="6" w:tplc="0422000F" w:tentative="1">
      <w:start w:val="1"/>
      <w:numFmt w:val="decimal"/>
      <w:lvlText w:val="%7."/>
      <w:lvlJc w:val="left"/>
      <w:pPr>
        <w:ind w:left="11910" w:hanging="360"/>
      </w:pPr>
    </w:lvl>
    <w:lvl w:ilvl="7" w:tplc="04220019" w:tentative="1">
      <w:start w:val="1"/>
      <w:numFmt w:val="lowerLetter"/>
      <w:lvlText w:val="%8."/>
      <w:lvlJc w:val="left"/>
      <w:pPr>
        <w:ind w:left="12630" w:hanging="360"/>
      </w:pPr>
    </w:lvl>
    <w:lvl w:ilvl="8" w:tplc="0422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8" w15:restartNumberingAfterBreak="0">
    <w:nsid w:val="5CC00BD9"/>
    <w:multiLevelType w:val="multilevel"/>
    <w:tmpl w:val="8A58DE6E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5F0B7D14"/>
    <w:multiLevelType w:val="multilevel"/>
    <w:tmpl w:val="632AA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45"/>
    <w:rsid w:val="00003DB3"/>
    <w:rsid w:val="00004C0A"/>
    <w:rsid w:val="00004F03"/>
    <w:rsid w:val="00010346"/>
    <w:rsid w:val="000116F8"/>
    <w:rsid w:val="00024CDE"/>
    <w:rsid w:val="00033416"/>
    <w:rsid w:val="000342F3"/>
    <w:rsid w:val="00041391"/>
    <w:rsid w:val="00047338"/>
    <w:rsid w:val="000474C4"/>
    <w:rsid w:val="00051893"/>
    <w:rsid w:val="00051F55"/>
    <w:rsid w:val="000529AA"/>
    <w:rsid w:val="00062DEC"/>
    <w:rsid w:val="00066E8D"/>
    <w:rsid w:val="00083CCF"/>
    <w:rsid w:val="000852E9"/>
    <w:rsid w:val="00093472"/>
    <w:rsid w:val="0009436C"/>
    <w:rsid w:val="0009456C"/>
    <w:rsid w:val="000A0D70"/>
    <w:rsid w:val="000A6114"/>
    <w:rsid w:val="000B669F"/>
    <w:rsid w:val="000C07F9"/>
    <w:rsid w:val="000C37B0"/>
    <w:rsid w:val="000D370E"/>
    <w:rsid w:val="000E3723"/>
    <w:rsid w:val="000E53BD"/>
    <w:rsid w:val="000F0BF4"/>
    <w:rsid w:val="00110E74"/>
    <w:rsid w:val="00111F82"/>
    <w:rsid w:val="001143F1"/>
    <w:rsid w:val="00117D61"/>
    <w:rsid w:val="00130E23"/>
    <w:rsid w:val="00130FD2"/>
    <w:rsid w:val="00140E6E"/>
    <w:rsid w:val="00142AFF"/>
    <w:rsid w:val="001433AC"/>
    <w:rsid w:val="00145F0D"/>
    <w:rsid w:val="00153949"/>
    <w:rsid w:val="00153B62"/>
    <w:rsid w:val="00165669"/>
    <w:rsid w:val="0016699C"/>
    <w:rsid w:val="00172D2A"/>
    <w:rsid w:val="00196EF9"/>
    <w:rsid w:val="001A3F23"/>
    <w:rsid w:val="001A4595"/>
    <w:rsid w:val="001A57C7"/>
    <w:rsid w:val="001A6BF9"/>
    <w:rsid w:val="001A701C"/>
    <w:rsid w:val="001A74FD"/>
    <w:rsid w:val="001B5673"/>
    <w:rsid w:val="001B73BC"/>
    <w:rsid w:val="001C4CFA"/>
    <w:rsid w:val="001D7D22"/>
    <w:rsid w:val="001E0399"/>
    <w:rsid w:val="001E236A"/>
    <w:rsid w:val="001E3F04"/>
    <w:rsid w:val="001F0882"/>
    <w:rsid w:val="001F7929"/>
    <w:rsid w:val="00210BBE"/>
    <w:rsid w:val="002347BF"/>
    <w:rsid w:val="00250B36"/>
    <w:rsid w:val="002531A2"/>
    <w:rsid w:val="00253C18"/>
    <w:rsid w:val="0025755E"/>
    <w:rsid w:val="00262DE9"/>
    <w:rsid w:val="00266347"/>
    <w:rsid w:val="00271D6C"/>
    <w:rsid w:val="002773B0"/>
    <w:rsid w:val="00277BD9"/>
    <w:rsid w:val="00284344"/>
    <w:rsid w:val="002849FE"/>
    <w:rsid w:val="00285D91"/>
    <w:rsid w:val="00287D67"/>
    <w:rsid w:val="0029030A"/>
    <w:rsid w:val="002978F3"/>
    <w:rsid w:val="00297B72"/>
    <w:rsid w:val="002A2608"/>
    <w:rsid w:val="002B2003"/>
    <w:rsid w:val="002B2596"/>
    <w:rsid w:val="002B294A"/>
    <w:rsid w:val="002C14C9"/>
    <w:rsid w:val="002C17E4"/>
    <w:rsid w:val="002C1C2C"/>
    <w:rsid w:val="002C5BB6"/>
    <w:rsid w:val="002C6EC5"/>
    <w:rsid w:val="002C77F9"/>
    <w:rsid w:val="002D091B"/>
    <w:rsid w:val="002D4239"/>
    <w:rsid w:val="002D4E98"/>
    <w:rsid w:val="002E4AA5"/>
    <w:rsid w:val="002E6DC8"/>
    <w:rsid w:val="002E73F8"/>
    <w:rsid w:val="002E799D"/>
    <w:rsid w:val="0030159A"/>
    <w:rsid w:val="00303465"/>
    <w:rsid w:val="003069D6"/>
    <w:rsid w:val="00307B3B"/>
    <w:rsid w:val="00312BF1"/>
    <w:rsid w:val="00315E34"/>
    <w:rsid w:val="00323182"/>
    <w:rsid w:val="003319CE"/>
    <w:rsid w:val="003323C3"/>
    <w:rsid w:val="00351704"/>
    <w:rsid w:val="003570CA"/>
    <w:rsid w:val="00362542"/>
    <w:rsid w:val="00373F4B"/>
    <w:rsid w:val="00381149"/>
    <w:rsid w:val="00384CB2"/>
    <w:rsid w:val="003908F6"/>
    <w:rsid w:val="00392C10"/>
    <w:rsid w:val="00397998"/>
    <w:rsid w:val="003A071B"/>
    <w:rsid w:val="003A4847"/>
    <w:rsid w:val="003A53E7"/>
    <w:rsid w:val="003C0CBB"/>
    <w:rsid w:val="003C3B66"/>
    <w:rsid w:val="003C3DD8"/>
    <w:rsid w:val="003D4363"/>
    <w:rsid w:val="003D4FE6"/>
    <w:rsid w:val="003E50E6"/>
    <w:rsid w:val="003E55C1"/>
    <w:rsid w:val="003E616E"/>
    <w:rsid w:val="003F248A"/>
    <w:rsid w:val="00400F48"/>
    <w:rsid w:val="00406893"/>
    <w:rsid w:val="00411070"/>
    <w:rsid w:val="00413848"/>
    <w:rsid w:val="004165D3"/>
    <w:rsid w:val="00421001"/>
    <w:rsid w:val="0042378F"/>
    <w:rsid w:val="00426313"/>
    <w:rsid w:val="00430889"/>
    <w:rsid w:val="00430A76"/>
    <w:rsid w:val="00434648"/>
    <w:rsid w:val="004448E2"/>
    <w:rsid w:val="00446176"/>
    <w:rsid w:val="00450E9D"/>
    <w:rsid w:val="004531C0"/>
    <w:rsid w:val="00455CA6"/>
    <w:rsid w:val="00461504"/>
    <w:rsid w:val="004619DD"/>
    <w:rsid w:val="004637BA"/>
    <w:rsid w:val="00466A1B"/>
    <w:rsid w:val="004676DC"/>
    <w:rsid w:val="0047087E"/>
    <w:rsid w:val="004765FC"/>
    <w:rsid w:val="00482820"/>
    <w:rsid w:val="004841C9"/>
    <w:rsid w:val="00485339"/>
    <w:rsid w:val="004857F8"/>
    <w:rsid w:val="004867EF"/>
    <w:rsid w:val="00495490"/>
    <w:rsid w:val="004A4253"/>
    <w:rsid w:val="004A4CA5"/>
    <w:rsid w:val="004B5628"/>
    <w:rsid w:val="004C31A1"/>
    <w:rsid w:val="004C4836"/>
    <w:rsid w:val="004D4F6A"/>
    <w:rsid w:val="004E4D83"/>
    <w:rsid w:val="004F01EA"/>
    <w:rsid w:val="004F74BF"/>
    <w:rsid w:val="0050485A"/>
    <w:rsid w:val="00505460"/>
    <w:rsid w:val="005166F1"/>
    <w:rsid w:val="005322EB"/>
    <w:rsid w:val="00534DE7"/>
    <w:rsid w:val="0055047A"/>
    <w:rsid w:val="005521EF"/>
    <w:rsid w:val="0057793B"/>
    <w:rsid w:val="00583C10"/>
    <w:rsid w:val="00584BF6"/>
    <w:rsid w:val="005873C8"/>
    <w:rsid w:val="00587426"/>
    <w:rsid w:val="00587E7F"/>
    <w:rsid w:val="005968A1"/>
    <w:rsid w:val="005A407E"/>
    <w:rsid w:val="005A7505"/>
    <w:rsid w:val="005B2909"/>
    <w:rsid w:val="005B6D8E"/>
    <w:rsid w:val="005B6F27"/>
    <w:rsid w:val="005C6E49"/>
    <w:rsid w:val="005D34F1"/>
    <w:rsid w:val="005D4517"/>
    <w:rsid w:val="005E023F"/>
    <w:rsid w:val="005E1C3B"/>
    <w:rsid w:val="005E74A9"/>
    <w:rsid w:val="005F040E"/>
    <w:rsid w:val="005F1895"/>
    <w:rsid w:val="00606F87"/>
    <w:rsid w:val="0061392A"/>
    <w:rsid w:val="00633E84"/>
    <w:rsid w:val="006355D8"/>
    <w:rsid w:val="00641187"/>
    <w:rsid w:val="00644E0A"/>
    <w:rsid w:val="006538D6"/>
    <w:rsid w:val="00654AE6"/>
    <w:rsid w:val="00663310"/>
    <w:rsid w:val="00664CE6"/>
    <w:rsid w:val="00667C9E"/>
    <w:rsid w:val="006704E0"/>
    <w:rsid w:val="00673B96"/>
    <w:rsid w:val="00684981"/>
    <w:rsid w:val="00685881"/>
    <w:rsid w:val="00692845"/>
    <w:rsid w:val="006933EB"/>
    <w:rsid w:val="006A0DAD"/>
    <w:rsid w:val="006A10C3"/>
    <w:rsid w:val="006B352E"/>
    <w:rsid w:val="006B363F"/>
    <w:rsid w:val="006B37F0"/>
    <w:rsid w:val="006C3A18"/>
    <w:rsid w:val="006C41DB"/>
    <w:rsid w:val="006D3E19"/>
    <w:rsid w:val="006E3615"/>
    <w:rsid w:val="006E6CA7"/>
    <w:rsid w:val="006E7CC9"/>
    <w:rsid w:val="006F3F22"/>
    <w:rsid w:val="00702196"/>
    <w:rsid w:val="007144B7"/>
    <w:rsid w:val="00723E7A"/>
    <w:rsid w:val="00742BBF"/>
    <w:rsid w:val="00747403"/>
    <w:rsid w:val="0075171D"/>
    <w:rsid w:val="0075274B"/>
    <w:rsid w:val="0075479F"/>
    <w:rsid w:val="0075514C"/>
    <w:rsid w:val="00772B9F"/>
    <w:rsid w:val="00786463"/>
    <w:rsid w:val="00786503"/>
    <w:rsid w:val="007867FC"/>
    <w:rsid w:val="00787E51"/>
    <w:rsid w:val="007903AE"/>
    <w:rsid w:val="0079174A"/>
    <w:rsid w:val="00793381"/>
    <w:rsid w:val="00796EBB"/>
    <w:rsid w:val="007A09D8"/>
    <w:rsid w:val="007A7C65"/>
    <w:rsid w:val="007B0E2C"/>
    <w:rsid w:val="007C59A7"/>
    <w:rsid w:val="007C6A54"/>
    <w:rsid w:val="007C714E"/>
    <w:rsid w:val="007D20FC"/>
    <w:rsid w:val="007E19D8"/>
    <w:rsid w:val="007F2809"/>
    <w:rsid w:val="007F6F60"/>
    <w:rsid w:val="0080027A"/>
    <w:rsid w:val="00802CF5"/>
    <w:rsid w:val="00804C44"/>
    <w:rsid w:val="00812F3D"/>
    <w:rsid w:val="00813056"/>
    <w:rsid w:val="00814F27"/>
    <w:rsid w:val="008155F4"/>
    <w:rsid w:val="008201E3"/>
    <w:rsid w:val="008202DC"/>
    <w:rsid w:val="00832698"/>
    <w:rsid w:val="0084069A"/>
    <w:rsid w:val="00840CA7"/>
    <w:rsid w:val="00841331"/>
    <w:rsid w:val="00843782"/>
    <w:rsid w:val="008454ED"/>
    <w:rsid w:val="00845FF5"/>
    <w:rsid w:val="00847735"/>
    <w:rsid w:val="00854C52"/>
    <w:rsid w:val="008564E6"/>
    <w:rsid w:val="0085759F"/>
    <w:rsid w:val="00857DC5"/>
    <w:rsid w:val="00863EDE"/>
    <w:rsid w:val="00870C80"/>
    <w:rsid w:val="00872F85"/>
    <w:rsid w:val="008769AD"/>
    <w:rsid w:val="00883BDC"/>
    <w:rsid w:val="0088499B"/>
    <w:rsid w:val="008862AD"/>
    <w:rsid w:val="00890F68"/>
    <w:rsid w:val="00893069"/>
    <w:rsid w:val="008A1273"/>
    <w:rsid w:val="008A3D95"/>
    <w:rsid w:val="008B03F6"/>
    <w:rsid w:val="008B0996"/>
    <w:rsid w:val="008B4F71"/>
    <w:rsid w:val="008C3A94"/>
    <w:rsid w:val="008C6779"/>
    <w:rsid w:val="008D252B"/>
    <w:rsid w:val="008D313D"/>
    <w:rsid w:val="008D49F1"/>
    <w:rsid w:val="008D73EC"/>
    <w:rsid w:val="008E1F71"/>
    <w:rsid w:val="008E34C5"/>
    <w:rsid w:val="008E4546"/>
    <w:rsid w:val="008E4EE8"/>
    <w:rsid w:val="008E7D5E"/>
    <w:rsid w:val="008F2044"/>
    <w:rsid w:val="008F5CB7"/>
    <w:rsid w:val="008F7398"/>
    <w:rsid w:val="008F78A6"/>
    <w:rsid w:val="0090012D"/>
    <w:rsid w:val="00902838"/>
    <w:rsid w:val="00903B7D"/>
    <w:rsid w:val="00907147"/>
    <w:rsid w:val="009167A4"/>
    <w:rsid w:val="00923519"/>
    <w:rsid w:val="00924C37"/>
    <w:rsid w:val="0092773B"/>
    <w:rsid w:val="0093060E"/>
    <w:rsid w:val="00930F5D"/>
    <w:rsid w:val="0093151A"/>
    <w:rsid w:val="00932DED"/>
    <w:rsid w:val="00940478"/>
    <w:rsid w:val="00943E32"/>
    <w:rsid w:val="0095565A"/>
    <w:rsid w:val="0095781A"/>
    <w:rsid w:val="009603D0"/>
    <w:rsid w:val="009635A0"/>
    <w:rsid w:val="00967FE3"/>
    <w:rsid w:val="00975554"/>
    <w:rsid w:val="00980C1A"/>
    <w:rsid w:val="0098489D"/>
    <w:rsid w:val="00993E25"/>
    <w:rsid w:val="009A5C05"/>
    <w:rsid w:val="009B2567"/>
    <w:rsid w:val="009B4095"/>
    <w:rsid w:val="009C00D4"/>
    <w:rsid w:val="009C467D"/>
    <w:rsid w:val="009C7938"/>
    <w:rsid w:val="009C7BFE"/>
    <w:rsid w:val="009D071D"/>
    <w:rsid w:val="009D30DC"/>
    <w:rsid w:val="009E2F65"/>
    <w:rsid w:val="009E4BB5"/>
    <w:rsid w:val="009E6DB4"/>
    <w:rsid w:val="009F055D"/>
    <w:rsid w:val="009F1B6D"/>
    <w:rsid w:val="009F5DC3"/>
    <w:rsid w:val="00A04148"/>
    <w:rsid w:val="00A11EC3"/>
    <w:rsid w:val="00A25270"/>
    <w:rsid w:val="00A2741D"/>
    <w:rsid w:val="00A3334F"/>
    <w:rsid w:val="00A35624"/>
    <w:rsid w:val="00A37DDE"/>
    <w:rsid w:val="00A4102C"/>
    <w:rsid w:val="00A424AD"/>
    <w:rsid w:val="00A45068"/>
    <w:rsid w:val="00A51BA5"/>
    <w:rsid w:val="00A540FA"/>
    <w:rsid w:val="00A54C2E"/>
    <w:rsid w:val="00A63850"/>
    <w:rsid w:val="00A75B4C"/>
    <w:rsid w:val="00A77F71"/>
    <w:rsid w:val="00A802BD"/>
    <w:rsid w:val="00A80ED5"/>
    <w:rsid w:val="00A82F7B"/>
    <w:rsid w:val="00AA0D37"/>
    <w:rsid w:val="00AA1894"/>
    <w:rsid w:val="00AA4254"/>
    <w:rsid w:val="00AA606A"/>
    <w:rsid w:val="00AA73D5"/>
    <w:rsid w:val="00AB32EA"/>
    <w:rsid w:val="00AB5D1C"/>
    <w:rsid w:val="00AB6EE2"/>
    <w:rsid w:val="00AC0579"/>
    <w:rsid w:val="00AC097F"/>
    <w:rsid w:val="00AC1AA5"/>
    <w:rsid w:val="00AC1B41"/>
    <w:rsid w:val="00AC2801"/>
    <w:rsid w:val="00AC4C82"/>
    <w:rsid w:val="00AC6E77"/>
    <w:rsid w:val="00AC7124"/>
    <w:rsid w:val="00AD142F"/>
    <w:rsid w:val="00AD60B2"/>
    <w:rsid w:val="00AD6407"/>
    <w:rsid w:val="00AE125D"/>
    <w:rsid w:val="00AF30A3"/>
    <w:rsid w:val="00AF4597"/>
    <w:rsid w:val="00B028C3"/>
    <w:rsid w:val="00B0294B"/>
    <w:rsid w:val="00B053C5"/>
    <w:rsid w:val="00B15F0B"/>
    <w:rsid w:val="00B17966"/>
    <w:rsid w:val="00B2063B"/>
    <w:rsid w:val="00B2124D"/>
    <w:rsid w:val="00B23DFD"/>
    <w:rsid w:val="00B26C7F"/>
    <w:rsid w:val="00B35DD4"/>
    <w:rsid w:val="00B40457"/>
    <w:rsid w:val="00B44DEB"/>
    <w:rsid w:val="00B543C0"/>
    <w:rsid w:val="00B56078"/>
    <w:rsid w:val="00B564DC"/>
    <w:rsid w:val="00B5701F"/>
    <w:rsid w:val="00B61A83"/>
    <w:rsid w:val="00B709E8"/>
    <w:rsid w:val="00B76616"/>
    <w:rsid w:val="00B76657"/>
    <w:rsid w:val="00B80E1D"/>
    <w:rsid w:val="00B812C6"/>
    <w:rsid w:val="00B96BEC"/>
    <w:rsid w:val="00B97DB4"/>
    <w:rsid w:val="00BA0FE7"/>
    <w:rsid w:val="00BB0617"/>
    <w:rsid w:val="00BC10BD"/>
    <w:rsid w:val="00BD2A90"/>
    <w:rsid w:val="00BD6E03"/>
    <w:rsid w:val="00BD7A5C"/>
    <w:rsid w:val="00BE0C07"/>
    <w:rsid w:val="00BE18E5"/>
    <w:rsid w:val="00BE1981"/>
    <w:rsid w:val="00BE3FA1"/>
    <w:rsid w:val="00BE6C1B"/>
    <w:rsid w:val="00BF357B"/>
    <w:rsid w:val="00C01428"/>
    <w:rsid w:val="00C1002F"/>
    <w:rsid w:val="00C10FAD"/>
    <w:rsid w:val="00C15F00"/>
    <w:rsid w:val="00C24A2B"/>
    <w:rsid w:val="00C2727F"/>
    <w:rsid w:val="00C37A80"/>
    <w:rsid w:val="00C41F94"/>
    <w:rsid w:val="00C5503B"/>
    <w:rsid w:val="00C55EC7"/>
    <w:rsid w:val="00C66AAB"/>
    <w:rsid w:val="00C6765F"/>
    <w:rsid w:val="00C70FDC"/>
    <w:rsid w:val="00C856DE"/>
    <w:rsid w:val="00C86796"/>
    <w:rsid w:val="00C942BC"/>
    <w:rsid w:val="00C960A1"/>
    <w:rsid w:val="00C9667E"/>
    <w:rsid w:val="00C97E20"/>
    <w:rsid w:val="00CA33B9"/>
    <w:rsid w:val="00CA3C1A"/>
    <w:rsid w:val="00CA529B"/>
    <w:rsid w:val="00CA66B3"/>
    <w:rsid w:val="00CB2A99"/>
    <w:rsid w:val="00CB4FA7"/>
    <w:rsid w:val="00CC5DD8"/>
    <w:rsid w:val="00CD2E0F"/>
    <w:rsid w:val="00CD3766"/>
    <w:rsid w:val="00CD5E65"/>
    <w:rsid w:val="00CD701B"/>
    <w:rsid w:val="00CE1381"/>
    <w:rsid w:val="00CE16AA"/>
    <w:rsid w:val="00CE1730"/>
    <w:rsid w:val="00CE198F"/>
    <w:rsid w:val="00CE46B1"/>
    <w:rsid w:val="00CF4E4D"/>
    <w:rsid w:val="00CF792E"/>
    <w:rsid w:val="00D04B9C"/>
    <w:rsid w:val="00D10A3E"/>
    <w:rsid w:val="00D16294"/>
    <w:rsid w:val="00D1647E"/>
    <w:rsid w:val="00D225A7"/>
    <w:rsid w:val="00D23EFE"/>
    <w:rsid w:val="00D275BC"/>
    <w:rsid w:val="00D423C6"/>
    <w:rsid w:val="00D44E45"/>
    <w:rsid w:val="00D5572A"/>
    <w:rsid w:val="00D62C9C"/>
    <w:rsid w:val="00D67A0E"/>
    <w:rsid w:val="00D70A1D"/>
    <w:rsid w:val="00D71005"/>
    <w:rsid w:val="00D71562"/>
    <w:rsid w:val="00D7241C"/>
    <w:rsid w:val="00D7253A"/>
    <w:rsid w:val="00D73A30"/>
    <w:rsid w:val="00D76313"/>
    <w:rsid w:val="00D839EB"/>
    <w:rsid w:val="00D84F93"/>
    <w:rsid w:val="00D9229C"/>
    <w:rsid w:val="00DA57B5"/>
    <w:rsid w:val="00DA69A7"/>
    <w:rsid w:val="00DB34F9"/>
    <w:rsid w:val="00DB37E7"/>
    <w:rsid w:val="00DB6D4E"/>
    <w:rsid w:val="00DC1882"/>
    <w:rsid w:val="00DC67B8"/>
    <w:rsid w:val="00DD20AC"/>
    <w:rsid w:val="00DD394E"/>
    <w:rsid w:val="00DD517C"/>
    <w:rsid w:val="00DE462A"/>
    <w:rsid w:val="00DF37E1"/>
    <w:rsid w:val="00DF4193"/>
    <w:rsid w:val="00DF4642"/>
    <w:rsid w:val="00DF54A7"/>
    <w:rsid w:val="00E04473"/>
    <w:rsid w:val="00E046CE"/>
    <w:rsid w:val="00E06C5E"/>
    <w:rsid w:val="00E13A9D"/>
    <w:rsid w:val="00E15A7B"/>
    <w:rsid w:val="00E15F51"/>
    <w:rsid w:val="00E161D2"/>
    <w:rsid w:val="00E21C27"/>
    <w:rsid w:val="00E2337C"/>
    <w:rsid w:val="00E24BC5"/>
    <w:rsid w:val="00E30297"/>
    <w:rsid w:val="00E31204"/>
    <w:rsid w:val="00E35C3F"/>
    <w:rsid w:val="00E37095"/>
    <w:rsid w:val="00E4377C"/>
    <w:rsid w:val="00E472A2"/>
    <w:rsid w:val="00E473B1"/>
    <w:rsid w:val="00E504DA"/>
    <w:rsid w:val="00E53113"/>
    <w:rsid w:val="00E543EE"/>
    <w:rsid w:val="00E54D0C"/>
    <w:rsid w:val="00E54E98"/>
    <w:rsid w:val="00E57B8E"/>
    <w:rsid w:val="00E6066B"/>
    <w:rsid w:val="00E72CC9"/>
    <w:rsid w:val="00E74AC5"/>
    <w:rsid w:val="00E75DCF"/>
    <w:rsid w:val="00E763BD"/>
    <w:rsid w:val="00E8342F"/>
    <w:rsid w:val="00E86674"/>
    <w:rsid w:val="00EA004E"/>
    <w:rsid w:val="00EA2DC9"/>
    <w:rsid w:val="00EA35CD"/>
    <w:rsid w:val="00EA49CC"/>
    <w:rsid w:val="00EB5A25"/>
    <w:rsid w:val="00EC2454"/>
    <w:rsid w:val="00ED1F8D"/>
    <w:rsid w:val="00ED556C"/>
    <w:rsid w:val="00EE7866"/>
    <w:rsid w:val="00EF030F"/>
    <w:rsid w:val="00EF0462"/>
    <w:rsid w:val="00F00E1D"/>
    <w:rsid w:val="00F02358"/>
    <w:rsid w:val="00F12202"/>
    <w:rsid w:val="00F124A6"/>
    <w:rsid w:val="00F15FF7"/>
    <w:rsid w:val="00F176C6"/>
    <w:rsid w:val="00F201A4"/>
    <w:rsid w:val="00F202B9"/>
    <w:rsid w:val="00F20533"/>
    <w:rsid w:val="00F20854"/>
    <w:rsid w:val="00F20D79"/>
    <w:rsid w:val="00F27C68"/>
    <w:rsid w:val="00F3260B"/>
    <w:rsid w:val="00F405C4"/>
    <w:rsid w:val="00F4324F"/>
    <w:rsid w:val="00F43751"/>
    <w:rsid w:val="00F46F5E"/>
    <w:rsid w:val="00F65184"/>
    <w:rsid w:val="00F669CD"/>
    <w:rsid w:val="00F71016"/>
    <w:rsid w:val="00F74219"/>
    <w:rsid w:val="00F74261"/>
    <w:rsid w:val="00F772B0"/>
    <w:rsid w:val="00F8777D"/>
    <w:rsid w:val="00F930D7"/>
    <w:rsid w:val="00F9344C"/>
    <w:rsid w:val="00F97D73"/>
    <w:rsid w:val="00FA2BA7"/>
    <w:rsid w:val="00FA5729"/>
    <w:rsid w:val="00FA6BB0"/>
    <w:rsid w:val="00FB2CD9"/>
    <w:rsid w:val="00FB2FB3"/>
    <w:rsid w:val="00FC4046"/>
    <w:rsid w:val="00FC484F"/>
    <w:rsid w:val="00FD47F8"/>
    <w:rsid w:val="00FE1DBF"/>
    <w:rsid w:val="00FE73AF"/>
    <w:rsid w:val="00FF0A9B"/>
    <w:rsid w:val="00FF2EAD"/>
    <w:rsid w:val="00FF3F67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251DEF"/>
  <w15:docId w15:val="{F56BBC04-2438-4452-8D10-67328CC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E45"/>
    <w:pPr>
      <w:spacing w:after="160" w:line="259" w:lineRule="auto"/>
    </w:pPr>
  </w:style>
  <w:style w:type="paragraph" w:styleId="1">
    <w:name w:val="heading 1"/>
    <w:next w:val="a0"/>
    <w:link w:val="10"/>
    <w:qFormat/>
    <w:rsid w:val="002C5BB6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Arial"/>
      <w:b/>
      <w:bCs/>
      <w:sz w:val="48"/>
      <w:szCs w:val="48"/>
      <w:lang w:eastAsia="ar-SA"/>
    </w:rPr>
  </w:style>
  <w:style w:type="paragraph" w:styleId="3">
    <w:name w:val="heading 3"/>
    <w:basedOn w:val="a"/>
    <w:next w:val="a0"/>
    <w:link w:val="30"/>
    <w:qFormat/>
    <w:rsid w:val="002C5BB6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Calibri Light"/>
      <w:b/>
      <w:bCs/>
      <w:kern w:val="1"/>
      <w:sz w:val="26"/>
      <w:szCs w:val="26"/>
      <w:lang w:val="en-US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D4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11"/>
    <w:uiPriority w:val="99"/>
    <w:semiHidden/>
    <w:unhideWhenUsed/>
    <w:rsid w:val="0064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1"/>
    <w:link w:val="a5"/>
    <w:uiPriority w:val="99"/>
    <w:semiHidden/>
    <w:rsid w:val="0064118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12"/>
    <w:uiPriority w:val="99"/>
    <w:unhideWhenUsed/>
    <w:rsid w:val="00F0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12">
    <w:name w:val="Верхний колонтитул Знак1"/>
    <w:basedOn w:val="a1"/>
    <w:link w:val="a6"/>
    <w:uiPriority w:val="99"/>
    <w:rsid w:val="00F00E1D"/>
  </w:style>
  <w:style w:type="paragraph" w:styleId="a7">
    <w:name w:val="footer"/>
    <w:basedOn w:val="a"/>
    <w:link w:val="a8"/>
    <w:uiPriority w:val="99"/>
    <w:unhideWhenUsed/>
    <w:rsid w:val="00F00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00E1D"/>
  </w:style>
  <w:style w:type="paragraph" w:styleId="a9">
    <w:name w:val="List Paragraph"/>
    <w:basedOn w:val="a"/>
    <w:uiPriority w:val="34"/>
    <w:qFormat/>
    <w:rsid w:val="00AE125D"/>
    <w:pPr>
      <w:ind w:left="720"/>
      <w:contextualSpacing/>
    </w:pPr>
  </w:style>
  <w:style w:type="character" w:styleId="aa">
    <w:name w:val="Hyperlink"/>
    <w:basedOn w:val="a1"/>
    <w:uiPriority w:val="99"/>
    <w:unhideWhenUsed/>
    <w:rsid w:val="004637BA"/>
    <w:rPr>
      <w:color w:val="0000FF"/>
      <w:u w:val="single"/>
    </w:rPr>
  </w:style>
  <w:style w:type="character" w:styleId="ab">
    <w:name w:val="Emphasis"/>
    <w:basedOn w:val="a1"/>
    <w:qFormat/>
    <w:rsid w:val="004637BA"/>
    <w:rPr>
      <w:i/>
      <w:iCs/>
    </w:rPr>
  </w:style>
  <w:style w:type="paragraph" w:customStyle="1" w:styleId="western">
    <w:name w:val="western"/>
    <w:basedOn w:val="a"/>
    <w:rsid w:val="008D73E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Без интервала1"/>
    <w:rsid w:val="008D73EC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val="ru-RU" w:eastAsia="hi-IN" w:bidi="hi-IN"/>
    </w:rPr>
  </w:style>
  <w:style w:type="character" w:customStyle="1" w:styleId="10">
    <w:name w:val="Заголовок 1 Знак"/>
    <w:basedOn w:val="a1"/>
    <w:link w:val="1"/>
    <w:rsid w:val="002C5BB6"/>
    <w:rPr>
      <w:rFonts w:ascii="Times New Roman" w:eastAsia="SimSun" w:hAnsi="Times New Roman" w:cs="Arial"/>
      <w:b/>
      <w:bCs/>
      <w:sz w:val="48"/>
      <w:szCs w:val="48"/>
      <w:lang w:eastAsia="ar-SA"/>
    </w:rPr>
  </w:style>
  <w:style w:type="character" w:customStyle="1" w:styleId="30">
    <w:name w:val="Заголовок 3 Знак"/>
    <w:basedOn w:val="a1"/>
    <w:link w:val="3"/>
    <w:rsid w:val="002C5BB6"/>
    <w:rPr>
      <w:rFonts w:ascii="Calibri Light" w:eastAsia="Times New Roman" w:hAnsi="Calibri Light" w:cs="Calibri Light"/>
      <w:b/>
      <w:bCs/>
      <w:kern w:val="1"/>
      <w:sz w:val="26"/>
      <w:szCs w:val="26"/>
      <w:lang w:val="en-US" w:eastAsia="ar-SA"/>
    </w:rPr>
  </w:style>
  <w:style w:type="character" w:customStyle="1" w:styleId="WW8Num1z0">
    <w:name w:val="WW8Num1z0"/>
    <w:rsid w:val="002C5BB6"/>
  </w:style>
  <w:style w:type="character" w:customStyle="1" w:styleId="WW8Num1z1">
    <w:name w:val="WW8Num1z1"/>
    <w:rsid w:val="002C5BB6"/>
  </w:style>
  <w:style w:type="character" w:customStyle="1" w:styleId="WW8Num1z2">
    <w:name w:val="WW8Num1z2"/>
    <w:rsid w:val="002C5BB6"/>
  </w:style>
  <w:style w:type="character" w:customStyle="1" w:styleId="WW8Num1z3">
    <w:name w:val="WW8Num1z3"/>
    <w:rsid w:val="002C5BB6"/>
  </w:style>
  <w:style w:type="character" w:customStyle="1" w:styleId="WW8Num1z4">
    <w:name w:val="WW8Num1z4"/>
    <w:rsid w:val="002C5BB6"/>
  </w:style>
  <w:style w:type="character" w:customStyle="1" w:styleId="WW8Num1z5">
    <w:name w:val="WW8Num1z5"/>
    <w:rsid w:val="002C5BB6"/>
  </w:style>
  <w:style w:type="character" w:customStyle="1" w:styleId="WW8Num1z6">
    <w:name w:val="WW8Num1z6"/>
    <w:rsid w:val="002C5BB6"/>
  </w:style>
  <w:style w:type="character" w:customStyle="1" w:styleId="WW8Num1z7">
    <w:name w:val="WW8Num1z7"/>
    <w:rsid w:val="002C5BB6"/>
  </w:style>
  <w:style w:type="character" w:customStyle="1" w:styleId="WW8Num1z8">
    <w:name w:val="WW8Num1z8"/>
    <w:rsid w:val="002C5BB6"/>
  </w:style>
  <w:style w:type="character" w:customStyle="1" w:styleId="4">
    <w:name w:val="Основной шрифт абзаца4"/>
    <w:rsid w:val="002C5BB6"/>
  </w:style>
  <w:style w:type="character" w:customStyle="1" w:styleId="14">
    <w:name w:val="Шрифт абзацу за промовчанням1"/>
    <w:rsid w:val="002C5BB6"/>
  </w:style>
  <w:style w:type="character" w:customStyle="1" w:styleId="WW8Num2z0">
    <w:name w:val="WW8Num2z0"/>
    <w:rsid w:val="002C5BB6"/>
  </w:style>
  <w:style w:type="character" w:customStyle="1" w:styleId="WW8Num2z1">
    <w:name w:val="WW8Num2z1"/>
    <w:rsid w:val="002C5BB6"/>
  </w:style>
  <w:style w:type="character" w:customStyle="1" w:styleId="WW8Num2z2">
    <w:name w:val="WW8Num2z2"/>
    <w:rsid w:val="002C5BB6"/>
  </w:style>
  <w:style w:type="character" w:customStyle="1" w:styleId="WW8Num2z3">
    <w:name w:val="WW8Num2z3"/>
    <w:rsid w:val="002C5BB6"/>
  </w:style>
  <w:style w:type="character" w:customStyle="1" w:styleId="WW8Num2z4">
    <w:name w:val="WW8Num2z4"/>
    <w:rsid w:val="002C5BB6"/>
  </w:style>
  <w:style w:type="character" w:customStyle="1" w:styleId="WW8Num2z5">
    <w:name w:val="WW8Num2z5"/>
    <w:rsid w:val="002C5BB6"/>
  </w:style>
  <w:style w:type="character" w:customStyle="1" w:styleId="WW8Num2z6">
    <w:name w:val="WW8Num2z6"/>
    <w:rsid w:val="002C5BB6"/>
  </w:style>
  <w:style w:type="character" w:customStyle="1" w:styleId="WW8Num2z7">
    <w:name w:val="WW8Num2z7"/>
    <w:rsid w:val="002C5BB6"/>
  </w:style>
  <w:style w:type="character" w:customStyle="1" w:styleId="WW8Num2z8">
    <w:name w:val="WW8Num2z8"/>
    <w:rsid w:val="002C5BB6"/>
  </w:style>
  <w:style w:type="character" w:customStyle="1" w:styleId="2">
    <w:name w:val="Основной шрифт абзаца2"/>
    <w:rsid w:val="002C5BB6"/>
  </w:style>
  <w:style w:type="character" w:customStyle="1" w:styleId="15">
    <w:name w:val="Основной шрифт абзаца1"/>
    <w:rsid w:val="002C5BB6"/>
  </w:style>
  <w:style w:type="character" w:styleId="ac">
    <w:name w:val="Strong"/>
    <w:qFormat/>
    <w:rsid w:val="002C5BB6"/>
    <w:rPr>
      <w:b/>
      <w:bCs/>
    </w:rPr>
  </w:style>
  <w:style w:type="character" w:customStyle="1" w:styleId="WW8Num3z0">
    <w:name w:val="WW8Num3z0"/>
    <w:rsid w:val="002C5BB6"/>
  </w:style>
  <w:style w:type="character" w:customStyle="1" w:styleId="WW8Num3z1">
    <w:name w:val="WW8Num3z1"/>
    <w:rsid w:val="002C5BB6"/>
  </w:style>
  <w:style w:type="character" w:customStyle="1" w:styleId="WW8Num3z2">
    <w:name w:val="WW8Num3z2"/>
    <w:rsid w:val="002C5BB6"/>
  </w:style>
  <w:style w:type="character" w:customStyle="1" w:styleId="WW8Num3z3">
    <w:name w:val="WW8Num3z3"/>
    <w:rsid w:val="002C5BB6"/>
  </w:style>
  <w:style w:type="character" w:customStyle="1" w:styleId="WW8Num3z4">
    <w:name w:val="WW8Num3z4"/>
    <w:rsid w:val="002C5BB6"/>
  </w:style>
  <w:style w:type="character" w:customStyle="1" w:styleId="WW8Num3z5">
    <w:name w:val="WW8Num3z5"/>
    <w:rsid w:val="002C5BB6"/>
  </w:style>
  <w:style w:type="character" w:customStyle="1" w:styleId="WW8Num3z6">
    <w:name w:val="WW8Num3z6"/>
    <w:rsid w:val="002C5BB6"/>
  </w:style>
  <w:style w:type="character" w:customStyle="1" w:styleId="WW8Num3z7">
    <w:name w:val="WW8Num3z7"/>
    <w:rsid w:val="002C5BB6"/>
  </w:style>
  <w:style w:type="character" w:customStyle="1" w:styleId="WW8Num3z8">
    <w:name w:val="WW8Num3z8"/>
    <w:rsid w:val="002C5BB6"/>
  </w:style>
  <w:style w:type="character" w:customStyle="1" w:styleId="16">
    <w:name w:val="Слабке виокремлення1"/>
    <w:rsid w:val="002C5BB6"/>
    <w:rPr>
      <w:i/>
      <w:iCs/>
      <w:color w:val="404040"/>
    </w:rPr>
  </w:style>
  <w:style w:type="character" w:customStyle="1" w:styleId="ad">
    <w:name w:val="Маркеры списка"/>
    <w:rsid w:val="002C5BB6"/>
    <w:rPr>
      <w:rFonts w:ascii="OpenSymbol" w:eastAsia="OpenSymbol" w:hAnsi="OpenSymbol" w:cs="OpenSymbol"/>
    </w:rPr>
  </w:style>
  <w:style w:type="character" w:customStyle="1" w:styleId="110">
    <w:name w:val="Слабке виокремлення11"/>
    <w:rsid w:val="002C5BB6"/>
    <w:rPr>
      <w:i/>
      <w:iCs/>
      <w:color w:val="404040"/>
    </w:rPr>
  </w:style>
  <w:style w:type="character" w:customStyle="1" w:styleId="17">
    <w:name w:val="Назва книги1"/>
    <w:rsid w:val="002C5BB6"/>
    <w:rPr>
      <w:b/>
      <w:bCs/>
      <w:i/>
      <w:iCs/>
      <w:spacing w:val="5"/>
    </w:rPr>
  </w:style>
  <w:style w:type="character" w:customStyle="1" w:styleId="31">
    <w:name w:val="Основной шрифт абзаца3"/>
    <w:rsid w:val="002C5BB6"/>
  </w:style>
  <w:style w:type="character" w:customStyle="1" w:styleId="rvts23">
    <w:name w:val="rvts23"/>
    <w:basedOn w:val="31"/>
    <w:rsid w:val="002C5BB6"/>
  </w:style>
  <w:style w:type="character" w:customStyle="1" w:styleId="ae">
    <w:name w:val="основной текст"/>
    <w:rsid w:val="002C5BB6"/>
    <w:rPr>
      <w:rFonts w:ascii="Verdana" w:hAnsi="Verdana" w:cs="Verdana"/>
      <w:color w:val="000000"/>
      <w:position w:val="0"/>
      <w:sz w:val="24"/>
      <w:szCs w:val="24"/>
      <w:vertAlign w:val="baseline"/>
    </w:rPr>
  </w:style>
  <w:style w:type="character" w:customStyle="1" w:styleId="100">
    <w:name w:val="табличный текст 10"/>
    <w:rsid w:val="002C5BB6"/>
    <w:rPr>
      <w:rFonts w:ascii="Verdana" w:hAnsi="Verdana" w:cs="Verdana"/>
      <w:color w:val="000000"/>
      <w:position w:val="0"/>
      <w:sz w:val="16"/>
      <w:szCs w:val="16"/>
      <w:vertAlign w:val="baseline"/>
    </w:rPr>
  </w:style>
  <w:style w:type="character" w:customStyle="1" w:styleId="af">
    <w:name w:val="Текст выноски Знак"/>
    <w:rsid w:val="002C5BB6"/>
    <w:rPr>
      <w:rFonts w:ascii="Segoe UI" w:hAnsi="Segoe UI" w:cs="Segoe UI"/>
      <w:sz w:val="18"/>
      <w:szCs w:val="18"/>
      <w:lang w:val="ru-RU"/>
    </w:rPr>
  </w:style>
  <w:style w:type="character" w:customStyle="1" w:styleId="af0">
    <w:name w:val="Текст сноски Знак"/>
    <w:rsid w:val="002C5BB6"/>
    <w:rPr>
      <w:lang w:val="ru-RU"/>
    </w:rPr>
  </w:style>
  <w:style w:type="character" w:customStyle="1" w:styleId="18">
    <w:name w:val="Знак виноски1"/>
    <w:rsid w:val="002C5BB6"/>
    <w:rPr>
      <w:vertAlign w:val="superscript"/>
    </w:rPr>
  </w:style>
  <w:style w:type="character" w:customStyle="1" w:styleId="19">
    <w:name w:val="Переглянуте гіперпосилання1"/>
    <w:rsid w:val="002C5BB6"/>
    <w:rPr>
      <w:color w:val="954F72"/>
      <w:u w:val="single"/>
    </w:rPr>
  </w:style>
  <w:style w:type="character" w:customStyle="1" w:styleId="af1">
    <w:name w:val="Верхний колонтитул Знак"/>
    <w:rsid w:val="002C5BB6"/>
    <w:rPr>
      <w:rFonts w:eastAsia="Andale Sans UI"/>
      <w:kern w:val="1"/>
      <w:sz w:val="24"/>
      <w:szCs w:val="24"/>
    </w:rPr>
  </w:style>
  <w:style w:type="character" w:customStyle="1" w:styleId="ListLabel1">
    <w:name w:val="ListLabel 1"/>
    <w:rsid w:val="002C5BB6"/>
    <w:rPr>
      <w:rFonts w:eastAsia="Andale Sans UI"/>
      <w:b w:val="0"/>
    </w:rPr>
  </w:style>
  <w:style w:type="character" w:customStyle="1" w:styleId="ListLabel2">
    <w:name w:val="ListLabel 2"/>
    <w:rsid w:val="002C5BB6"/>
    <w:rPr>
      <w:rFonts w:eastAsia="Times New Roman" w:cs="Times New Roman"/>
      <w:b w:val="0"/>
    </w:rPr>
  </w:style>
  <w:style w:type="character" w:customStyle="1" w:styleId="ListLabel3">
    <w:name w:val="ListLabel 3"/>
    <w:rsid w:val="002C5BB6"/>
    <w:rPr>
      <w:rFonts w:cs="Courier New"/>
    </w:rPr>
  </w:style>
  <w:style w:type="character" w:customStyle="1" w:styleId="ListLabel4">
    <w:name w:val="ListLabel 4"/>
    <w:rsid w:val="002C5BB6"/>
    <w:rPr>
      <w:b w:val="0"/>
    </w:rPr>
  </w:style>
  <w:style w:type="character" w:customStyle="1" w:styleId="ListLabel5">
    <w:name w:val="ListLabel 5"/>
    <w:rsid w:val="002C5BB6"/>
    <w:rPr>
      <w:rFonts w:eastAsia="Times New Roman" w:cs="Calibri"/>
    </w:rPr>
  </w:style>
  <w:style w:type="character" w:customStyle="1" w:styleId="ListLabel6">
    <w:name w:val="ListLabel 6"/>
    <w:rsid w:val="002C5BB6"/>
    <w:rPr>
      <w:color w:val="000000"/>
    </w:rPr>
  </w:style>
  <w:style w:type="paragraph" w:customStyle="1" w:styleId="32">
    <w:name w:val="Заголовок3"/>
    <w:basedOn w:val="a"/>
    <w:next w:val="a0"/>
    <w:rsid w:val="002C5B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val="en-US" w:eastAsia="ar-SA"/>
    </w:rPr>
  </w:style>
  <w:style w:type="paragraph" w:styleId="a0">
    <w:name w:val="Body Text"/>
    <w:basedOn w:val="a"/>
    <w:link w:val="af2"/>
    <w:rsid w:val="002C5BB6"/>
    <w:pPr>
      <w:suppressAutoHyphens/>
      <w:spacing w:after="120" w:line="276" w:lineRule="auto"/>
    </w:pPr>
    <w:rPr>
      <w:rFonts w:ascii="Calibri" w:eastAsia="Andale Sans UI" w:hAnsi="Calibri" w:cs="F"/>
      <w:kern w:val="1"/>
      <w:sz w:val="21"/>
      <w:szCs w:val="21"/>
      <w:lang w:val="en-US" w:eastAsia="ar-SA"/>
    </w:rPr>
  </w:style>
  <w:style w:type="character" w:customStyle="1" w:styleId="af2">
    <w:name w:val="Основной текст Знак"/>
    <w:basedOn w:val="a1"/>
    <w:link w:val="a0"/>
    <w:rsid w:val="002C5BB6"/>
    <w:rPr>
      <w:rFonts w:ascii="Calibri" w:eastAsia="Andale Sans UI" w:hAnsi="Calibri" w:cs="F"/>
      <w:kern w:val="1"/>
      <w:sz w:val="21"/>
      <w:szCs w:val="21"/>
      <w:lang w:val="en-US" w:eastAsia="ar-SA"/>
    </w:rPr>
  </w:style>
  <w:style w:type="paragraph" w:styleId="af3">
    <w:name w:val="List"/>
    <w:basedOn w:val="a0"/>
    <w:rsid w:val="002C5BB6"/>
    <w:rPr>
      <w:rFonts w:cs="Tahoma"/>
    </w:rPr>
  </w:style>
  <w:style w:type="paragraph" w:customStyle="1" w:styleId="1a">
    <w:name w:val="Название1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Arial"/>
      <w:i/>
      <w:iCs/>
      <w:kern w:val="1"/>
      <w:sz w:val="24"/>
      <w:szCs w:val="24"/>
      <w:lang w:val="en-US" w:eastAsia="ar-SA"/>
    </w:rPr>
  </w:style>
  <w:style w:type="paragraph" w:customStyle="1" w:styleId="5">
    <w:name w:val="Указатель5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20">
    <w:name w:val="Заголовок2"/>
    <w:basedOn w:val="a"/>
    <w:next w:val="a0"/>
    <w:rsid w:val="002C5BB6"/>
    <w:pPr>
      <w:keepNext/>
      <w:suppressAutoHyphens/>
      <w:spacing w:before="240" w:after="120" w:line="276" w:lineRule="auto"/>
    </w:pPr>
    <w:rPr>
      <w:rFonts w:ascii="Arial" w:eastAsia="Microsoft YaHei" w:hAnsi="Arial" w:cs="Arial"/>
      <w:kern w:val="1"/>
      <w:sz w:val="28"/>
      <w:szCs w:val="28"/>
      <w:lang w:val="en-US" w:eastAsia="ar-SA"/>
    </w:rPr>
  </w:style>
  <w:style w:type="paragraph" w:customStyle="1" w:styleId="40">
    <w:name w:val="Указатель4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1b">
    <w:name w:val="Заголовок1"/>
    <w:basedOn w:val="a"/>
    <w:rsid w:val="002C5BB6"/>
    <w:pPr>
      <w:keepNext/>
      <w:suppressAutoHyphens/>
      <w:spacing w:before="240" w:after="120" w:line="276" w:lineRule="auto"/>
    </w:pPr>
    <w:rPr>
      <w:rFonts w:ascii="Arial" w:eastAsia="Andale Sans UI" w:hAnsi="Arial" w:cs="Tahoma"/>
      <w:kern w:val="1"/>
      <w:sz w:val="28"/>
      <w:szCs w:val="28"/>
      <w:lang w:val="en-US" w:eastAsia="ar-SA"/>
    </w:rPr>
  </w:style>
  <w:style w:type="paragraph" w:customStyle="1" w:styleId="111">
    <w:name w:val="Название11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Tahoma"/>
      <w:i/>
      <w:iCs/>
      <w:kern w:val="1"/>
      <w:sz w:val="21"/>
      <w:szCs w:val="21"/>
      <w:lang w:val="en-US" w:eastAsia="ar-SA"/>
    </w:rPr>
  </w:style>
  <w:style w:type="paragraph" w:customStyle="1" w:styleId="33">
    <w:name w:val="Указатель3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21">
    <w:name w:val="Название2"/>
    <w:basedOn w:val="a"/>
    <w:rsid w:val="002C5BB6"/>
    <w:pPr>
      <w:suppressLineNumbers/>
      <w:suppressAutoHyphens/>
      <w:spacing w:before="120" w:after="120" w:line="276" w:lineRule="auto"/>
    </w:pPr>
    <w:rPr>
      <w:rFonts w:ascii="Calibri" w:eastAsia="Andale Sans UI" w:hAnsi="Calibri" w:cs="Arial"/>
      <w:i/>
      <w:iCs/>
      <w:kern w:val="1"/>
      <w:sz w:val="21"/>
      <w:szCs w:val="21"/>
      <w:lang w:val="en-US" w:eastAsia="ar-SA"/>
    </w:rPr>
  </w:style>
  <w:style w:type="paragraph" w:customStyle="1" w:styleId="22">
    <w:name w:val="Указатель2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Arial"/>
      <w:kern w:val="1"/>
      <w:sz w:val="21"/>
      <w:szCs w:val="21"/>
      <w:lang w:val="en-US" w:eastAsia="ar-SA"/>
    </w:rPr>
  </w:style>
  <w:style w:type="paragraph" w:customStyle="1" w:styleId="1c">
    <w:name w:val="Указатель1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Tahoma"/>
      <w:kern w:val="1"/>
      <w:sz w:val="21"/>
      <w:szCs w:val="21"/>
      <w:lang w:val="en-US" w:eastAsia="ar-SA"/>
    </w:rPr>
  </w:style>
  <w:style w:type="paragraph" w:customStyle="1" w:styleId="af4">
    <w:name w:val="Содержимое таблицы"/>
    <w:basedOn w:val="a"/>
    <w:rsid w:val="002C5BB6"/>
    <w:pPr>
      <w:suppressLineNumbers/>
      <w:suppressAutoHyphens/>
      <w:spacing w:line="276" w:lineRule="auto"/>
    </w:pPr>
    <w:rPr>
      <w:rFonts w:ascii="Calibri" w:eastAsia="Andale Sans UI" w:hAnsi="Calibri" w:cs="F"/>
      <w:kern w:val="1"/>
      <w:sz w:val="21"/>
      <w:szCs w:val="21"/>
      <w:lang w:val="en-US" w:eastAsia="ar-SA"/>
    </w:rPr>
  </w:style>
  <w:style w:type="paragraph" w:customStyle="1" w:styleId="af5">
    <w:name w:val="Заголовок таблицы"/>
    <w:basedOn w:val="af4"/>
    <w:rsid w:val="002C5BB6"/>
    <w:pPr>
      <w:jc w:val="center"/>
    </w:pPr>
    <w:rPr>
      <w:b/>
      <w:bCs/>
    </w:rPr>
  </w:style>
  <w:style w:type="paragraph" w:customStyle="1" w:styleId="Default">
    <w:name w:val="Default"/>
    <w:rsid w:val="002C5BB6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val="ru-RU" w:eastAsia="ar-SA"/>
    </w:rPr>
  </w:style>
  <w:style w:type="paragraph" w:customStyle="1" w:styleId="HTML1">
    <w:name w:val="Стандартный HTML1"/>
    <w:basedOn w:val="a"/>
    <w:rsid w:val="002C5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Times New Roman" w:hAnsi="Courier New" w:cs="Courier New"/>
      <w:kern w:val="1"/>
      <w:sz w:val="20"/>
      <w:szCs w:val="20"/>
      <w:lang w:val="en-US" w:eastAsia="ar-SA"/>
    </w:rPr>
  </w:style>
  <w:style w:type="paragraph" w:customStyle="1" w:styleId="23">
    <w:name w:val="Основной текст (2)"/>
    <w:basedOn w:val="a"/>
    <w:rsid w:val="002C5BB6"/>
    <w:pPr>
      <w:shd w:val="clear" w:color="auto" w:fill="FFFFFF"/>
      <w:suppressAutoHyphens/>
      <w:spacing w:after="300" w:line="240" w:lineRule="atLeast"/>
      <w:jc w:val="center"/>
    </w:pPr>
    <w:rPr>
      <w:rFonts w:ascii="Calibri" w:eastAsia="Andale Sans UI" w:hAnsi="Calibri" w:cs="F"/>
      <w:b/>
      <w:bCs/>
      <w:spacing w:val="6"/>
      <w:kern w:val="1"/>
      <w:sz w:val="20"/>
      <w:szCs w:val="20"/>
      <w:lang w:val="en-US" w:eastAsia="ar-SA"/>
    </w:rPr>
  </w:style>
  <w:style w:type="paragraph" w:customStyle="1" w:styleId="34">
    <w:name w:val="Основной текст3"/>
    <w:basedOn w:val="a"/>
    <w:rsid w:val="002C5BB6"/>
    <w:pPr>
      <w:shd w:val="clear" w:color="auto" w:fill="FFFFFF"/>
      <w:suppressAutoHyphens/>
      <w:spacing w:before="300" w:after="300" w:line="317" w:lineRule="exact"/>
      <w:jc w:val="both"/>
    </w:pPr>
    <w:rPr>
      <w:rFonts w:ascii="Calibri" w:eastAsia="Andale Sans UI" w:hAnsi="Calibri" w:cs="F"/>
      <w:spacing w:val="5"/>
      <w:kern w:val="1"/>
      <w:sz w:val="20"/>
      <w:szCs w:val="20"/>
      <w:lang w:val="en-US" w:eastAsia="ar-SA"/>
    </w:rPr>
  </w:style>
  <w:style w:type="paragraph" w:customStyle="1" w:styleId="24">
    <w:name w:val="Заголовок №2"/>
    <w:basedOn w:val="a"/>
    <w:rsid w:val="002C5BB6"/>
    <w:pPr>
      <w:shd w:val="clear" w:color="auto" w:fill="FFFFFF"/>
      <w:suppressAutoHyphens/>
      <w:spacing w:after="60" w:line="240" w:lineRule="atLeast"/>
      <w:ind w:hanging="3820"/>
      <w:jc w:val="both"/>
    </w:pPr>
    <w:rPr>
      <w:rFonts w:ascii="Calibri" w:eastAsia="Andale Sans UI" w:hAnsi="Calibri" w:cs="F"/>
      <w:b/>
      <w:bCs/>
      <w:spacing w:val="6"/>
      <w:kern w:val="1"/>
      <w:sz w:val="20"/>
      <w:szCs w:val="20"/>
      <w:lang w:val="en-US" w:eastAsia="ar-SA"/>
    </w:rPr>
  </w:style>
  <w:style w:type="paragraph" w:styleId="af6">
    <w:name w:val="Subtitle"/>
    <w:basedOn w:val="a"/>
    <w:next w:val="a0"/>
    <w:link w:val="af7"/>
    <w:qFormat/>
    <w:rsid w:val="002C5BB6"/>
    <w:pPr>
      <w:suppressAutoHyphens/>
      <w:spacing w:after="60" w:line="276" w:lineRule="auto"/>
      <w:jc w:val="center"/>
    </w:pPr>
    <w:rPr>
      <w:rFonts w:ascii="Arial" w:eastAsia="Arial" w:hAnsi="Arial" w:cs="Arial"/>
      <w:i/>
      <w:iCs/>
      <w:kern w:val="1"/>
      <w:sz w:val="28"/>
      <w:szCs w:val="28"/>
      <w:lang w:val="en-US" w:eastAsia="ar-SA"/>
    </w:rPr>
  </w:style>
  <w:style w:type="character" w:customStyle="1" w:styleId="af7">
    <w:name w:val="Подзаголовок Знак"/>
    <w:basedOn w:val="a1"/>
    <w:link w:val="af6"/>
    <w:rsid w:val="002C5BB6"/>
    <w:rPr>
      <w:rFonts w:ascii="Arial" w:eastAsia="Arial" w:hAnsi="Arial" w:cs="Arial"/>
      <w:i/>
      <w:iCs/>
      <w:kern w:val="1"/>
      <w:sz w:val="28"/>
      <w:szCs w:val="28"/>
      <w:lang w:val="en-US" w:eastAsia="ar-SA"/>
    </w:rPr>
  </w:style>
  <w:style w:type="paragraph" w:customStyle="1" w:styleId="af8">
    <w:name w:val="Текст в заданном формате"/>
    <w:basedOn w:val="a"/>
    <w:rsid w:val="002C5BB6"/>
    <w:pPr>
      <w:suppressAutoHyphens/>
      <w:spacing w:after="0" w:line="276" w:lineRule="auto"/>
    </w:pPr>
    <w:rPr>
      <w:rFonts w:ascii="Courier New" w:eastAsia="NSimSun" w:hAnsi="Courier New" w:cs="Courier New"/>
      <w:kern w:val="1"/>
      <w:sz w:val="20"/>
      <w:szCs w:val="20"/>
      <w:lang w:val="en-US" w:eastAsia="ar-SA"/>
    </w:rPr>
  </w:style>
  <w:style w:type="paragraph" w:customStyle="1" w:styleId="af9">
    <w:name w:val="Горизонтальная линия"/>
    <w:basedOn w:val="a"/>
    <w:next w:val="a0"/>
    <w:rsid w:val="002C5BB6"/>
    <w:pPr>
      <w:suppressLineNumbers/>
      <w:pBdr>
        <w:bottom w:val="double" w:sz="1" w:space="0" w:color="808080"/>
      </w:pBdr>
      <w:suppressAutoHyphens/>
      <w:spacing w:after="283" w:line="276" w:lineRule="auto"/>
    </w:pPr>
    <w:rPr>
      <w:rFonts w:ascii="Calibri" w:eastAsia="Andale Sans UI" w:hAnsi="Calibri" w:cs="F"/>
      <w:kern w:val="1"/>
      <w:sz w:val="12"/>
      <w:szCs w:val="12"/>
      <w:lang w:val="en-US" w:eastAsia="ar-SA"/>
    </w:rPr>
  </w:style>
  <w:style w:type="paragraph" w:customStyle="1" w:styleId="rvps2">
    <w:name w:val="rvps2"/>
    <w:basedOn w:val="a"/>
    <w:rsid w:val="002C5BB6"/>
    <w:pPr>
      <w:suppressAutoHyphens/>
      <w:spacing w:before="100" w:after="100" w:line="100" w:lineRule="atLeast"/>
    </w:pPr>
    <w:rPr>
      <w:rFonts w:ascii="Calibri" w:eastAsia="Times New Roman" w:hAnsi="Calibri" w:cs="F"/>
      <w:kern w:val="1"/>
      <w:sz w:val="21"/>
      <w:szCs w:val="21"/>
      <w:lang w:val="en-US" w:eastAsia="ar-SA"/>
    </w:rPr>
  </w:style>
  <w:style w:type="paragraph" w:customStyle="1" w:styleId="rvps6">
    <w:name w:val="rvps6"/>
    <w:basedOn w:val="a"/>
    <w:rsid w:val="002C5BB6"/>
    <w:pPr>
      <w:suppressAutoHyphens/>
      <w:spacing w:before="100" w:after="100" w:line="100" w:lineRule="atLeast"/>
    </w:pPr>
    <w:rPr>
      <w:rFonts w:ascii="Calibri" w:eastAsia="Times New Roman" w:hAnsi="Calibri" w:cs="F"/>
      <w:kern w:val="1"/>
      <w:sz w:val="21"/>
      <w:szCs w:val="21"/>
      <w:lang w:val="en-US" w:eastAsia="ar-SA"/>
    </w:rPr>
  </w:style>
  <w:style w:type="paragraph" w:customStyle="1" w:styleId="afa">
    <w:name w:val="[Без стиля]"/>
    <w:rsid w:val="002C5BB6"/>
    <w:pPr>
      <w:suppressAutoHyphens/>
      <w:spacing w:after="0" w:line="288" w:lineRule="auto"/>
    </w:pPr>
    <w:rPr>
      <w:rFonts w:ascii="Verdana" w:eastAsia="Times New Roman" w:hAnsi="Verdana" w:cs="Verdana"/>
      <w:color w:val="000000"/>
      <w:sz w:val="24"/>
      <w:szCs w:val="24"/>
      <w:lang w:val="ru-RU" w:eastAsia="ar-SA"/>
    </w:rPr>
  </w:style>
  <w:style w:type="paragraph" w:customStyle="1" w:styleId="afb">
    <w:name w:val="[Основной абзац]"/>
    <w:basedOn w:val="afa"/>
    <w:rsid w:val="002C5BB6"/>
  </w:style>
  <w:style w:type="paragraph" w:customStyle="1" w:styleId="BodyText21">
    <w:name w:val="Body Text 21"/>
    <w:basedOn w:val="a"/>
    <w:rsid w:val="002C5BB6"/>
    <w:pPr>
      <w:suppressAutoHyphens/>
      <w:spacing w:line="288" w:lineRule="auto"/>
      <w:jc w:val="center"/>
    </w:pPr>
    <w:rPr>
      <w:rFonts w:ascii="Verdana" w:eastAsia="Times New Roman" w:hAnsi="Verdana" w:cs="Verdana"/>
      <w:color w:val="000000"/>
      <w:kern w:val="1"/>
      <w:sz w:val="20"/>
      <w:szCs w:val="20"/>
      <w:lang w:val="ru-RU" w:eastAsia="ar-SA"/>
    </w:rPr>
  </w:style>
  <w:style w:type="paragraph" w:customStyle="1" w:styleId="1d">
    <w:name w:val="Текст у виносці1"/>
    <w:basedOn w:val="a"/>
    <w:rsid w:val="002C5BB6"/>
    <w:pPr>
      <w:spacing w:line="276" w:lineRule="auto"/>
    </w:pPr>
    <w:rPr>
      <w:rFonts w:ascii="Segoe UI" w:eastAsia="Times New Roman" w:hAnsi="Segoe UI" w:cs="Segoe UI"/>
      <w:kern w:val="1"/>
      <w:sz w:val="18"/>
      <w:szCs w:val="18"/>
      <w:lang w:val="ru-RU" w:eastAsia="ar-SA"/>
    </w:rPr>
  </w:style>
  <w:style w:type="paragraph" w:customStyle="1" w:styleId="TableParagraph">
    <w:name w:val="Table Paragraph"/>
    <w:basedOn w:val="a"/>
    <w:rsid w:val="002C5BB6"/>
    <w:pPr>
      <w:spacing w:line="276" w:lineRule="auto"/>
      <w:jc w:val="center"/>
    </w:pPr>
    <w:rPr>
      <w:rFonts w:ascii="Calibri" w:eastAsia="Times New Roman" w:hAnsi="Calibri" w:cs="F"/>
      <w:kern w:val="1"/>
      <w:lang w:val="en-US" w:eastAsia="ar-SA"/>
    </w:rPr>
  </w:style>
  <w:style w:type="paragraph" w:customStyle="1" w:styleId="1e">
    <w:name w:val="Абзац списку1"/>
    <w:basedOn w:val="a"/>
    <w:rsid w:val="002C5BB6"/>
    <w:pPr>
      <w:spacing w:line="256" w:lineRule="auto"/>
      <w:ind w:left="720"/>
    </w:pPr>
    <w:rPr>
      <w:rFonts w:ascii="Calibri" w:eastAsia="Calibri" w:hAnsi="Calibri" w:cs="Calibri"/>
      <w:kern w:val="1"/>
      <w:lang w:val="en-US" w:eastAsia="ar-SA"/>
    </w:rPr>
  </w:style>
  <w:style w:type="paragraph" w:customStyle="1" w:styleId="1f">
    <w:name w:val="Текст виноски1"/>
    <w:basedOn w:val="a"/>
    <w:rsid w:val="002C5BB6"/>
    <w:pPr>
      <w:spacing w:line="276" w:lineRule="auto"/>
    </w:pPr>
    <w:rPr>
      <w:rFonts w:ascii="Calibri" w:eastAsia="Times New Roman" w:hAnsi="Calibri" w:cs="F"/>
      <w:kern w:val="1"/>
      <w:sz w:val="20"/>
      <w:szCs w:val="20"/>
      <w:lang w:val="ru-RU" w:eastAsia="ar-SA"/>
    </w:rPr>
  </w:style>
  <w:style w:type="character" w:customStyle="1" w:styleId="rvts9">
    <w:name w:val="rvts9"/>
    <w:rsid w:val="00A3334F"/>
  </w:style>
  <w:style w:type="paragraph" w:customStyle="1" w:styleId="1f0">
    <w:name w:val="Обычный (веб)1"/>
    <w:basedOn w:val="a"/>
    <w:rsid w:val="00F15FF7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f1">
    <w:name w:val="Абзац списка1"/>
    <w:basedOn w:val="a"/>
    <w:rsid w:val="00F15FF7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fc">
    <w:name w:val="Normal (Web)"/>
    <w:basedOn w:val="a"/>
    <w:rsid w:val="00117D61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112">
    <w:name w:val="Обычный (веб)11"/>
    <w:basedOn w:val="a"/>
    <w:rsid w:val="00AA606A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rvps12">
    <w:name w:val="rvps12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14">
    <w:name w:val="rvps14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11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1"/>
    <w:link w:val="HTML"/>
    <w:uiPriority w:val="99"/>
    <w:rsid w:val="00A11EC3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rvps7">
    <w:name w:val="rvps7"/>
    <w:basedOn w:val="a"/>
    <w:rsid w:val="00A11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15">
    <w:name w:val="rvts15"/>
    <w:basedOn w:val="a1"/>
    <w:rsid w:val="00A11EC3"/>
  </w:style>
  <w:style w:type="character" w:customStyle="1" w:styleId="rvts46">
    <w:name w:val="rvts46"/>
    <w:basedOn w:val="a1"/>
    <w:rsid w:val="00A11EC3"/>
  </w:style>
  <w:style w:type="character" w:styleId="afd">
    <w:name w:val="annotation reference"/>
    <w:basedOn w:val="a1"/>
    <w:uiPriority w:val="99"/>
    <w:semiHidden/>
    <w:unhideWhenUsed/>
    <w:rsid w:val="00E763BD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E763BD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semiHidden/>
    <w:rsid w:val="00E763BD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E763BD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763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33E82-F24A-4B82-8B9B-6326EE2A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gladkiy</dc:creator>
  <cp:keywords/>
  <dc:description/>
  <cp:lastModifiedBy>A Korol</cp:lastModifiedBy>
  <cp:revision>2</cp:revision>
  <cp:lastPrinted>2023-02-09T08:49:00Z</cp:lastPrinted>
  <dcterms:created xsi:type="dcterms:W3CDTF">2023-03-08T09:27:00Z</dcterms:created>
  <dcterms:modified xsi:type="dcterms:W3CDTF">2023-03-08T09:27:00Z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2023-02-15T09:44:27Z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5506fded-5d8c-4423-95a4-ae029e7b3b7d</vt:lpwstr>
  </property>
  <property fmtid="{D5CDD505-2E9C-101B-9397-08002B2CF9AE}" pid="8" name="MSIP_Label_defa4170-0d19-0005-0004-bc88714345d2_ContentBits">
    <vt:lpwstr>0</vt:lpwstr>
  </property>
</Properties>
</file>