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A895" w14:textId="3D3F2652" w:rsidR="001E0399" w:rsidRPr="000D6DE9" w:rsidRDefault="001E0399" w:rsidP="00606E26">
      <w:pPr>
        <w:widowControl w:val="0"/>
        <w:spacing w:after="0" w:line="276" w:lineRule="auto"/>
        <w:ind w:left="5103" w:firstLine="3119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331D6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   </w:t>
      </w:r>
      <w:r w:rsidRPr="000D6DE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Проєкт</w:t>
      </w:r>
    </w:p>
    <w:p w14:paraId="418A2CD4" w14:textId="77777777" w:rsidR="001E0399" w:rsidRPr="000D6DE9" w:rsidRDefault="001E0399" w:rsidP="001E03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0D6DE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B173756" wp14:editId="44B2D1C8">
            <wp:extent cx="474980" cy="61722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E68C8A" w14:textId="77777777" w:rsidR="001E0399" w:rsidRPr="000D6DE9" w:rsidRDefault="001E0399" w:rsidP="001E0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6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14:paraId="63AA8DEE" w14:textId="77777777" w:rsidR="001E0399" w:rsidRPr="000D6DE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0D6DE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КАБІНЕТ МІНІСТРІВ УКРАЇНИ</w:t>
      </w:r>
    </w:p>
    <w:p w14:paraId="2113D0C9" w14:textId="77777777" w:rsidR="001E0399" w:rsidRPr="000D6DE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14:paraId="103D6306" w14:textId="77777777" w:rsidR="001E0399" w:rsidRPr="000D6DE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0D6DE9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ПОСТАНОВА</w:t>
      </w:r>
    </w:p>
    <w:p w14:paraId="1E0C92E8" w14:textId="77777777" w:rsidR="001E0399" w:rsidRPr="000D6DE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14:paraId="636C8AD2" w14:textId="286825C4" w:rsidR="001E0399" w:rsidRPr="000D6DE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0D6DE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від ____ ____________ 202</w:t>
      </w:r>
      <w:r w:rsidR="0086799D" w:rsidRPr="000D6DE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3</w:t>
      </w:r>
      <w:r w:rsidRPr="000D6DE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р. № _______</w:t>
      </w:r>
    </w:p>
    <w:p w14:paraId="56169180" w14:textId="77777777" w:rsidR="001E0399" w:rsidRPr="000D6DE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0D6DE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Київ</w:t>
      </w:r>
    </w:p>
    <w:p w14:paraId="3AD8B4F7" w14:textId="77777777" w:rsidR="001E0399" w:rsidRPr="000D6DE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14:paraId="26A33CED" w14:textId="77777777" w:rsidR="00461504" w:rsidRPr="000D6DE9" w:rsidRDefault="00461504" w:rsidP="004E6E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14:paraId="397226E2" w14:textId="33350663" w:rsidR="001E0399" w:rsidRPr="000D6DE9" w:rsidRDefault="005A099D" w:rsidP="005A099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E9">
        <w:rPr>
          <w:rFonts w:ascii="Times New Roman" w:hAnsi="Times New Roman" w:cs="Times New Roman"/>
          <w:b/>
          <w:sz w:val="28"/>
          <w:szCs w:val="28"/>
        </w:rPr>
        <w:t xml:space="preserve">Про внесення </w:t>
      </w:r>
      <w:r w:rsidR="004E6E72" w:rsidRPr="000D6DE9">
        <w:rPr>
          <w:rFonts w:ascii="Times New Roman" w:hAnsi="Times New Roman" w:cs="Times New Roman"/>
          <w:b/>
          <w:sz w:val="28"/>
          <w:szCs w:val="28"/>
        </w:rPr>
        <w:t>змін</w:t>
      </w:r>
      <w:r w:rsidRPr="000D6DE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857D0" w:rsidRPr="000D6DE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C58AE" w:rsidRPr="000D6DE9">
        <w:rPr>
          <w:rFonts w:ascii="Times New Roman" w:hAnsi="Times New Roman" w:cs="Times New Roman"/>
          <w:b/>
          <w:sz w:val="28"/>
          <w:szCs w:val="28"/>
        </w:rPr>
        <w:t>п</w:t>
      </w:r>
      <w:r w:rsidRPr="000D6DE9">
        <w:rPr>
          <w:rFonts w:ascii="Times New Roman" w:hAnsi="Times New Roman" w:cs="Times New Roman"/>
          <w:b/>
          <w:sz w:val="28"/>
          <w:szCs w:val="28"/>
        </w:rPr>
        <w:t>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</w:t>
      </w:r>
    </w:p>
    <w:p w14:paraId="7FCFDBBC" w14:textId="77777777" w:rsidR="005A099D" w:rsidRPr="000D6DE9" w:rsidRDefault="005A099D" w:rsidP="005A099D">
      <w:pPr>
        <w:widowControl w:val="0"/>
        <w:spacing w:after="0" w:line="36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14:paraId="211EACF9" w14:textId="12AB57E6" w:rsidR="00461504" w:rsidRPr="000D6DE9" w:rsidRDefault="00AA606A" w:rsidP="00332E0C">
      <w:pPr>
        <w:spacing w:after="0" w:line="360" w:lineRule="auto"/>
        <w:ind w:left="1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DE9">
        <w:rPr>
          <w:rFonts w:ascii="Times New Roman" w:hAnsi="Times New Roman" w:cs="Times New Roman"/>
          <w:sz w:val="28"/>
        </w:rPr>
        <w:t xml:space="preserve">Кабінет Міністрів України </w:t>
      </w:r>
      <w:r w:rsidRPr="000D6DE9">
        <w:rPr>
          <w:rFonts w:ascii="Times New Roman" w:hAnsi="Times New Roman" w:cs="Times New Roman"/>
          <w:b/>
          <w:color w:val="000000"/>
          <w:sz w:val="28"/>
        </w:rPr>
        <w:t>п о с т а н о в л я є:</w:t>
      </w:r>
    </w:p>
    <w:p w14:paraId="1BE528BC" w14:textId="561EE1FA" w:rsidR="005A099D" w:rsidRPr="000D6DE9" w:rsidRDefault="005A099D" w:rsidP="004E6E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E9">
        <w:rPr>
          <w:rFonts w:ascii="Times New Roman" w:hAnsi="Times New Roman" w:cs="Times New Roman"/>
          <w:sz w:val="28"/>
          <w:szCs w:val="28"/>
        </w:rPr>
        <w:t xml:space="preserve">Внести зміну до </w:t>
      </w:r>
      <w:r w:rsidR="00EC58AE" w:rsidRPr="000D6DE9">
        <w:rPr>
          <w:rFonts w:ascii="Times New Roman" w:hAnsi="Times New Roman" w:cs="Times New Roman"/>
          <w:sz w:val="28"/>
          <w:szCs w:val="28"/>
        </w:rPr>
        <w:t>п</w:t>
      </w:r>
      <w:r w:rsidRPr="000D6DE9">
        <w:rPr>
          <w:rFonts w:ascii="Times New Roman" w:hAnsi="Times New Roman" w:cs="Times New Roman"/>
          <w:sz w:val="28"/>
          <w:szCs w:val="28"/>
        </w:rPr>
        <w:t>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продукції, затвердженого постановою Кабінету Міністрів України від 14</w:t>
      </w:r>
      <w:r w:rsidR="004803E9" w:rsidRPr="000D6DE9">
        <w:rPr>
          <w:rFonts w:ascii="Times New Roman" w:hAnsi="Times New Roman" w:cs="Times New Roman"/>
          <w:sz w:val="28"/>
          <w:szCs w:val="28"/>
        </w:rPr>
        <w:t xml:space="preserve"> </w:t>
      </w:r>
      <w:r w:rsidR="00C857D0" w:rsidRPr="000D6DE9">
        <w:rPr>
          <w:rFonts w:ascii="Times New Roman" w:hAnsi="Times New Roman" w:cs="Times New Roman"/>
          <w:sz w:val="28"/>
          <w:szCs w:val="28"/>
        </w:rPr>
        <w:t xml:space="preserve">лютого </w:t>
      </w:r>
      <w:r w:rsidRPr="000D6DE9">
        <w:rPr>
          <w:rFonts w:ascii="Times New Roman" w:hAnsi="Times New Roman" w:cs="Times New Roman"/>
          <w:sz w:val="28"/>
          <w:szCs w:val="28"/>
        </w:rPr>
        <w:t>2023</w:t>
      </w:r>
      <w:r w:rsidR="00C857D0" w:rsidRPr="000D6DE9">
        <w:rPr>
          <w:rFonts w:ascii="Times New Roman" w:hAnsi="Times New Roman" w:cs="Times New Roman"/>
          <w:sz w:val="28"/>
          <w:szCs w:val="28"/>
        </w:rPr>
        <w:t xml:space="preserve"> р.</w:t>
      </w:r>
      <w:r w:rsidRPr="000D6DE9">
        <w:rPr>
          <w:rFonts w:ascii="Times New Roman" w:hAnsi="Times New Roman" w:cs="Times New Roman"/>
          <w:sz w:val="28"/>
          <w:szCs w:val="28"/>
        </w:rPr>
        <w:t xml:space="preserve"> № 132 </w:t>
      </w:r>
      <w:r w:rsidR="009A21EE" w:rsidRPr="000D6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(Офіційний вісник України, </w:t>
      </w:r>
      <w:r w:rsidR="009A21EE" w:rsidRPr="000D6DE9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857D0" w:rsidRPr="000D6DE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857D0" w:rsidRPr="000D6DE9">
        <w:rPr>
          <w:rFonts w:ascii="Times New Roman" w:eastAsia="Times New Roman" w:hAnsi="Times New Roman" w:cs="Times New Roman"/>
          <w:sz w:val="28"/>
          <w:szCs w:val="28"/>
        </w:rPr>
        <w:t>р.,</w:t>
      </w:r>
      <w:r w:rsidR="009A21EE" w:rsidRPr="000D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1EE" w:rsidRPr="000D6DE9">
        <w:rPr>
          <w:rFonts w:ascii="Times New Roman" w:eastAsia="Times New Roman" w:hAnsi="Times New Roman" w:cs="Times New Roman"/>
          <w:bCs/>
          <w:sz w:val="28"/>
          <w:szCs w:val="28"/>
        </w:rPr>
        <w:t>№ 23, ст</w:t>
      </w:r>
      <w:r w:rsidR="00C857D0" w:rsidRPr="000D6DE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A21EE" w:rsidRPr="000D6DE9">
        <w:rPr>
          <w:rFonts w:ascii="Times New Roman" w:eastAsia="Times New Roman" w:hAnsi="Times New Roman" w:cs="Times New Roman"/>
          <w:bCs/>
          <w:sz w:val="28"/>
          <w:szCs w:val="28"/>
        </w:rPr>
        <w:t xml:space="preserve"> 1296</w:t>
      </w:r>
      <w:r w:rsidR="009A21EE" w:rsidRPr="000D6DE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D6DE9">
        <w:rPr>
          <w:rFonts w:ascii="Times New Roman" w:hAnsi="Times New Roman" w:cs="Times New Roman"/>
          <w:sz w:val="28"/>
          <w:szCs w:val="28"/>
        </w:rPr>
        <w:t xml:space="preserve">, </w:t>
      </w:r>
      <w:r w:rsidR="00C857D0" w:rsidRPr="000D6DE9">
        <w:rPr>
          <w:rFonts w:ascii="Times New Roman" w:hAnsi="Times New Roman" w:cs="Times New Roman"/>
          <w:sz w:val="28"/>
          <w:szCs w:val="28"/>
        </w:rPr>
        <w:t>замінивши позицію</w:t>
      </w:r>
      <w:r w:rsidRPr="000D6DE9">
        <w:rPr>
          <w:rFonts w:ascii="Times New Roman" w:hAnsi="Times New Roman" w:cs="Times New Roman"/>
          <w:sz w:val="28"/>
          <w:szCs w:val="28"/>
        </w:rPr>
        <w:t>:</w:t>
      </w:r>
    </w:p>
    <w:p w14:paraId="1A8E9C15" w14:textId="344A53B4" w:rsidR="00C857D0" w:rsidRPr="000D6DE9" w:rsidRDefault="00331D64" w:rsidP="00331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E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TableNormal"/>
        <w:tblW w:w="9219" w:type="dxa"/>
        <w:tblInd w:w="27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417"/>
        <w:gridCol w:w="1393"/>
        <w:gridCol w:w="2009"/>
        <w:gridCol w:w="2694"/>
      </w:tblGrid>
      <w:tr w:rsidR="00C857D0" w:rsidRPr="000D6DE9" w14:paraId="78837992" w14:textId="77777777" w:rsidTr="00331D64">
        <w:trPr>
          <w:trHeight w:val="722"/>
        </w:trPr>
        <w:tc>
          <w:tcPr>
            <w:tcW w:w="1706" w:type="dxa"/>
            <w:vAlign w:val="center"/>
          </w:tcPr>
          <w:p w14:paraId="5C89A869" w14:textId="3D690303" w:rsidR="00C857D0" w:rsidRPr="000D6DE9" w:rsidRDefault="00C857D0" w:rsidP="00550404">
            <w:pPr>
              <w:pStyle w:val="TableParagraph"/>
              <w:ind w:left="148" w:right="13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Родовище Калуш-Голинське</w:t>
            </w:r>
          </w:p>
        </w:tc>
        <w:tc>
          <w:tcPr>
            <w:tcW w:w="1417" w:type="dxa"/>
            <w:vAlign w:val="center"/>
          </w:tcPr>
          <w:p w14:paraId="280EB07E" w14:textId="77777777" w:rsidR="00C857D0" w:rsidRPr="000D6DE9" w:rsidRDefault="00C857D0" w:rsidP="00550404">
            <w:pPr>
              <w:pStyle w:val="TableParagraph"/>
              <w:ind w:left="209" w:right="164" w:hanging="32"/>
              <w:jc w:val="left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0D6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 калійна</w:t>
            </w:r>
          </w:p>
        </w:tc>
        <w:tc>
          <w:tcPr>
            <w:tcW w:w="1393" w:type="dxa"/>
            <w:vAlign w:val="center"/>
          </w:tcPr>
          <w:p w14:paraId="56959E46" w14:textId="77777777" w:rsidR="00C857D0" w:rsidRPr="000D6DE9" w:rsidRDefault="00C857D0" w:rsidP="00550404">
            <w:pPr>
              <w:pStyle w:val="TableParagraph"/>
              <w:ind w:left="82" w:righ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солі калійні</w:t>
            </w:r>
          </w:p>
        </w:tc>
        <w:tc>
          <w:tcPr>
            <w:tcW w:w="2009" w:type="dxa"/>
            <w:vAlign w:val="center"/>
          </w:tcPr>
          <w:p w14:paraId="44E5CEBA" w14:textId="77777777" w:rsidR="00C857D0" w:rsidRPr="000D6DE9" w:rsidRDefault="00C857D0" w:rsidP="00550404">
            <w:pPr>
              <w:pStyle w:val="TableParagraph"/>
              <w:ind w:left="190" w:right="101" w:hanging="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 магнієва</w:t>
            </w:r>
          </w:p>
        </w:tc>
        <w:tc>
          <w:tcPr>
            <w:tcW w:w="2694" w:type="dxa"/>
            <w:vAlign w:val="center"/>
          </w:tcPr>
          <w:p w14:paraId="3F38939B" w14:textId="2E63DB10" w:rsidR="00C857D0" w:rsidRPr="000D6DE9" w:rsidRDefault="00C857D0" w:rsidP="00550404">
            <w:pPr>
              <w:pStyle w:val="TableParagraph"/>
              <w:ind w:left="190" w:right="101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Івано-Франківська область, Калуський район, 2 кілометри на захід від залізничної станції Калуш, 30 кілометрів на північний захід від залізничної станції Івано-Франківськ</w:t>
            </w:r>
          </w:p>
        </w:tc>
      </w:tr>
    </w:tbl>
    <w:p w14:paraId="27925425" w14:textId="3A92796B" w:rsidR="00C857D0" w:rsidRPr="000D6DE9" w:rsidRDefault="00331D64" w:rsidP="004E6E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E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»</w:t>
      </w:r>
    </w:p>
    <w:p w14:paraId="71550B7B" w14:textId="29812159" w:rsidR="00C857D0" w:rsidRPr="000D6DE9" w:rsidRDefault="00331D64" w:rsidP="004E6E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DE9">
        <w:rPr>
          <w:rFonts w:ascii="Times New Roman" w:hAnsi="Times New Roman" w:cs="Times New Roman"/>
          <w:sz w:val="28"/>
          <w:szCs w:val="28"/>
        </w:rPr>
        <w:t>такою позицією:</w:t>
      </w:r>
    </w:p>
    <w:p w14:paraId="60F573FA" w14:textId="08DFEC4C" w:rsidR="00331D64" w:rsidRPr="000D6DE9" w:rsidRDefault="00331D64" w:rsidP="00331D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DE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TableNormal"/>
        <w:tblW w:w="9219" w:type="dxa"/>
        <w:tblInd w:w="27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417"/>
        <w:gridCol w:w="1393"/>
        <w:gridCol w:w="2009"/>
        <w:gridCol w:w="2694"/>
      </w:tblGrid>
      <w:tr w:rsidR="004E6E72" w:rsidRPr="000D6DE9" w14:paraId="3F1FD89D" w14:textId="77777777" w:rsidTr="00331D64">
        <w:trPr>
          <w:trHeight w:val="1098"/>
        </w:trPr>
        <w:tc>
          <w:tcPr>
            <w:tcW w:w="1706" w:type="dxa"/>
            <w:vAlign w:val="center"/>
          </w:tcPr>
          <w:p w14:paraId="125A40A5" w14:textId="77777777" w:rsidR="004E6E72" w:rsidRPr="000D6DE9" w:rsidRDefault="004E6E72" w:rsidP="00F25278">
            <w:pPr>
              <w:pStyle w:val="TableParagraph"/>
              <w:ind w:left="148" w:right="134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49912798"/>
            <w:r w:rsidRPr="000D6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Родовище Домброво</w:t>
            </w:r>
          </w:p>
        </w:tc>
        <w:tc>
          <w:tcPr>
            <w:tcW w:w="1417" w:type="dxa"/>
            <w:vAlign w:val="center"/>
          </w:tcPr>
          <w:p w14:paraId="2B6EBF67" w14:textId="77777777" w:rsidR="004E6E72" w:rsidRPr="000D6DE9" w:rsidRDefault="004E6E72" w:rsidP="00F25278">
            <w:pPr>
              <w:pStyle w:val="TableParagraph"/>
              <w:ind w:left="209" w:right="164" w:hanging="32"/>
              <w:jc w:val="left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0D6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 калійна</w:t>
            </w:r>
          </w:p>
        </w:tc>
        <w:tc>
          <w:tcPr>
            <w:tcW w:w="1393" w:type="dxa"/>
            <w:vAlign w:val="center"/>
          </w:tcPr>
          <w:p w14:paraId="52B19481" w14:textId="77777777" w:rsidR="004E6E72" w:rsidRPr="000D6DE9" w:rsidRDefault="004E6E72" w:rsidP="00AD07D8">
            <w:pPr>
              <w:pStyle w:val="TableParagraph"/>
              <w:ind w:left="82" w:right="6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солі калійні</w:t>
            </w:r>
          </w:p>
        </w:tc>
        <w:tc>
          <w:tcPr>
            <w:tcW w:w="2009" w:type="dxa"/>
            <w:vAlign w:val="center"/>
          </w:tcPr>
          <w:p w14:paraId="019AFAA6" w14:textId="77777777" w:rsidR="004E6E72" w:rsidRPr="000D6DE9" w:rsidRDefault="004E6E72" w:rsidP="00AD07D8">
            <w:pPr>
              <w:pStyle w:val="TableParagraph"/>
              <w:ind w:left="190" w:right="101" w:hanging="5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 магнієва</w:t>
            </w:r>
          </w:p>
        </w:tc>
        <w:tc>
          <w:tcPr>
            <w:tcW w:w="2694" w:type="dxa"/>
            <w:vAlign w:val="center"/>
          </w:tcPr>
          <w:p w14:paraId="318E675B" w14:textId="7BFF702E" w:rsidR="004E6E72" w:rsidRPr="000D6DE9" w:rsidRDefault="004E6E72" w:rsidP="007201FA">
            <w:pPr>
              <w:pStyle w:val="TableParagraph"/>
              <w:ind w:left="190" w:right="101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6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Івано-Франківська область, Калуський район, </w:t>
            </w:r>
            <w:r w:rsidR="007201FA" w:rsidRPr="000D6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D6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кілометри на захід від </w:t>
            </w:r>
            <w:r w:rsidR="007201FA" w:rsidRPr="000D6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Pr="000D6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Калуш.</w:t>
            </w:r>
          </w:p>
        </w:tc>
      </w:tr>
    </w:tbl>
    <w:bookmarkEnd w:id="0"/>
    <w:p w14:paraId="22436411" w14:textId="2812B624" w:rsidR="00846724" w:rsidRPr="000D6DE9" w:rsidRDefault="00331D64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  <w:r w:rsidRPr="000D6DE9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D6DE9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>».</w:t>
      </w:r>
    </w:p>
    <w:p w14:paraId="681EBD90" w14:textId="77777777" w:rsidR="00606E26" w:rsidRPr="000D6DE9" w:rsidRDefault="00606E26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14:paraId="72631CB2" w14:textId="77777777" w:rsidR="00331D64" w:rsidRPr="000D6DE9" w:rsidRDefault="00331D64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14:paraId="4C4E837D" w14:textId="74B12497" w:rsidR="00066E8D" w:rsidRPr="00331D64" w:rsidRDefault="001E0399" w:rsidP="00E046CE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0D6DE9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Прем’єр-міністр України</w:t>
      </w:r>
      <w:r w:rsidRPr="000D6DE9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ab/>
      </w:r>
      <w:r w:rsidRPr="000D6DE9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ab/>
      </w:r>
      <w:r w:rsidRPr="000D6DE9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ab/>
      </w:r>
      <w:r w:rsidRPr="000D6DE9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ab/>
        <w:t xml:space="preserve">      </w:t>
      </w:r>
      <w:r w:rsidR="00066E8D" w:rsidRPr="000D6DE9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           Денис ШМИГАЛЬ</w:t>
      </w:r>
    </w:p>
    <w:p w14:paraId="59322635" w14:textId="795E7972" w:rsidR="00C54C67" w:rsidRPr="00331D64" w:rsidRDefault="00C54C67" w:rsidP="00E046CE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sectPr w:rsidR="00C54C67" w:rsidRPr="00331D64" w:rsidSect="003F248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E189" w14:textId="77777777" w:rsidR="00F84887" w:rsidRDefault="00F84887" w:rsidP="00F00E1D">
      <w:pPr>
        <w:spacing w:after="0" w:line="240" w:lineRule="auto"/>
      </w:pPr>
      <w:r>
        <w:separator/>
      </w:r>
    </w:p>
  </w:endnote>
  <w:endnote w:type="continuationSeparator" w:id="0">
    <w:p w14:paraId="1EA4AF83" w14:textId="77777777" w:rsidR="00F84887" w:rsidRDefault="00F84887" w:rsidP="00F0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144F" w14:textId="77777777" w:rsidR="009603D0" w:rsidRDefault="009603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5146" w14:textId="77777777" w:rsidR="009603D0" w:rsidRDefault="009603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23CE" w14:textId="77777777" w:rsidR="009603D0" w:rsidRDefault="009603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9875" w14:textId="77777777" w:rsidR="00F84887" w:rsidRDefault="00F84887" w:rsidP="00F00E1D">
      <w:pPr>
        <w:spacing w:after="0" w:line="240" w:lineRule="auto"/>
      </w:pPr>
      <w:r>
        <w:separator/>
      </w:r>
    </w:p>
  </w:footnote>
  <w:footnote w:type="continuationSeparator" w:id="0">
    <w:p w14:paraId="3AB4052C" w14:textId="77777777" w:rsidR="00F84887" w:rsidRDefault="00F84887" w:rsidP="00F0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5176" w14:textId="6AFF621E" w:rsidR="009603D0" w:rsidRDefault="00CF4E4D">
    <w:pPr>
      <w:pStyle w:val="a6"/>
      <w:jc w:val="center"/>
    </w:pPr>
    <w:r>
      <w:fldChar w:fldCharType="begin"/>
    </w:r>
    <w:r w:rsidR="009603D0">
      <w:instrText xml:space="preserve"> PAGE </w:instrText>
    </w:r>
    <w:r>
      <w:fldChar w:fldCharType="separate"/>
    </w:r>
    <w:r w:rsidR="000D6DE9">
      <w:rPr>
        <w:noProof/>
      </w:rPr>
      <w:t>2</w:t>
    </w:r>
    <w:r>
      <w:rPr>
        <w:noProof/>
      </w:rPr>
      <w:fldChar w:fldCharType="end"/>
    </w:r>
  </w:p>
  <w:p w14:paraId="39EEFE66" w14:textId="77777777" w:rsidR="009603D0" w:rsidRDefault="009603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28D7" w14:textId="77777777" w:rsidR="009603D0" w:rsidRDefault="009603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0" w:hanging="180"/>
      </w:pPr>
    </w:lvl>
  </w:abstractNum>
  <w:abstractNum w:abstractNumId="3" w15:restartNumberingAfterBreak="0">
    <w:nsid w:val="192B348E"/>
    <w:multiLevelType w:val="hybridMultilevel"/>
    <w:tmpl w:val="D5AE36EC"/>
    <w:lvl w:ilvl="0" w:tplc="86CE0DDA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672779"/>
    <w:multiLevelType w:val="multilevel"/>
    <w:tmpl w:val="334C3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63A75"/>
    <w:multiLevelType w:val="hybridMultilevel"/>
    <w:tmpl w:val="B718B548"/>
    <w:lvl w:ilvl="0" w:tplc="41FCAC3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509E02A7"/>
    <w:multiLevelType w:val="multilevel"/>
    <w:tmpl w:val="D354E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96421"/>
    <w:multiLevelType w:val="hybridMultilevel"/>
    <w:tmpl w:val="77462640"/>
    <w:lvl w:ilvl="0" w:tplc="BC14B9E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310" w:hanging="360"/>
      </w:pPr>
    </w:lvl>
    <w:lvl w:ilvl="2" w:tplc="0422001B" w:tentative="1">
      <w:start w:val="1"/>
      <w:numFmt w:val="lowerRoman"/>
      <w:lvlText w:val="%3."/>
      <w:lvlJc w:val="right"/>
      <w:pPr>
        <w:ind w:left="9030" w:hanging="180"/>
      </w:pPr>
    </w:lvl>
    <w:lvl w:ilvl="3" w:tplc="0422000F" w:tentative="1">
      <w:start w:val="1"/>
      <w:numFmt w:val="decimal"/>
      <w:lvlText w:val="%4."/>
      <w:lvlJc w:val="left"/>
      <w:pPr>
        <w:ind w:left="9750" w:hanging="360"/>
      </w:pPr>
    </w:lvl>
    <w:lvl w:ilvl="4" w:tplc="04220019" w:tentative="1">
      <w:start w:val="1"/>
      <w:numFmt w:val="lowerLetter"/>
      <w:lvlText w:val="%5."/>
      <w:lvlJc w:val="left"/>
      <w:pPr>
        <w:ind w:left="10470" w:hanging="360"/>
      </w:pPr>
    </w:lvl>
    <w:lvl w:ilvl="5" w:tplc="0422001B" w:tentative="1">
      <w:start w:val="1"/>
      <w:numFmt w:val="lowerRoman"/>
      <w:lvlText w:val="%6."/>
      <w:lvlJc w:val="right"/>
      <w:pPr>
        <w:ind w:left="11190" w:hanging="180"/>
      </w:pPr>
    </w:lvl>
    <w:lvl w:ilvl="6" w:tplc="0422000F" w:tentative="1">
      <w:start w:val="1"/>
      <w:numFmt w:val="decimal"/>
      <w:lvlText w:val="%7."/>
      <w:lvlJc w:val="left"/>
      <w:pPr>
        <w:ind w:left="11910" w:hanging="360"/>
      </w:pPr>
    </w:lvl>
    <w:lvl w:ilvl="7" w:tplc="04220019" w:tentative="1">
      <w:start w:val="1"/>
      <w:numFmt w:val="lowerLetter"/>
      <w:lvlText w:val="%8."/>
      <w:lvlJc w:val="left"/>
      <w:pPr>
        <w:ind w:left="12630" w:hanging="360"/>
      </w:pPr>
    </w:lvl>
    <w:lvl w:ilvl="8" w:tplc="0422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8" w15:restartNumberingAfterBreak="0">
    <w:nsid w:val="5CC00BD9"/>
    <w:multiLevelType w:val="multilevel"/>
    <w:tmpl w:val="8A58DE6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F0B7D14"/>
    <w:multiLevelType w:val="multilevel"/>
    <w:tmpl w:val="632AA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461A2F"/>
    <w:multiLevelType w:val="hybridMultilevel"/>
    <w:tmpl w:val="7CC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194944">
    <w:abstractNumId w:val="3"/>
  </w:num>
  <w:num w:numId="2" w16cid:durableId="429279145">
    <w:abstractNumId w:val="7"/>
  </w:num>
  <w:num w:numId="3" w16cid:durableId="647173555">
    <w:abstractNumId w:val="6"/>
  </w:num>
  <w:num w:numId="4" w16cid:durableId="73401540">
    <w:abstractNumId w:val="9"/>
  </w:num>
  <w:num w:numId="5" w16cid:durableId="1914730660">
    <w:abstractNumId w:val="4"/>
  </w:num>
  <w:num w:numId="6" w16cid:durableId="923496288">
    <w:abstractNumId w:val="8"/>
  </w:num>
  <w:num w:numId="7" w16cid:durableId="1391074895">
    <w:abstractNumId w:val="0"/>
  </w:num>
  <w:num w:numId="8" w16cid:durableId="515194750">
    <w:abstractNumId w:val="1"/>
  </w:num>
  <w:num w:numId="9" w16cid:durableId="1063404608">
    <w:abstractNumId w:val="2"/>
  </w:num>
  <w:num w:numId="10" w16cid:durableId="1772818710">
    <w:abstractNumId w:val="5"/>
  </w:num>
  <w:num w:numId="11" w16cid:durableId="1751849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45"/>
    <w:rsid w:val="00003DB3"/>
    <w:rsid w:val="00004C0A"/>
    <w:rsid w:val="00004F03"/>
    <w:rsid w:val="00010346"/>
    <w:rsid w:val="000116F8"/>
    <w:rsid w:val="00024CDE"/>
    <w:rsid w:val="00026DBE"/>
    <w:rsid w:val="00033416"/>
    <w:rsid w:val="000342F3"/>
    <w:rsid w:val="00041391"/>
    <w:rsid w:val="00047338"/>
    <w:rsid w:val="000474C4"/>
    <w:rsid w:val="00051893"/>
    <w:rsid w:val="00051F55"/>
    <w:rsid w:val="000529AA"/>
    <w:rsid w:val="00062DEC"/>
    <w:rsid w:val="00066E8D"/>
    <w:rsid w:val="0007288A"/>
    <w:rsid w:val="00083CCF"/>
    <w:rsid w:val="000852E9"/>
    <w:rsid w:val="00093472"/>
    <w:rsid w:val="0009436C"/>
    <w:rsid w:val="0009456C"/>
    <w:rsid w:val="000A0D70"/>
    <w:rsid w:val="000A6114"/>
    <w:rsid w:val="000B669F"/>
    <w:rsid w:val="000C07F9"/>
    <w:rsid w:val="000C37B0"/>
    <w:rsid w:val="000D370E"/>
    <w:rsid w:val="000D6DE9"/>
    <w:rsid w:val="000E3723"/>
    <w:rsid w:val="000E53BD"/>
    <w:rsid w:val="000E6F51"/>
    <w:rsid w:val="000F0BF4"/>
    <w:rsid w:val="000F45A5"/>
    <w:rsid w:val="000F7B2D"/>
    <w:rsid w:val="00110E74"/>
    <w:rsid w:val="001143F1"/>
    <w:rsid w:val="00114917"/>
    <w:rsid w:val="00117D61"/>
    <w:rsid w:val="00130E23"/>
    <w:rsid w:val="00130FD2"/>
    <w:rsid w:val="00140E6E"/>
    <w:rsid w:val="00142AFF"/>
    <w:rsid w:val="001433AC"/>
    <w:rsid w:val="00145F0D"/>
    <w:rsid w:val="00146775"/>
    <w:rsid w:val="00153949"/>
    <w:rsid w:val="00153B62"/>
    <w:rsid w:val="00165669"/>
    <w:rsid w:val="0016699C"/>
    <w:rsid w:val="00172D2A"/>
    <w:rsid w:val="00193BAD"/>
    <w:rsid w:val="00196EF9"/>
    <w:rsid w:val="001A3F23"/>
    <w:rsid w:val="001A4595"/>
    <w:rsid w:val="001A57C7"/>
    <w:rsid w:val="001A6BF9"/>
    <w:rsid w:val="001A701C"/>
    <w:rsid w:val="001B5673"/>
    <w:rsid w:val="001B73BC"/>
    <w:rsid w:val="001C4CFA"/>
    <w:rsid w:val="001D7915"/>
    <w:rsid w:val="001D7D22"/>
    <w:rsid w:val="001E0399"/>
    <w:rsid w:val="001E236A"/>
    <w:rsid w:val="001E3F04"/>
    <w:rsid w:val="001F0882"/>
    <w:rsid w:val="001F7929"/>
    <w:rsid w:val="00210BBE"/>
    <w:rsid w:val="002347BF"/>
    <w:rsid w:val="002372FB"/>
    <w:rsid w:val="002375F8"/>
    <w:rsid w:val="00250B36"/>
    <w:rsid w:val="002531A2"/>
    <w:rsid w:val="00253C18"/>
    <w:rsid w:val="0025755E"/>
    <w:rsid w:val="00262DE9"/>
    <w:rsid w:val="00266347"/>
    <w:rsid w:val="00271D6C"/>
    <w:rsid w:val="002773B0"/>
    <w:rsid w:val="00277BD9"/>
    <w:rsid w:val="002849FE"/>
    <w:rsid w:val="00285D91"/>
    <w:rsid w:val="00287D67"/>
    <w:rsid w:val="0029030A"/>
    <w:rsid w:val="002978F3"/>
    <w:rsid w:val="00297B72"/>
    <w:rsid w:val="002A2608"/>
    <w:rsid w:val="002B2003"/>
    <w:rsid w:val="002B2596"/>
    <w:rsid w:val="002B294A"/>
    <w:rsid w:val="002C1251"/>
    <w:rsid w:val="002C14C9"/>
    <w:rsid w:val="002C17E4"/>
    <w:rsid w:val="002C1C2C"/>
    <w:rsid w:val="002C5BB6"/>
    <w:rsid w:val="002C6EC5"/>
    <w:rsid w:val="002C77F9"/>
    <w:rsid w:val="002D091B"/>
    <w:rsid w:val="002D4239"/>
    <w:rsid w:val="002D4E98"/>
    <w:rsid w:val="002E4AA5"/>
    <w:rsid w:val="002E6DC8"/>
    <w:rsid w:val="002E73F8"/>
    <w:rsid w:val="002E799D"/>
    <w:rsid w:val="0030159A"/>
    <w:rsid w:val="00303465"/>
    <w:rsid w:val="003069D6"/>
    <w:rsid w:val="00307B3B"/>
    <w:rsid w:val="00312BF1"/>
    <w:rsid w:val="00315E34"/>
    <w:rsid w:val="00323182"/>
    <w:rsid w:val="00325772"/>
    <w:rsid w:val="00326B58"/>
    <w:rsid w:val="003319CE"/>
    <w:rsid w:val="00331D64"/>
    <w:rsid w:val="003323C3"/>
    <w:rsid w:val="00332E0C"/>
    <w:rsid w:val="00336BA0"/>
    <w:rsid w:val="00343A29"/>
    <w:rsid w:val="00351704"/>
    <w:rsid w:val="003570CA"/>
    <w:rsid w:val="00362542"/>
    <w:rsid w:val="00373F4B"/>
    <w:rsid w:val="00381149"/>
    <w:rsid w:val="00384CB2"/>
    <w:rsid w:val="003908F6"/>
    <w:rsid w:val="00392C10"/>
    <w:rsid w:val="00397998"/>
    <w:rsid w:val="003A071B"/>
    <w:rsid w:val="003A4847"/>
    <w:rsid w:val="003A53E7"/>
    <w:rsid w:val="003B2DE9"/>
    <w:rsid w:val="003C0CBB"/>
    <w:rsid w:val="003C3B66"/>
    <w:rsid w:val="003C3DD8"/>
    <w:rsid w:val="003D02EF"/>
    <w:rsid w:val="003D4363"/>
    <w:rsid w:val="003D4FE6"/>
    <w:rsid w:val="003E50E6"/>
    <w:rsid w:val="003E55C1"/>
    <w:rsid w:val="003E616E"/>
    <w:rsid w:val="003F248A"/>
    <w:rsid w:val="00400F48"/>
    <w:rsid w:val="00406893"/>
    <w:rsid w:val="00411070"/>
    <w:rsid w:val="00413848"/>
    <w:rsid w:val="004165D3"/>
    <w:rsid w:val="00421001"/>
    <w:rsid w:val="0042378F"/>
    <w:rsid w:val="00425ED3"/>
    <w:rsid w:val="00426313"/>
    <w:rsid w:val="00430889"/>
    <w:rsid w:val="00430A76"/>
    <w:rsid w:val="00434648"/>
    <w:rsid w:val="004448E2"/>
    <w:rsid w:val="00446176"/>
    <w:rsid w:val="0045058D"/>
    <w:rsid w:val="00450E9D"/>
    <w:rsid w:val="004522A5"/>
    <w:rsid w:val="004531C0"/>
    <w:rsid w:val="00455CA6"/>
    <w:rsid w:val="00461504"/>
    <w:rsid w:val="004619DD"/>
    <w:rsid w:val="004637BA"/>
    <w:rsid w:val="00466A1B"/>
    <w:rsid w:val="004676DC"/>
    <w:rsid w:val="0047087E"/>
    <w:rsid w:val="004765FC"/>
    <w:rsid w:val="004803E9"/>
    <w:rsid w:val="00482820"/>
    <w:rsid w:val="004850D1"/>
    <w:rsid w:val="00485339"/>
    <w:rsid w:val="004857F8"/>
    <w:rsid w:val="004867EF"/>
    <w:rsid w:val="00495490"/>
    <w:rsid w:val="004A4253"/>
    <w:rsid w:val="004A4CA5"/>
    <w:rsid w:val="004B5628"/>
    <w:rsid w:val="004C31A1"/>
    <w:rsid w:val="004C4836"/>
    <w:rsid w:val="004D4F6A"/>
    <w:rsid w:val="004E4D83"/>
    <w:rsid w:val="004E6E72"/>
    <w:rsid w:val="004F01EA"/>
    <w:rsid w:val="004F74BF"/>
    <w:rsid w:val="005024D1"/>
    <w:rsid w:val="0050485A"/>
    <w:rsid w:val="00505460"/>
    <w:rsid w:val="005166F1"/>
    <w:rsid w:val="005322EB"/>
    <w:rsid w:val="00534DE7"/>
    <w:rsid w:val="00541CEC"/>
    <w:rsid w:val="0055047A"/>
    <w:rsid w:val="005521EF"/>
    <w:rsid w:val="00565696"/>
    <w:rsid w:val="00583C10"/>
    <w:rsid w:val="00584BF6"/>
    <w:rsid w:val="005873C8"/>
    <w:rsid w:val="00587426"/>
    <w:rsid w:val="00587E7F"/>
    <w:rsid w:val="005968A1"/>
    <w:rsid w:val="005A099D"/>
    <w:rsid w:val="005A407E"/>
    <w:rsid w:val="005A7505"/>
    <w:rsid w:val="005B2909"/>
    <w:rsid w:val="005B6D8E"/>
    <w:rsid w:val="005B6F27"/>
    <w:rsid w:val="005C6E49"/>
    <w:rsid w:val="005D34F1"/>
    <w:rsid w:val="005D4517"/>
    <w:rsid w:val="005E023F"/>
    <w:rsid w:val="005E1C3B"/>
    <w:rsid w:val="005E74A9"/>
    <w:rsid w:val="005F040E"/>
    <w:rsid w:val="005F1895"/>
    <w:rsid w:val="00606E26"/>
    <w:rsid w:val="00606F87"/>
    <w:rsid w:val="0061392A"/>
    <w:rsid w:val="00633E84"/>
    <w:rsid w:val="006355D8"/>
    <w:rsid w:val="00641187"/>
    <w:rsid w:val="00644E0A"/>
    <w:rsid w:val="006538D6"/>
    <w:rsid w:val="00654AE6"/>
    <w:rsid w:val="00663310"/>
    <w:rsid w:val="00664CE6"/>
    <w:rsid w:val="00667C9E"/>
    <w:rsid w:val="006704E0"/>
    <w:rsid w:val="00673B96"/>
    <w:rsid w:val="00684981"/>
    <w:rsid w:val="00685881"/>
    <w:rsid w:val="00692845"/>
    <w:rsid w:val="006933EB"/>
    <w:rsid w:val="006A0DAD"/>
    <w:rsid w:val="006A10C3"/>
    <w:rsid w:val="006B352E"/>
    <w:rsid w:val="006B363F"/>
    <w:rsid w:val="006B37F0"/>
    <w:rsid w:val="006C1959"/>
    <w:rsid w:val="006C3A18"/>
    <w:rsid w:val="006C41DB"/>
    <w:rsid w:val="006D596D"/>
    <w:rsid w:val="006E23CA"/>
    <w:rsid w:val="006E6CA7"/>
    <w:rsid w:val="006E7CC9"/>
    <w:rsid w:val="006F3F22"/>
    <w:rsid w:val="006F4AC9"/>
    <w:rsid w:val="00702196"/>
    <w:rsid w:val="007144B7"/>
    <w:rsid w:val="007201FA"/>
    <w:rsid w:val="00723E7A"/>
    <w:rsid w:val="007354B7"/>
    <w:rsid w:val="00742BBF"/>
    <w:rsid w:val="00747403"/>
    <w:rsid w:val="0075274B"/>
    <w:rsid w:val="0075479F"/>
    <w:rsid w:val="0075514C"/>
    <w:rsid w:val="007626B5"/>
    <w:rsid w:val="007709E1"/>
    <w:rsid w:val="00772B9F"/>
    <w:rsid w:val="00786463"/>
    <w:rsid w:val="00786503"/>
    <w:rsid w:val="007867FC"/>
    <w:rsid w:val="00787E51"/>
    <w:rsid w:val="007903AE"/>
    <w:rsid w:val="0079174A"/>
    <w:rsid w:val="00793381"/>
    <w:rsid w:val="00796EBB"/>
    <w:rsid w:val="007A09D8"/>
    <w:rsid w:val="007A7C65"/>
    <w:rsid w:val="007B0E2C"/>
    <w:rsid w:val="007B5F9C"/>
    <w:rsid w:val="007C59A7"/>
    <w:rsid w:val="007C6A54"/>
    <w:rsid w:val="007C714E"/>
    <w:rsid w:val="007D20FC"/>
    <w:rsid w:val="007E19D8"/>
    <w:rsid w:val="007F2809"/>
    <w:rsid w:val="007F6F60"/>
    <w:rsid w:val="0080027A"/>
    <w:rsid w:val="00802CF5"/>
    <w:rsid w:val="00804C44"/>
    <w:rsid w:val="0080657D"/>
    <w:rsid w:val="00812F3D"/>
    <w:rsid w:val="00813056"/>
    <w:rsid w:val="00814F27"/>
    <w:rsid w:val="008155F4"/>
    <w:rsid w:val="008201E3"/>
    <w:rsid w:val="008202DC"/>
    <w:rsid w:val="00831A33"/>
    <w:rsid w:val="00832698"/>
    <w:rsid w:val="0084069A"/>
    <w:rsid w:val="00840CA7"/>
    <w:rsid w:val="00841331"/>
    <w:rsid w:val="00843782"/>
    <w:rsid w:val="008454ED"/>
    <w:rsid w:val="00845FF5"/>
    <w:rsid w:val="00846724"/>
    <w:rsid w:val="00847735"/>
    <w:rsid w:val="00854C52"/>
    <w:rsid w:val="008564E6"/>
    <w:rsid w:val="0085759F"/>
    <w:rsid w:val="00857DC5"/>
    <w:rsid w:val="00863EDE"/>
    <w:rsid w:val="008651AB"/>
    <w:rsid w:val="0086799D"/>
    <w:rsid w:val="00870C80"/>
    <w:rsid w:val="00872F85"/>
    <w:rsid w:val="00881F49"/>
    <w:rsid w:val="00883BDC"/>
    <w:rsid w:val="0088499B"/>
    <w:rsid w:val="008862AD"/>
    <w:rsid w:val="00890F68"/>
    <w:rsid w:val="00893069"/>
    <w:rsid w:val="008A1273"/>
    <w:rsid w:val="008A3D95"/>
    <w:rsid w:val="008B03F6"/>
    <w:rsid w:val="008B0996"/>
    <w:rsid w:val="008B4F71"/>
    <w:rsid w:val="008C3A94"/>
    <w:rsid w:val="008C6779"/>
    <w:rsid w:val="008D313D"/>
    <w:rsid w:val="008D49F1"/>
    <w:rsid w:val="008D73EC"/>
    <w:rsid w:val="008D79B2"/>
    <w:rsid w:val="008E1F71"/>
    <w:rsid w:val="008E34C5"/>
    <w:rsid w:val="008E4546"/>
    <w:rsid w:val="008E4EE8"/>
    <w:rsid w:val="008E7D5E"/>
    <w:rsid w:val="008F2044"/>
    <w:rsid w:val="008F5CB7"/>
    <w:rsid w:val="008F7398"/>
    <w:rsid w:val="008F78A6"/>
    <w:rsid w:val="0090012D"/>
    <w:rsid w:val="00902838"/>
    <w:rsid w:val="00903B7D"/>
    <w:rsid w:val="00907147"/>
    <w:rsid w:val="009167A4"/>
    <w:rsid w:val="00921954"/>
    <w:rsid w:val="00923519"/>
    <w:rsid w:val="00924C37"/>
    <w:rsid w:val="009272A1"/>
    <w:rsid w:val="0092773B"/>
    <w:rsid w:val="0093060E"/>
    <w:rsid w:val="00930F5D"/>
    <w:rsid w:val="0093151A"/>
    <w:rsid w:val="00932DED"/>
    <w:rsid w:val="00940478"/>
    <w:rsid w:val="00943E32"/>
    <w:rsid w:val="0095565A"/>
    <w:rsid w:val="0095781A"/>
    <w:rsid w:val="009603D0"/>
    <w:rsid w:val="009635A0"/>
    <w:rsid w:val="00967FE3"/>
    <w:rsid w:val="00975554"/>
    <w:rsid w:val="00980C1A"/>
    <w:rsid w:val="0098489D"/>
    <w:rsid w:val="009861EB"/>
    <w:rsid w:val="00993E25"/>
    <w:rsid w:val="009A21EE"/>
    <w:rsid w:val="009A5C05"/>
    <w:rsid w:val="009B2567"/>
    <w:rsid w:val="009B4095"/>
    <w:rsid w:val="009B735A"/>
    <w:rsid w:val="009B74AD"/>
    <w:rsid w:val="009C00D4"/>
    <w:rsid w:val="009C467D"/>
    <w:rsid w:val="009C7938"/>
    <w:rsid w:val="009C7BFE"/>
    <w:rsid w:val="009D071D"/>
    <w:rsid w:val="009D30DC"/>
    <w:rsid w:val="009E2F65"/>
    <w:rsid w:val="009E4BB5"/>
    <w:rsid w:val="009E6DB4"/>
    <w:rsid w:val="009F055D"/>
    <w:rsid w:val="009F1B6D"/>
    <w:rsid w:val="009F5DC3"/>
    <w:rsid w:val="00A04148"/>
    <w:rsid w:val="00A11EC3"/>
    <w:rsid w:val="00A25270"/>
    <w:rsid w:val="00A2741D"/>
    <w:rsid w:val="00A3334F"/>
    <w:rsid w:val="00A34895"/>
    <w:rsid w:val="00A37DDE"/>
    <w:rsid w:val="00A4102C"/>
    <w:rsid w:val="00A424AD"/>
    <w:rsid w:val="00A45068"/>
    <w:rsid w:val="00A51BA5"/>
    <w:rsid w:val="00A52D1E"/>
    <w:rsid w:val="00A540FA"/>
    <w:rsid w:val="00A54C2E"/>
    <w:rsid w:val="00A63850"/>
    <w:rsid w:val="00A75B4C"/>
    <w:rsid w:val="00A77F71"/>
    <w:rsid w:val="00A802BD"/>
    <w:rsid w:val="00A80ED5"/>
    <w:rsid w:val="00A82F7B"/>
    <w:rsid w:val="00AA0D37"/>
    <w:rsid w:val="00AA1894"/>
    <w:rsid w:val="00AA4254"/>
    <w:rsid w:val="00AA606A"/>
    <w:rsid w:val="00AA73D5"/>
    <w:rsid w:val="00AB32EA"/>
    <w:rsid w:val="00AB5D1C"/>
    <w:rsid w:val="00AB6EE2"/>
    <w:rsid w:val="00AC0579"/>
    <w:rsid w:val="00AC097F"/>
    <w:rsid w:val="00AC1AA5"/>
    <w:rsid w:val="00AC1B41"/>
    <w:rsid w:val="00AC2801"/>
    <w:rsid w:val="00AC478E"/>
    <w:rsid w:val="00AC4C82"/>
    <w:rsid w:val="00AC6E77"/>
    <w:rsid w:val="00AC7124"/>
    <w:rsid w:val="00AD142F"/>
    <w:rsid w:val="00AD60B2"/>
    <w:rsid w:val="00AD6407"/>
    <w:rsid w:val="00AE125D"/>
    <w:rsid w:val="00AF30A3"/>
    <w:rsid w:val="00AF4597"/>
    <w:rsid w:val="00AF5BEC"/>
    <w:rsid w:val="00B0294B"/>
    <w:rsid w:val="00B053C5"/>
    <w:rsid w:val="00B17966"/>
    <w:rsid w:val="00B2063B"/>
    <w:rsid w:val="00B2124D"/>
    <w:rsid w:val="00B23DFD"/>
    <w:rsid w:val="00B26C7F"/>
    <w:rsid w:val="00B35DD4"/>
    <w:rsid w:val="00B35FE3"/>
    <w:rsid w:val="00B40457"/>
    <w:rsid w:val="00B44DEB"/>
    <w:rsid w:val="00B543C0"/>
    <w:rsid w:val="00B56078"/>
    <w:rsid w:val="00B564DC"/>
    <w:rsid w:val="00B5701F"/>
    <w:rsid w:val="00B61A83"/>
    <w:rsid w:val="00B709E8"/>
    <w:rsid w:val="00B76616"/>
    <w:rsid w:val="00B76657"/>
    <w:rsid w:val="00B80E1D"/>
    <w:rsid w:val="00B812C6"/>
    <w:rsid w:val="00B94DC5"/>
    <w:rsid w:val="00B96BEC"/>
    <w:rsid w:val="00B97DB4"/>
    <w:rsid w:val="00BA0FE7"/>
    <w:rsid w:val="00BA27A4"/>
    <w:rsid w:val="00BB0617"/>
    <w:rsid w:val="00BC10BD"/>
    <w:rsid w:val="00BD2A90"/>
    <w:rsid w:val="00BD6E03"/>
    <w:rsid w:val="00BD7A5C"/>
    <w:rsid w:val="00BE0C07"/>
    <w:rsid w:val="00BE18E5"/>
    <w:rsid w:val="00BE1981"/>
    <w:rsid w:val="00BE3FA1"/>
    <w:rsid w:val="00BF357B"/>
    <w:rsid w:val="00C01428"/>
    <w:rsid w:val="00C067F9"/>
    <w:rsid w:val="00C1002F"/>
    <w:rsid w:val="00C10FAD"/>
    <w:rsid w:val="00C15F00"/>
    <w:rsid w:val="00C24A2B"/>
    <w:rsid w:val="00C25207"/>
    <w:rsid w:val="00C2727F"/>
    <w:rsid w:val="00C37A80"/>
    <w:rsid w:val="00C41F94"/>
    <w:rsid w:val="00C54C67"/>
    <w:rsid w:val="00C5503B"/>
    <w:rsid w:val="00C55EC7"/>
    <w:rsid w:val="00C66AAB"/>
    <w:rsid w:val="00C6765F"/>
    <w:rsid w:val="00C70FDC"/>
    <w:rsid w:val="00C856DE"/>
    <w:rsid w:val="00C857D0"/>
    <w:rsid w:val="00C86796"/>
    <w:rsid w:val="00C942BC"/>
    <w:rsid w:val="00C960A1"/>
    <w:rsid w:val="00C9667E"/>
    <w:rsid w:val="00C97E20"/>
    <w:rsid w:val="00CA33B9"/>
    <w:rsid w:val="00CA3C1A"/>
    <w:rsid w:val="00CA66B3"/>
    <w:rsid w:val="00CB2A99"/>
    <w:rsid w:val="00CB4FA7"/>
    <w:rsid w:val="00CC5DD8"/>
    <w:rsid w:val="00CD2E0F"/>
    <w:rsid w:val="00CD3766"/>
    <w:rsid w:val="00CD5E65"/>
    <w:rsid w:val="00CD701B"/>
    <w:rsid w:val="00CE1381"/>
    <w:rsid w:val="00CE16AA"/>
    <w:rsid w:val="00CE1730"/>
    <w:rsid w:val="00CE198F"/>
    <w:rsid w:val="00CE46B1"/>
    <w:rsid w:val="00CF4E4D"/>
    <w:rsid w:val="00CF792E"/>
    <w:rsid w:val="00D04B9C"/>
    <w:rsid w:val="00D10A3E"/>
    <w:rsid w:val="00D16294"/>
    <w:rsid w:val="00D1647E"/>
    <w:rsid w:val="00D225A7"/>
    <w:rsid w:val="00D23EFE"/>
    <w:rsid w:val="00D275BC"/>
    <w:rsid w:val="00D27ED1"/>
    <w:rsid w:val="00D423C6"/>
    <w:rsid w:val="00D44E45"/>
    <w:rsid w:val="00D5572A"/>
    <w:rsid w:val="00D62C9C"/>
    <w:rsid w:val="00D67152"/>
    <w:rsid w:val="00D67A0E"/>
    <w:rsid w:val="00D70A1D"/>
    <w:rsid w:val="00D71005"/>
    <w:rsid w:val="00D71562"/>
    <w:rsid w:val="00D7241C"/>
    <w:rsid w:val="00D7253A"/>
    <w:rsid w:val="00D73A30"/>
    <w:rsid w:val="00D751C8"/>
    <w:rsid w:val="00D76313"/>
    <w:rsid w:val="00D7785C"/>
    <w:rsid w:val="00D839EB"/>
    <w:rsid w:val="00D84F93"/>
    <w:rsid w:val="00D9229C"/>
    <w:rsid w:val="00DA57B5"/>
    <w:rsid w:val="00DA69A7"/>
    <w:rsid w:val="00DB34F9"/>
    <w:rsid w:val="00DB37E7"/>
    <w:rsid w:val="00DB6D4E"/>
    <w:rsid w:val="00DC1882"/>
    <w:rsid w:val="00DC6474"/>
    <w:rsid w:val="00DC67B8"/>
    <w:rsid w:val="00DD20AC"/>
    <w:rsid w:val="00DD394E"/>
    <w:rsid w:val="00DD517C"/>
    <w:rsid w:val="00DE462A"/>
    <w:rsid w:val="00DF37E1"/>
    <w:rsid w:val="00DF4193"/>
    <w:rsid w:val="00DF4642"/>
    <w:rsid w:val="00DF54A7"/>
    <w:rsid w:val="00E04473"/>
    <w:rsid w:val="00E046CE"/>
    <w:rsid w:val="00E06C5E"/>
    <w:rsid w:val="00E13A9D"/>
    <w:rsid w:val="00E15A7B"/>
    <w:rsid w:val="00E15F51"/>
    <w:rsid w:val="00E161D2"/>
    <w:rsid w:val="00E21C27"/>
    <w:rsid w:val="00E2337C"/>
    <w:rsid w:val="00E30297"/>
    <w:rsid w:val="00E31204"/>
    <w:rsid w:val="00E35C3F"/>
    <w:rsid w:val="00E37095"/>
    <w:rsid w:val="00E4377C"/>
    <w:rsid w:val="00E473B1"/>
    <w:rsid w:val="00E504DA"/>
    <w:rsid w:val="00E53113"/>
    <w:rsid w:val="00E543EE"/>
    <w:rsid w:val="00E54D0C"/>
    <w:rsid w:val="00E54E98"/>
    <w:rsid w:val="00E57B8E"/>
    <w:rsid w:val="00E6066B"/>
    <w:rsid w:val="00E72CC9"/>
    <w:rsid w:val="00E74680"/>
    <w:rsid w:val="00E74AC5"/>
    <w:rsid w:val="00E75DCF"/>
    <w:rsid w:val="00E763BD"/>
    <w:rsid w:val="00E8342F"/>
    <w:rsid w:val="00E840CB"/>
    <w:rsid w:val="00E86674"/>
    <w:rsid w:val="00EA004E"/>
    <w:rsid w:val="00EA2DC9"/>
    <w:rsid w:val="00EA35CD"/>
    <w:rsid w:val="00EA49CC"/>
    <w:rsid w:val="00EB5A25"/>
    <w:rsid w:val="00EC2454"/>
    <w:rsid w:val="00EC58AE"/>
    <w:rsid w:val="00ED1F8D"/>
    <w:rsid w:val="00ED556C"/>
    <w:rsid w:val="00EE7866"/>
    <w:rsid w:val="00EF030F"/>
    <w:rsid w:val="00EF0462"/>
    <w:rsid w:val="00F00E1D"/>
    <w:rsid w:val="00F02358"/>
    <w:rsid w:val="00F12202"/>
    <w:rsid w:val="00F124A6"/>
    <w:rsid w:val="00F15FF7"/>
    <w:rsid w:val="00F176C6"/>
    <w:rsid w:val="00F201A4"/>
    <w:rsid w:val="00F202B9"/>
    <w:rsid w:val="00F20533"/>
    <w:rsid w:val="00F20854"/>
    <w:rsid w:val="00F20D79"/>
    <w:rsid w:val="00F25278"/>
    <w:rsid w:val="00F27C68"/>
    <w:rsid w:val="00F30B7C"/>
    <w:rsid w:val="00F3260B"/>
    <w:rsid w:val="00F405C4"/>
    <w:rsid w:val="00F4324F"/>
    <w:rsid w:val="00F43751"/>
    <w:rsid w:val="00F46F5E"/>
    <w:rsid w:val="00F65184"/>
    <w:rsid w:val="00F669CD"/>
    <w:rsid w:val="00F71016"/>
    <w:rsid w:val="00F74219"/>
    <w:rsid w:val="00F74261"/>
    <w:rsid w:val="00F772B0"/>
    <w:rsid w:val="00F84887"/>
    <w:rsid w:val="00F8777D"/>
    <w:rsid w:val="00F930D7"/>
    <w:rsid w:val="00F9344C"/>
    <w:rsid w:val="00F97D73"/>
    <w:rsid w:val="00FA2BA7"/>
    <w:rsid w:val="00FA5729"/>
    <w:rsid w:val="00FA6BB0"/>
    <w:rsid w:val="00FB2CD9"/>
    <w:rsid w:val="00FB2FB3"/>
    <w:rsid w:val="00FC4046"/>
    <w:rsid w:val="00FC484F"/>
    <w:rsid w:val="00FC6040"/>
    <w:rsid w:val="00FD47F8"/>
    <w:rsid w:val="00FE1DBF"/>
    <w:rsid w:val="00FE73AF"/>
    <w:rsid w:val="00FF0A9B"/>
    <w:rsid w:val="00FF2EAD"/>
    <w:rsid w:val="00FF3F67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A3B49"/>
  <w15:docId w15:val="{47366A52-146D-426C-A279-5B7EEE48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E45"/>
    <w:pPr>
      <w:spacing w:after="160" w:line="259" w:lineRule="auto"/>
    </w:pPr>
  </w:style>
  <w:style w:type="paragraph" w:styleId="1">
    <w:name w:val="heading 1"/>
    <w:next w:val="a0"/>
    <w:link w:val="10"/>
    <w:qFormat/>
    <w:rsid w:val="002C5BB6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Arial"/>
      <w:b/>
      <w:bCs/>
      <w:sz w:val="48"/>
      <w:szCs w:val="48"/>
      <w:lang w:eastAsia="ar-SA"/>
    </w:rPr>
  </w:style>
  <w:style w:type="paragraph" w:styleId="3">
    <w:name w:val="heading 3"/>
    <w:basedOn w:val="a"/>
    <w:next w:val="a0"/>
    <w:link w:val="30"/>
    <w:qFormat/>
    <w:rsid w:val="002C5BB6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Calibri Light"/>
      <w:b/>
      <w:bCs/>
      <w:kern w:val="1"/>
      <w:sz w:val="26"/>
      <w:szCs w:val="26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11"/>
    <w:uiPriority w:val="99"/>
    <w:semiHidden/>
    <w:unhideWhenUsed/>
    <w:rsid w:val="0064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link w:val="a5"/>
    <w:uiPriority w:val="99"/>
    <w:semiHidden/>
    <w:rsid w:val="006411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2"/>
    <w:uiPriority w:val="99"/>
    <w:unhideWhenUsed/>
    <w:rsid w:val="00F0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2">
    <w:name w:val="Верхний колонтитул Знак1"/>
    <w:basedOn w:val="a1"/>
    <w:link w:val="a6"/>
    <w:uiPriority w:val="99"/>
    <w:rsid w:val="00F00E1D"/>
  </w:style>
  <w:style w:type="paragraph" w:styleId="a7">
    <w:name w:val="footer"/>
    <w:basedOn w:val="a"/>
    <w:link w:val="a8"/>
    <w:uiPriority w:val="99"/>
    <w:unhideWhenUsed/>
    <w:rsid w:val="00F0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00E1D"/>
  </w:style>
  <w:style w:type="paragraph" w:styleId="a9">
    <w:name w:val="List Paragraph"/>
    <w:basedOn w:val="a"/>
    <w:uiPriority w:val="34"/>
    <w:qFormat/>
    <w:rsid w:val="00AE125D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4637BA"/>
    <w:rPr>
      <w:color w:val="0000FF"/>
      <w:u w:val="single"/>
    </w:rPr>
  </w:style>
  <w:style w:type="character" w:styleId="ab">
    <w:name w:val="Emphasis"/>
    <w:basedOn w:val="a1"/>
    <w:qFormat/>
    <w:rsid w:val="004637BA"/>
    <w:rPr>
      <w:i/>
      <w:iCs/>
    </w:rPr>
  </w:style>
  <w:style w:type="paragraph" w:customStyle="1" w:styleId="western">
    <w:name w:val="western"/>
    <w:basedOn w:val="a"/>
    <w:rsid w:val="008D73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Без интервала1"/>
    <w:rsid w:val="008D73EC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val="ru-RU" w:eastAsia="hi-IN" w:bidi="hi-IN"/>
    </w:rPr>
  </w:style>
  <w:style w:type="character" w:customStyle="1" w:styleId="10">
    <w:name w:val="Заголовок 1 Знак"/>
    <w:basedOn w:val="a1"/>
    <w:link w:val="1"/>
    <w:rsid w:val="002C5BB6"/>
    <w:rPr>
      <w:rFonts w:ascii="Times New Roman" w:eastAsia="SimSun" w:hAnsi="Times New Roman" w:cs="Arial"/>
      <w:b/>
      <w:bCs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2C5BB6"/>
    <w:rPr>
      <w:rFonts w:ascii="Calibri Light" w:eastAsia="Times New Roman" w:hAnsi="Calibri Light" w:cs="Calibri Light"/>
      <w:b/>
      <w:bCs/>
      <w:kern w:val="1"/>
      <w:sz w:val="26"/>
      <w:szCs w:val="26"/>
      <w:lang w:val="en-US" w:eastAsia="ar-SA"/>
    </w:rPr>
  </w:style>
  <w:style w:type="character" w:customStyle="1" w:styleId="WW8Num1z0">
    <w:name w:val="WW8Num1z0"/>
    <w:rsid w:val="002C5BB6"/>
  </w:style>
  <w:style w:type="character" w:customStyle="1" w:styleId="WW8Num1z1">
    <w:name w:val="WW8Num1z1"/>
    <w:rsid w:val="002C5BB6"/>
  </w:style>
  <w:style w:type="character" w:customStyle="1" w:styleId="WW8Num1z2">
    <w:name w:val="WW8Num1z2"/>
    <w:rsid w:val="002C5BB6"/>
  </w:style>
  <w:style w:type="character" w:customStyle="1" w:styleId="WW8Num1z3">
    <w:name w:val="WW8Num1z3"/>
    <w:rsid w:val="002C5BB6"/>
  </w:style>
  <w:style w:type="character" w:customStyle="1" w:styleId="WW8Num1z4">
    <w:name w:val="WW8Num1z4"/>
    <w:rsid w:val="002C5BB6"/>
  </w:style>
  <w:style w:type="character" w:customStyle="1" w:styleId="WW8Num1z5">
    <w:name w:val="WW8Num1z5"/>
    <w:rsid w:val="002C5BB6"/>
  </w:style>
  <w:style w:type="character" w:customStyle="1" w:styleId="WW8Num1z6">
    <w:name w:val="WW8Num1z6"/>
    <w:rsid w:val="002C5BB6"/>
  </w:style>
  <w:style w:type="character" w:customStyle="1" w:styleId="WW8Num1z7">
    <w:name w:val="WW8Num1z7"/>
    <w:rsid w:val="002C5BB6"/>
  </w:style>
  <w:style w:type="character" w:customStyle="1" w:styleId="WW8Num1z8">
    <w:name w:val="WW8Num1z8"/>
    <w:rsid w:val="002C5BB6"/>
  </w:style>
  <w:style w:type="character" w:customStyle="1" w:styleId="4">
    <w:name w:val="Основной шрифт абзаца4"/>
    <w:rsid w:val="002C5BB6"/>
  </w:style>
  <w:style w:type="character" w:customStyle="1" w:styleId="14">
    <w:name w:val="Шрифт абзацу за промовчанням1"/>
    <w:rsid w:val="002C5BB6"/>
  </w:style>
  <w:style w:type="character" w:customStyle="1" w:styleId="WW8Num2z0">
    <w:name w:val="WW8Num2z0"/>
    <w:rsid w:val="002C5BB6"/>
  </w:style>
  <w:style w:type="character" w:customStyle="1" w:styleId="WW8Num2z1">
    <w:name w:val="WW8Num2z1"/>
    <w:rsid w:val="002C5BB6"/>
  </w:style>
  <w:style w:type="character" w:customStyle="1" w:styleId="WW8Num2z2">
    <w:name w:val="WW8Num2z2"/>
    <w:rsid w:val="002C5BB6"/>
  </w:style>
  <w:style w:type="character" w:customStyle="1" w:styleId="WW8Num2z3">
    <w:name w:val="WW8Num2z3"/>
    <w:rsid w:val="002C5BB6"/>
  </w:style>
  <w:style w:type="character" w:customStyle="1" w:styleId="WW8Num2z4">
    <w:name w:val="WW8Num2z4"/>
    <w:rsid w:val="002C5BB6"/>
  </w:style>
  <w:style w:type="character" w:customStyle="1" w:styleId="WW8Num2z5">
    <w:name w:val="WW8Num2z5"/>
    <w:rsid w:val="002C5BB6"/>
  </w:style>
  <w:style w:type="character" w:customStyle="1" w:styleId="WW8Num2z6">
    <w:name w:val="WW8Num2z6"/>
    <w:rsid w:val="002C5BB6"/>
  </w:style>
  <w:style w:type="character" w:customStyle="1" w:styleId="WW8Num2z7">
    <w:name w:val="WW8Num2z7"/>
    <w:rsid w:val="002C5BB6"/>
  </w:style>
  <w:style w:type="character" w:customStyle="1" w:styleId="WW8Num2z8">
    <w:name w:val="WW8Num2z8"/>
    <w:rsid w:val="002C5BB6"/>
  </w:style>
  <w:style w:type="character" w:customStyle="1" w:styleId="2">
    <w:name w:val="Основной шрифт абзаца2"/>
    <w:rsid w:val="002C5BB6"/>
  </w:style>
  <w:style w:type="character" w:customStyle="1" w:styleId="15">
    <w:name w:val="Основной шрифт абзаца1"/>
    <w:rsid w:val="002C5BB6"/>
  </w:style>
  <w:style w:type="character" w:styleId="ac">
    <w:name w:val="Strong"/>
    <w:qFormat/>
    <w:rsid w:val="002C5BB6"/>
    <w:rPr>
      <w:b/>
      <w:bCs/>
    </w:rPr>
  </w:style>
  <w:style w:type="character" w:customStyle="1" w:styleId="WW8Num3z0">
    <w:name w:val="WW8Num3z0"/>
    <w:rsid w:val="002C5BB6"/>
  </w:style>
  <w:style w:type="character" w:customStyle="1" w:styleId="WW8Num3z1">
    <w:name w:val="WW8Num3z1"/>
    <w:rsid w:val="002C5BB6"/>
  </w:style>
  <w:style w:type="character" w:customStyle="1" w:styleId="WW8Num3z2">
    <w:name w:val="WW8Num3z2"/>
    <w:rsid w:val="002C5BB6"/>
  </w:style>
  <w:style w:type="character" w:customStyle="1" w:styleId="WW8Num3z3">
    <w:name w:val="WW8Num3z3"/>
    <w:rsid w:val="002C5BB6"/>
  </w:style>
  <w:style w:type="character" w:customStyle="1" w:styleId="WW8Num3z4">
    <w:name w:val="WW8Num3z4"/>
    <w:rsid w:val="002C5BB6"/>
  </w:style>
  <w:style w:type="character" w:customStyle="1" w:styleId="WW8Num3z5">
    <w:name w:val="WW8Num3z5"/>
    <w:rsid w:val="002C5BB6"/>
  </w:style>
  <w:style w:type="character" w:customStyle="1" w:styleId="WW8Num3z6">
    <w:name w:val="WW8Num3z6"/>
    <w:rsid w:val="002C5BB6"/>
  </w:style>
  <w:style w:type="character" w:customStyle="1" w:styleId="WW8Num3z7">
    <w:name w:val="WW8Num3z7"/>
    <w:rsid w:val="002C5BB6"/>
  </w:style>
  <w:style w:type="character" w:customStyle="1" w:styleId="WW8Num3z8">
    <w:name w:val="WW8Num3z8"/>
    <w:rsid w:val="002C5BB6"/>
  </w:style>
  <w:style w:type="character" w:customStyle="1" w:styleId="16">
    <w:name w:val="Слабке виокремлення1"/>
    <w:rsid w:val="002C5BB6"/>
    <w:rPr>
      <w:i/>
      <w:iCs/>
      <w:color w:val="404040"/>
    </w:rPr>
  </w:style>
  <w:style w:type="character" w:customStyle="1" w:styleId="ad">
    <w:name w:val="Маркеры списка"/>
    <w:rsid w:val="002C5BB6"/>
    <w:rPr>
      <w:rFonts w:ascii="OpenSymbol" w:eastAsia="OpenSymbol" w:hAnsi="OpenSymbol" w:cs="OpenSymbol"/>
    </w:rPr>
  </w:style>
  <w:style w:type="character" w:customStyle="1" w:styleId="110">
    <w:name w:val="Слабке виокремлення11"/>
    <w:rsid w:val="002C5BB6"/>
    <w:rPr>
      <w:i/>
      <w:iCs/>
      <w:color w:val="404040"/>
    </w:rPr>
  </w:style>
  <w:style w:type="character" w:customStyle="1" w:styleId="17">
    <w:name w:val="Назва книги1"/>
    <w:rsid w:val="002C5BB6"/>
    <w:rPr>
      <w:b/>
      <w:bCs/>
      <w:i/>
      <w:iCs/>
      <w:spacing w:val="5"/>
    </w:rPr>
  </w:style>
  <w:style w:type="character" w:customStyle="1" w:styleId="31">
    <w:name w:val="Основной шрифт абзаца3"/>
    <w:rsid w:val="002C5BB6"/>
  </w:style>
  <w:style w:type="character" w:customStyle="1" w:styleId="rvts23">
    <w:name w:val="rvts23"/>
    <w:basedOn w:val="31"/>
    <w:rsid w:val="002C5BB6"/>
  </w:style>
  <w:style w:type="character" w:customStyle="1" w:styleId="ae">
    <w:name w:val="основной текст"/>
    <w:rsid w:val="002C5BB6"/>
    <w:rPr>
      <w:rFonts w:ascii="Verdana" w:hAnsi="Verdana" w:cs="Verdana"/>
      <w:color w:val="000000"/>
      <w:position w:val="0"/>
      <w:sz w:val="24"/>
      <w:szCs w:val="24"/>
      <w:vertAlign w:val="baseline"/>
    </w:rPr>
  </w:style>
  <w:style w:type="character" w:customStyle="1" w:styleId="100">
    <w:name w:val="табличный текст 10"/>
    <w:rsid w:val="002C5BB6"/>
    <w:rPr>
      <w:rFonts w:ascii="Verdana" w:hAnsi="Verdana" w:cs="Verdana"/>
      <w:color w:val="000000"/>
      <w:position w:val="0"/>
      <w:sz w:val="16"/>
      <w:szCs w:val="16"/>
      <w:vertAlign w:val="baseline"/>
    </w:rPr>
  </w:style>
  <w:style w:type="character" w:customStyle="1" w:styleId="af">
    <w:name w:val="Текст выноски Знак"/>
    <w:rsid w:val="002C5BB6"/>
    <w:rPr>
      <w:rFonts w:ascii="Segoe UI" w:hAnsi="Segoe UI" w:cs="Segoe UI"/>
      <w:sz w:val="18"/>
      <w:szCs w:val="18"/>
      <w:lang w:val="ru-RU"/>
    </w:rPr>
  </w:style>
  <w:style w:type="character" w:customStyle="1" w:styleId="af0">
    <w:name w:val="Текст сноски Знак"/>
    <w:rsid w:val="002C5BB6"/>
    <w:rPr>
      <w:lang w:val="ru-RU"/>
    </w:rPr>
  </w:style>
  <w:style w:type="character" w:customStyle="1" w:styleId="18">
    <w:name w:val="Знак виноски1"/>
    <w:rsid w:val="002C5BB6"/>
    <w:rPr>
      <w:vertAlign w:val="superscript"/>
    </w:rPr>
  </w:style>
  <w:style w:type="character" w:customStyle="1" w:styleId="19">
    <w:name w:val="Переглянуте гіперпосилання1"/>
    <w:rsid w:val="002C5BB6"/>
    <w:rPr>
      <w:color w:val="954F72"/>
      <w:u w:val="single"/>
    </w:rPr>
  </w:style>
  <w:style w:type="character" w:customStyle="1" w:styleId="af1">
    <w:name w:val="Верхний колонтитул Знак"/>
    <w:rsid w:val="002C5BB6"/>
    <w:rPr>
      <w:rFonts w:eastAsia="Andale Sans UI"/>
      <w:kern w:val="1"/>
      <w:sz w:val="24"/>
      <w:szCs w:val="24"/>
    </w:rPr>
  </w:style>
  <w:style w:type="character" w:customStyle="1" w:styleId="ListLabel1">
    <w:name w:val="ListLabel 1"/>
    <w:rsid w:val="002C5BB6"/>
    <w:rPr>
      <w:rFonts w:eastAsia="Andale Sans UI"/>
      <w:b w:val="0"/>
    </w:rPr>
  </w:style>
  <w:style w:type="character" w:customStyle="1" w:styleId="ListLabel2">
    <w:name w:val="ListLabel 2"/>
    <w:rsid w:val="002C5BB6"/>
    <w:rPr>
      <w:rFonts w:eastAsia="Times New Roman" w:cs="Times New Roman"/>
      <w:b w:val="0"/>
    </w:rPr>
  </w:style>
  <w:style w:type="character" w:customStyle="1" w:styleId="ListLabel3">
    <w:name w:val="ListLabel 3"/>
    <w:rsid w:val="002C5BB6"/>
    <w:rPr>
      <w:rFonts w:cs="Courier New"/>
    </w:rPr>
  </w:style>
  <w:style w:type="character" w:customStyle="1" w:styleId="ListLabel4">
    <w:name w:val="ListLabel 4"/>
    <w:rsid w:val="002C5BB6"/>
    <w:rPr>
      <w:b w:val="0"/>
    </w:rPr>
  </w:style>
  <w:style w:type="character" w:customStyle="1" w:styleId="ListLabel5">
    <w:name w:val="ListLabel 5"/>
    <w:rsid w:val="002C5BB6"/>
    <w:rPr>
      <w:rFonts w:eastAsia="Times New Roman" w:cs="Calibri"/>
    </w:rPr>
  </w:style>
  <w:style w:type="character" w:customStyle="1" w:styleId="ListLabel6">
    <w:name w:val="ListLabel 6"/>
    <w:rsid w:val="002C5BB6"/>
    <w:rPr>
      <w:color w:val="000000"/>
    </w:rPr>
  </w:style>
  <w:style w:type="paragraph" w:customStyle="1" w:styleId="32">
    <w:name w:val="Заголовок3"/>
    <w:basedOn w:val="a"/>
    <w:next w:val="a0"/>
    <w:rsid w:val="002C5B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val="en-US" w:eastAsia="ar-SA"/>
    </w:rPr>
  </w:style>
  <w:style w:type="paragraph" w:styleId="a0">
    <w:name w:val="Body Text"/>
    <w:basedOn w:val="a"/>
    <w:link w:val="af2"/>
    <w:rsid w:val="002C5BB6"/>
    <w:pPr>
      <w:suppressAutoHyphens/>
      <w:spacing w:after="120" w:line="276" w:lineRule="auto"/>
    </w:pPr>
    <w:rPr>
      <w:rFonts w:ascii="Calibri" w:eastAsia="Andale Sans UI" w:hAnsi="Calibri" w:cs="F"/>
      <w:kern w:val="1"/>
      <w:sz w:val="21"/>
      <w:szCs w:val="21"/>
      <w:lang w:val="en-US" w:eastAsia="ar-SA"/>
    </w:rPr>
  </w:style>
  <w:style w:type="character" w:customStyle="1" w:styleId="af2">
    <w:name w:val="Основной текст Знак"/>
    <w:basedOn w:val="a1"/>
    <w:link w:val="a0"/>
    <w:rsid w:val="002C5BB6"/>
    <w:rPr>
      <w:rFonts w:ascii="Calibri" w:eastAsia="Andale Sans UI" w:hAnsi="Calibri" w:cs="F"/>
      <w:kern w:val="1"/>
      <w:sz w:val="21"/>
      <w:szCs w:val="21"/>
      <w:lang w:val="en-US" w:eastAsia="ar-SA"/>
    </w:rPr>
  </w:style>
  <w:style w:type="paragraph" w:styleId="af3">
    <w:name w:val="List"/>
    <w:basedOn w:val="a0"/>
    <w:rsid w:val="002C5BB6"/>
    <w:rPr>
      <w:rFonts w:cs="Tahoma"/>
    </w:rPr>
  </w:style>
  <w:style w:type="paragraph" w:customStyle="1" w:styleId="1a">
    <w:name w:val="Название1"/>
    <w:basedOn w:val="a"/>
    <w:rsid w:val="002C5BB6"/>
    <w:pPr>
      <w:suppressLineNumbers/>
      <w:suppressAutoHyphens/>
      <w:spacing w:before="120" w:after="120" w:line="276" w:lineRule="auto"/>
    </w:pPr>
    <w:rPr>
      <w:rFonts w:ascii="Calibri" w:eastAsia="Andale Sans UI" w:hAnsi="Calibri" w:cs="Arial"/>
      <w:i/>
      <w:iCs/>
      <w:kern w:val="1"/>
      <w:sz w:val="24"/>
      <w:szCs w:val="24"/>
      <w:lang w:val="en-US" w:eastAsia="ar-SA"/>
    </w:rPr>
  </w:style>
  <w:style w:type="paragraph" w:customStyle="1" w:styleId="5">
    <w:name w:val="Указатель5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20">
    <w:name w:val="Заголовок2"/>
    <w:basedOn w:val="a"/>
    <w:next w:val="a0"/>
    <w:rsid w:val="002C5B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val="en-US" w:eastAsia="ar-SA"/>
    </w:rPr>
  </w:style>
  <w:style w:type="paragraph" w:customStyle="1" w:styleId="40">
    <w:name w:val="Указатель4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1b">
    <w:name w:val="Заголовок1"/>
    <w:basedOn w:val="a"/>
    <w:rsid w:val="002C5BB6"/>
    <w:pPr>
      <w:keepNext/>
      <w:suppressAutoHyphens/>
      <w:spacing w:before="240" w:after="120" w:line="276" w:lineRule="auto"/>
    </w:pPr>
    <w:rPr>
      <w:rFonts w:ascii="Arial" w:eastAsia="Andale Sans UI" w:hAnsi="Arial" w:cs="Tahoma"/>
      <w:kern w:val="1"/>
      <w:sz w:val="28"/>
      <w:szCs w:val="28"/>
      <w:lang w:val="en-US" w:eastAsia="ar-SA"/>
    </w:rPr>
  </w:style>
  <w:style w:type="paragraph" w:customStyle="1" w:styleId="1c">
    <w:name w:val="Название1"/>
    <w:basedOn w:val="a"/>
    <w:rsid w:val="002C5BB6"/>
    <w:pPr>
      <w:suppressLineNumbers/>
      <w:suppressAutoHyphens/>
      <w:spacing w:before="120" w:after="120" w:line="276" w:lineRule="auto"/>
    </w:pPr>
    <w:rPr>
      <w:rFonts w:ascii="Calibri" w:eastAsia="Andale Sans UI" w:hAnsi="Calibri" w:cs="Tahoma"/>
      <w:i/>
      <w:iCs/>
      <w:kern w:val="1"/>
      <w:sz w:val="21"/>
      <w:szCs w:val="21"/>
      <w:lang w:val="en-US" w:eastAsia="ar-SA"/>
    </w:rPr>
  </w:style>
  <w:style w:type="paragraph" w:customStyle="1" w:styleId="33">
    <w:name w:val="Указатель3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21">
    <w:name w:val="Название2"/>
    <w:basedOn w:val="a"/>
    <w:rsid w:val="002C5BB6"/>
    <w:pPr>
      <w:suppressLineNumbers/>
      <w:suppressAutoHyphens/>
      <w:spacing w:before="120" w:after="120" w:line="276" w:lineRule="auto"/>
    </w:pPr>
    <w:rPr>
      <w:rFonts w:ascii="Calibri" w:eastAsia="Andale Sans UI" w:hAnsi="Calibri" w:cs="Arial"/>
      <w:i/>
      <w:iCs/>
      <w:kern w:val="1"/>
      <w:sz w:val="21"/>
      <w:szCs w:val="21"/>
      <w:lang w:val="en-US" w:eastAsia="ar-SA"/>
    </w:rPr>
  </w:style>
  <w:style w:type="paragraph" w:customStyle="1" w:styleId="22">
    <w:name w:val="Указатель2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1d">
    <w:name w:val="Указатель1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Tahoma"/>
      <w:kern w:val="1"/>
      <w:sz w:val="21"/>
      <w:szCs w:val="21"/>
      <w:lang w:val="en-US" w:eastAsia="ar-SA"/>
    </w:rPr>
  </w:style>
  <w:style w:type="paragraph" w:customStyle="1" w:styleId="af4">
    <w:name w:val="Содержимое таблицы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F"/>
      <w:kern w:val="1"/>
      <w:sz w:val="21"/>
      <w:szCs w:val="21"/>
      <w:lang w:val="en-US" w:eastAsia="ar-SA"/>
    </w:rPr>
  </w:style>
  <w:style w:type="paragraph" w:customStyle="1" w:styleId="af5">
    <w:name w:val="Заголовок таблицы"/>
    <w:basedOn w:val="af4"/>
    <w:rsid w:val="002C5BB6"/>
    <w:pPr>
      <w:jc w:val="center"/>
    </w:pPr>
    <w:rPr>
      <w:b/>
      <w:bCs/>
    </w:rPr>
  </w:style>
  <w:style w:type="paragraph" w:customStyle="1" w:styleId="Default">
    <w:name w:val="Default"/>
    <w:rsid w:val="002C5BB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rsid w:val="002C5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val="en-US" w:eastAsia="ar-SA"/>
    </w:rPr>
  </w:style>
  <w:style w:type="paragraph" w:customStyle="1" w:styleId="23">
    <w:name w:val="Основной текст (2)"/>
    <w:basedOn w:val="a"/>
    <w:rsid w:val="002C5BB6"/>
    <w:pPr>
      <w:shd w:val="clear" w:color="auto" w:fill="FFFFFF"/>
      <w:suppressAutoHyphens/>
      <w:spacing w:after="300" w:line="240" w:lineRule="atLeast"/>
      <w:jc w:val="center"/>
    </w:pPr>
    <w:rPr>
      <w:rFonts w:ascii="Calibri" w:eastAsia="Andale Sans UI" w:hAnsi="Calibri" w:cs="F"/>
      <w:b/>
      <w:bCs/>
      <w:spacing w:val="6"/>
      <w:kern w:val="1"/>
      <w:sz w:val="20"/>
      <w:szCs w:val="20"/>
      <w:lang w:val="en-US" w:eastAsia="ar-SA"/>
    </w:rPr>
  </w:style>
  <w:style w:type="paragraph" w:customStyle="1" w:styleId="34">
    <w:name w:val="Основной текст3"/>
    <w:basedOn w:val="a"/>
    <w:rsid w:val="002C5BB6"/>
    <w:pPr>
      <w:shd w:val="clear" w:color="auto" w:fill="FFFFFF"/>
      <w:suppressAutoHyphens/>
      <w:spacing w:before="300" w:after="300" w:line="317" w:lineRule="exact"/>
      <w:jc w:val="both"/>
    </w:pPr>
    <w:rPr>
      <w:rFonts w:ascii="Calibri" w:eastAsia="Andale Sans UI" w:hAnsi="Calibri" w:cs="F"/>
      <w:spacing w:val="5"/>
      <w:kern w:val="1"/>
      <w:sz w:val="20"/>
      <w:szCs w:val="20"/>
      <w:lang w:val="en-US" w:eastAsia="ar-SA"/>
    </w:rPr>
  </w:style>
  <w:style w:type="paragraph" w:customStyle="1" w:styleId="24">
    <w:name w:val="Заголовок №2"/>
    <w:basedOn w:val="a"/>
    <w:rsid w:val="002C5BB6"/>
    <w:pPr>
      <w:shd w:val="clear" w:color="auto" w:fill="FFFFFF"/>
      <w:suppressAutoHyphens/>
      <w:spacing w:after="60" w:line="240" w:lineRule="atLeast"/>
      <w:ind w:hanging="3820"/>
      <w:jc w:val="both"/>
    </w:pPr>
    <w:rPr>
      <w:rFonts w:ascii="Calibri" w:eastAsia="Andale Sans UI" w:hAnsi="Calibri" w:cs="F"/>
      <w:b/>
      <w:bCs/>
      <w:spacing w:val="6"/>
      <w:kern w:val="1"/>
      <w:sz w:val="20"/>
      <w:szCs w:val="20"/>
      <w:lang w:val="en-US" w:eastAsia="ar-SA"/>
    </w:rPr>
  </w:style>
  <w:style w:type="paragraph" w:styleId="af6">
    <w:name w:val="Subtitle"/>
    <w:basedOn w:val="a"/>
    <w:next w:val="a0"/>
    <w:link w:val="af7"/>
    <w:qFormat/>
    <w:rsid w:val="002C5BB6"/>
    <w:pPr>
      <w:suppressAutoHyphens/>
      <w:spacing w:after="60" w:line="276" w:lineRule="auto"/>
      <w:jc w:val="center"/>
    </w:pPr>
    <w:rPr>
      <w:rFonts w:ascii="Arial" w:eastAsia="Arial" w:hAnsi="Arial" w:cs="Arial"/>
      <w:i/>
      <w:iCs/>
      <w:kern w:val="1"/>
      <w:sz w:val="28"/>
      <w:szCs w:val="28"/>
      <w:lang w:val="en-US" w:eastAsia="ar-SA"/>
    </w:rPr>
  </w:style>
  <w:style w:type="character" w:customStyle="1" w:styleId="af7">
    <w:name w:val="Подзаголовок Знак"/>
    <w:basedOn w:val="a1"/>
    <w:link w:val="af6"/>
    <w:rsid w:val="002C5BB6"/>
    <w:rPr>
      <w:rFonts w:ascii="Arial" w:eastAsia="Arial" w:hAnsi="Arial" w:cs="Arial"/>
      <w:i/>
      <w:iCs/>
      <w:kern w:val="1"/>
      <w:sz w:val="28"/>
      <w:szCs w:val="28"/>
      <w:lang w:val="en-US" w:eastAsia="ar-SA"/>
    </w:rPr>
  </w:style>
  <w:style w:type="paragraph" w:customStyle="1" w:styleId="af8">
    <w:name w:val="Текст в заданном формате"/>
    <w:basedOn w:val="a"/>
    <w:rsid w:val="002C5BB6"/>
    <w:pPr>
      <w:suppressAutoHyphens/>
      <w:spacing w:after="0" w:line="276" w:lineRule="auto"/>
    </w:pPr>
    <w:rPr>
      <w:rFonts w:ascii="Courier New" w:eastAsia="NSimSun" w:hAnsi="Courier New" w:cs="Courier New"/>
      <w:kern w:val="1"/>
      <w:sz w:val="20"/>
      <w:szCs w:val="20"/>
      <w:lang w:val="en-US" w:eastAsia="ar-SA"/>
    </w:rPr>
  </w:style>
  <w:style w:type="paragraph" w:customStyle="1" w:styleId="af9">
    <w:name w:val="Горизонтальная линия"/>
    <w:basedOn w:val="a"/>
    <w:next w:val="a0"/>
    <w:rsid w:val="002C5BB6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Andale Sans UI" w:hAnsi="Calibri" w:cs="F"/>
      <w:kern w:val="1"/>
      <w:sz w:val="12"/>
      <w:szCs w:val="12"/>
      <w:lang w:val="en-US" w:eastAsia="ar-SA"/>
    </w:rPr>
  </w:style>
  <w:style w:type="paragraph" w:customStyle="1" w:styleId="rvps2">
    <w:name w:val="rvps2"/>
    <w:basedOn w:val="a"/>
    <w:rsid w:val="002C5BB6"/>
    <w:pPr>
      <w:suppressAutoHyphens/>
      <w:spacing w:before="100" w:after="100" w:line="100" w:lineRule="atLeast"/>
    </w:pPr>
    <w:rPr>
      <w:rFonts w:ascii="Calibri" w:eastAsia="Times New Roman" w:hAnsi="Calibri" w:cs="F"/>
      <w:kern w:val="1"/>
      <w:sz w:val="21"/>
      <w:szCs w:val="21"/>
      <w:lang w:val="en-US" w:eastAsia="ar-SA"/>
    </w:rPr>
  </w:style>
  <w:style w:type="paragraph" w:customStyle="1" w:styleId="rvps6">
    <w:name w:val="rvps6"/>
    <w:basedOn w:val="a"/>
    <w:rsid w:val="002C5BB6"/>
    <w:pPr>
      <w:suppressAutoHyphens/>
      <w:spacing w:before="100" w:after="100" w:line="100" w:lineRule="atLeast"/>
    </w:pPr>
    <w:rPr>
      <w:rFonts w:ascii="Calibri" w:eastAsia="Times New Roman" w:hAnsi="Calibri" w:cs="F"/>
      <w:kern w:val="1"/>
      <w:sz w:val="21"/>
      <w:szCs w:val="21"/>
      <w:lang w:val="en-US" w:eastAsia="ar-SA"/>
    </w:rPr>
  </w:style>
  <w:style w:type="paragraph" w:customStyle="1" w:styleId="afa">
    <w:name w:val="[Без стиля]"/>
    <w:rsid w:val="002C5BB6"/>
    <w:pPr>
      <w:suppressAutoHyphens/>
      <w:spacing w:after="0" w:line="288" w:lineRule="auto"/>
    </w:pPr>
    <w:rPr>
      <w:rFonts w:ascii="Verdana" w:eastAsia="Times New Roman" w:hAnsi="Verdana" w:cs="Verdana"/>
      <w:color w:val="000000"/>
      <w:sz w:val="24"/>
      <w:szCs w:val="24"/>
      <w:lang w:val="ru-RU" w:eastAsia="ar-SA"/>
    </w:rPr>
  </w:style>
  <w:style w:type="paragraph" w:customStyle="1" w:styleId="afb">
    <w:name w:val="[Основной абзац]"/>
    <w:basedOn w:val="afa"/>
    <w:rsid w:val="002C5BB6"/>
  </w:style>
  <w:style w:type="paragraph" w:customStyle="1" w:styleId="BodyText21">
    <w:name w:val="Body Text 21"/>
    <w:basedOn w:val="a"/>
    <w:rsid w:val="002C5BB6"/>
    <w:pPr>
      <w:suppressAutoHyphens/>
      <w:spacing w:line="288" w:lineRule="auto"/>
      <w:jc w:val="center"/>
    </w:pPr>
    <w:rPr>
      <w:rFonts w:ascii="Verdana" w:eastAsia="Times New Roman" w:hAnsi="Verdana" w:cs="Verdana"/>
      <w:color w:val="000000"/>
      <w:kern w:val="1"/>
      <w:sz w:val="20"/>
      <w:szCs w:val="20"/>
      <w:lang w:val="ru-RU" w:eastAsia="ar-SA"/>
    </w:rPr>
  </w:style>
  <w:style w:type="paragraph" w:customStyle="1" w:styleId="1e">
    <w:name w:val="Текст у виносці1"/>
    <w:basedOn w:val="a"/>
    <w:rsid w:val="002C5BB6"/>
    <w:pPr>
      <w:spacing w:line="276" w:lineRule="auto"/>
    </w:pPr>
    <w:rPr>
      <w:rFonts w:ascii="Segoe UI" w:eastAsia="Times New Roman" w:hAnsi="Segoe UI" w:cs="Segoe UI"/>
      <w:kern w:val="1"/>
      <w:sz w:val="18"/>
      <w:szCs w:val="18"/>
      <w:lang w:val="ru-RU" w:eastAsia="ar-SA"/>
    </w:rPr>
  </w:style>
  <w:style w:type="paragraph" w:customStyle="1" w:styleId="TableParagraph">
    <w:name w:val="Table Paragraph"/>
    <w:basedOn w:val="a"/>
    <w:uiPriority w:val="1"/>
    <w:qFormat/>
    <w:rsid w:val="002C5BB6"/>
    <w:pPr>
      <w:spacing w:line="276" w:lineRule="auto"/>
      <w:jc w:val="center"/>
    </w:pPr>
    <w:rPr>
      <w:rFonts w:ascii="Calibri" w:eastAsia="Times New Roman" w:hAnsi="Calibri" w:cs="F"/>
      <w:kern w:val="1"/>
      <w:lang w:val="en-US" w:eastAsia="ar-SA"/>
    </w:rPr>
  </w:style>
  <w:style w:type="paragraph" w:customStyle="1" w:styleId="1f">
    <w:name w:val="Абзац списку1"/>
    <w:basedOn w:val="a"/>
    <w:rsid w:val="002C5BB6"/>
    <w:pPr>
      <w:spacing w:line="256" w:lineRule="auto"/>
      <w:ind w:left="720"/>
    </w:pPr>
    <w:rPr>
      <w:rFonts w:ascii="Calibri" w:eastAsia="Calibri" w:hAnsi="Calibri" w:cs="Calibri"/>
      <w:kern w:val="1"/>
      <w:lang w:val="en-US" w:eastAsia="ar-SA"/>
    </w:rPr>
  </w:style>
  <w:style w:type="paragraph" w:customStyle="1" w:styleId="1f0">
    <w:name w:val="Текст виноски1"/>
    <w:basedOn w:val="a"/>
    <w:rsid w:val="002C5BB6"/>
    <w:pPr>
      <w:spacing w:line="276" w:lineRule="auto"/>
    </w:pPr>
    <w:rPr>
      <w:rFonts w:ascii="Calibri" w:eastAsia="Times New Roman" w:hAnsi="Calibri" w:cs="F"/>
      <w:kern w:val="1"/>
      <w:sz w:val="20"/>
      <w:szCs w:val="20"/>
      <w:lang w:val="ru-RU" w:eastAsia="ar-SA"/>
    </w:rPr>
  </w:style>
  <w:style w:type="character" w:customStyle="1" w:styleId="rvts9">
    <w:name w:val="rvts9"/>
    <w:rsid w:val="00A3334F"/>
  </w:style>
  <w:style w:type="paragraph" w:customStyle="1" w:styleId="1f1">
    <w:name w:val="Обычный (веб)1"/>
    <w:basedOn w:val="a"/>
    <w:rsid w:val="00F15FF7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2">
    <w:name w:val="Абзац списка1"/>
    <w:basedOn w:val="a"/>
    <w:rsid w:val="00F15FF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fc">
    <w:name w:val="Normal (Web)"/>
    <w:basedOn w:val="a"/>
    <w:rsid w:val="00117D61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3">
    <w:name w:val="Обычный (веб)1"/>
    <w:basedOn w:val="a"/>
    <w:rsid w:val="00AA606A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rvps12">
    <w:name w:val="rvps12"/>
    <w:basedOn w:val="a"/>
    <w:rsid w:val="00A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4">
    <w:name w:val="rvps14"/>
    <w:basedOn w:val="a"/>
    <w:rsid w:val="00A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11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1"/>
    <w:link w:val="HTML"/>
    <w:uiPriority w:val="99"/>
    <w:rsid w:val="00A11EC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rvps7">
    <w:name w:val="rvps7"/>
    <w:basedOn w:val="a"/>
    <w:rsid w:val="00A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1"/>
    <w:rsid w:val="00A11EC3"/>
  </w:style>
  <w:style w:type="character" w:customStyle="1" w:styleId="rvts46">
    <w:name w:val="rvts46"/>
    <w:basedOn w:val="a1"/>
    <w:rsid w:val="00A11EC3"/>
  </w:style>
  <w:style w:type="character" w:styleId="afd">
    <w:name w:val="annotation reference"/>
    <w:basedOn w:val="a1"/>
    <w:uiPriority w:val="99"/>
    <w:semiHidden/>
    <w:unhideWhenUsed/>
    <w:rsid w:val="00E763B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E763BD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E763BD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763B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763BD"/>
    <w:rPr>
      <w:b/>
      <w:bCs/>
      <w:sz w:val="20"/>
      <w:szCs w:val="20"/>
    </w:rPr>
  </w:style>
  <w:style w:type="character" w:customStyle="1" w:styleId="rvts37">
    <w:name w:val="rvts37"/>
    <w:basedOn w:val="a1"/>
    <w:rsid w:val="00A34895"/>
  </w:style>
  <w:style w:type="table" w:customStyle="1" w:styleId="TableNormal">
    <w:name w:val="Table Normal"/>
    <w:uiPriority w:val="2"/>
    <w:semiHidden/>
    <w:unhideWhenUsed/>
    <w:qFormat/>
    <w:rsid w:val="005A09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F996F-6368-437C-A63F-29002201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gladkiy</dc:creator>
  <cp:lastModifiedBy>Ірина Миколаївна Коцюруба</cp:lastModifiedBy>
  <cp:revision>2</cp:revision>
  <cp:lastPrinted>2022-05-26T06:38:00Z</cp:lastPrinted>
  <dcterms:created xsi:type="dcterms:W3CDTF">2023-11-24T09:19:00Z</dcterms:created>
  <dcterms:modified xsi:type="dcterms:W3CDTF">2023-11-24T09:19:00Z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2023-02-07T13:40:29Z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ff6844c1-f89d-48ef-9808-46c794940c70</vt:lpwstr>
  </property>
  <property fmtid="{D5CDD505-2E9C-101B-9397-08002B2CF9AE}" pid="8" name="MSIP_Label_defa4170-0d19-0005-0004-bc88714345d2_ContentBits">
    <vt:lpwstr>0</vt:lpwstr>
  </property>
</Properties>
</file>